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F7F7" w14:textId="77777777" w:rsidR="000A6A99" w:rsidRDefault="000A6A99" w:rsidP="000A6A99">
      <w:pPr>
        <w:spacing w:after="0" w:line="276" w:lineRule="auto"/>
        <w:jc w:val="both"/>
        <w:rPr>
          <w:rFonts w:ascii="Garamond" w:hAnsi="Garamond"/>
          <w:b/>
          <w:smallCaps/>
        </w:rPr>
      </w:pPr>
      <w:r>
        <w:rPr>
          <w:rFonts w:ascii="Garamond" w:hAnsi="Garamond"/>
          <w:b/>
          <w:smallCaps/>
        </w:rPr>
        <w:t>Curso de Teatro y Artes Escénicas</w:t>
      </w:r>
    </w:p>
    <w:p w14:paraId="5B5AB364" w14:textId="77777777" w:rsidR="000A6A99" w:rsidRPr="002A1EF7" w:rsidRDefault="002A1EF7" w:rsidP="002A1EF7">
      <w:pPr>
        <w:spacing w:line="360" w:lineRule="auto"/>
        <w:rPr>
          <w:szCs w:val="24"/>
        </w:rPr>
      </w:pPr>
      <w:r w:rsidRPr="00237AA7">
        <w:rPr>
          <w:szCs w:val="24"/>
        </w:rPr>
        <w:t>Análisis del texto teatral (5 horas)</w:t>
      </w:r>
    </w:p>
    <w:p w14:paraId="41A0FC7D" w14:textId="77777777" w:rsidR="000A6A99" w:rsidRDefault="000A6A99" w:rsidP="000A6A99">
      <w:pPr>
        <w:pBdr>
          <w:bottom w:val="single" w:sz="12" w:space="1" w:color="000000"/>
        </w:pBdr>
        <w:spacing w:after="0" w:line="276" w:lineRule="auto"/>
        <w:jc w:val="both"/>
        <w:rPr>
          <w:rFonts w:ascii="Garamond" w:hAnsi="Garamond"/>
        </w:rPr>
      </w:pPr>
      <w:r>
        <w:rPr>
          <w:rFonts w:ascii="Garamond" w:hAnsi="Garamond"/>
        </w:rPr>
        <w:t xml:space="preserve">Prof. Dr. </w:t>
      </w:r>
      <w:r w:rsidR="002A1EF7">
        <w:rPr>
          <w:rFonts w:ascii="Garamond" w:hAnsi="Garamond"/>
        </w:rPr>
        <w:t>Julio Vélez</w:t>
      </w:r>
    </w:p>
    <w:p w14:paraId="5803163C" w14:textId="77777777" w:rsidR="000A6A99" w:rsidRDefault="000A6A99"/>
    <w:p w14:paraId="0978D8F0" w14:textId="77777777" w:rsidR="002A1EF7" w:rsidRDefault="002A1EF7"/>
    <w:p w14:paraId="7C271A31" w14:textId="77777777" w:rsidR="002A1EF7" w:rsidRDefault="002A1EF7" w:rsidP="002A1EF7">
      <w:pPr>
        <w:spacing w:after="0" w:line="360" w:lineRule="auto"/>
        <w:jc w:val="center"/>
        <w:rPr>
          <w:b/>
          <w:color w:val="171717"/>
          <w:szCs w:val="24"/>
        </w:rPr>
      </w:pPr>
      <w:r>
        <w:rPr>
          <w:b/>
          <w:color w:val="171717"/>
          <w:szCs w:val="24"/>
        </w:rPr>
        <w:t>Índice</w:t>
      </w:r>
    </w:p>
    <w:p w14:paraId="0324D40C" w14:textId="77777777" w:rsidR="002A1EF7" w:rsidRDefault="002A1EF7" w:rsidP="002A1EF7">
      <w:pPr>
        <w:spacing w:after="0" w:line="360" w:lineRule="auto"/>
        <w:rPr>
          <w:b/>
          <w:color w:val="171717"/>
          <w:szCs w:val="24"/>
        </w:rPr>
      </w:pPr>
    </w:p>
    <w:p w14:paraId="36E788C8" w14:textId="77777777" w:rsidR="002A1EF7" w:rsidRPr="002A1EF7" w:rsidRDefault="002A1EF7" w:rsidP="002A1EF7">
      <w:pPr>
        <w:spacing w:after="0" w:line="360" w:lineRule="auto"/>
        <w:rPr>
          <w:color w:val="171717"/>
          <w:szCs w:val="24"/>
        </w:rPr>
      </w:pPr>
      <w:r w:rsidRPr="002A1EF7">
        <w:rPr>
          <w:color w:val="171717"/>
          <w:szCs w:val="24"/>
        </w:rPr>
        <w:t>Tema 1. El teatro como objeto de estudio e investigación.</w:t>
      </w:r>
    </w:p>
    <w:p w14:paraId="6B7731E1" w14:textId="77777777" w:rsidR="002A1EF7" w:rsidRPr="002A1EF7" w:rsidRDefault="002A1EF7" w:rsidP="002A1EF7">
      <w:pPr>
        <w:spacing w:after="0" w:line="360" w:lineRule="auto"/>
        <w:rPr>
          <w:color w:val="171717"/>
          <w:szCs w:val="24"/>
        </w:rPr>
      </w:pPr>
      <w:r w:rsidRPr="002A1EF7">
        <w:rPr>
          <w:color w:val="171717"/>
          <w:szCs w:val="24"/>
        </w:rPr>
        <w:t>Tema 2. Modelo estilístico-filológico</w:t>
      </w:r>
    </w:p>
    <w:p w14:paraId="56C171AF" w14:textId="77777777" w:rsidR="002A1EF7" w:rsidRPr="002A1EF7" w:rsidRDefault="002A1EF7" w:rsidP="002A1EF7">
      <w:pPr>
        <w:spacing w:after="0" w:line="360" w:lineRule="auto"/>
        <w:rPr>
          <w:color w:val="171717"/>
          <w:szCs w:val="24"/>
        </w:rPr>
      </w:pPr>
      <w:r w:rsidRPr="002A1EF7">
        <w:rPr>
          <w:color w:val="171717"/>
          <w:szCs w:val="24"/>
        </w:rPr>
        <w:t xml:space="preserve">Tema 3. </w:t>
      </w:r>
      <w:r w:rsidRPr="002A1EF7">
        <w:t>Modelo semiótico -comunicativo</w:t>
      </w:r>
    </w:p>
    <w:p w14:paraId="5633249C" w14:textId="77777777" w:rsidR="002A1EF7" w:rsidRPr="002A1EF7" w:rsidRDefault="002A1EF7" w:rsidP="002A1EF7">
      <w:pPr>
        <w:spacing w:after="0" w:line="360" w:lineRule="auto"/>
        <w:rPr>
          <w:color w:val="171717"/>
          <w:szCs w:val="24"/>
        </w:rPr>
      </w:pPr>
      <w:r w:rsidRPr="002A1EF7">
        <w:rPr>
          <w:color w:val="171717"/>
          <w:szCs w:val="24"/>
        </w:rPr>
        <w:t>Tema 4. Modelo técnico-profesional</w:t>
      </w:r>
    </w:p>
    <w:p w14:paraId="03104CF1" w14:textId="77777777" w:rsidR="002A1EF7" w:rsidRPr="002A1EF7" w:rsidRDefault="002A1EF7" w:rsidP="002A1EF7">
      <w:pPr>
        <w:spacing w:after="0" w:line="360" w:lineRule="auto"/>
        <w:rPr>
          <w:color w:val="171717"/>
          <w:szCs w:val="24"/>
        </w:rPr>
      </w:pPr>
      <w:r w:rsidRPr="002A1EF7">
        <w:rPr>
          <w:color w:val="171717"/>
          <w:szCs w:val="24"/>
        </w:rPr>
        <w:t>Tema 5. Ejemplos de análisis</w:t>
      </w:r>
    </w:p>
    <w:p w14:paraId="23646BFB" w14:textId="77777777" w:rsidR="002A1EF7" w:rsidRDefault="002A1EF7" w:rsidP="002A1EF7">
      <w:pPr>
        <w:spacing w:after="0" w:line="360" w:lineRule="auto"/>
        <w:rPr>
          <w:color w:val="171717"/>
          <w:szCs w:val="24"/>
        </w:rPr>
      </w:pPr>
    </w:p>
    <w:p w14:paraId="5E8F3907" w14:textId="77777777" w:rsidR="002A1EF7" w:rsidRDefault="002A1EF7" w:rsidP="002A1EF7">
      <w:pPr>
        <w:spacing w:after="0" w:line="360" w:lineRule="auto"/>
        <w:rPr>
          <w:color w:val="171717"/>
          <w:szCs w:val="24"/>
        </w:rPr>
      </w:pPr>
    </w:p>
    <w:p w14:paraId="378B9EE8" w14:textId="77777777" w:rsidR="002A1EF7" w:rsidRDefault="002A1EF7" w:rsidP="002A1EF7">
      <w:pPr>
        <w:spacing w:after="0" w:line="360" w:lineRule="auto"/>
        <w:rPr>
          <w:color w:val="171717"/>
          <w:szCs w:val="24"/>
        </w:rPr>
      </w:pPr>
      <w:r w:rsidRPr="002A1EF7">
        <w:rPr>
          <w:color w:val="171717"/>
          <w:szCs w:val="24"/>
        </w:rPr>
        <w:t>Tema 1. El teatro como objeto de estudio e investigación.</w:t>
      </w:r>
    </w:p>
    <w:p w14:paraId="025BEA33" w14:textId="77777777" w:rsidR="002A1EF7" w:rsidRDefault="002A1EF7" w:rsidP="002A1EF7">
      <w:pPr>
        <w:spacing w:line="360" w:lineRule="auto"/>
        <w:jc w:val="both"/>
        <w:rPr>
          <w:rFonts w:asciiTheme="majorHAnsi" w:hAnsiTheme="majorHAnsi" w:cs="Arial"/>
        </w:rPr>
      </w:pPr>
    </w:p>
    <w:p w14:paraId="42148E0C" w14:textId="1DABBD8D" w:rsidR="002A1EF7" w:rsidRPr="001E4AC7" w:rsidRDefault="002A1EF7" w:rsidP="002A1EF7">
      <w:pPr>
        <w:spacing w:line="360" w:lineRule="auto"/>
        <w:jc w:val="both"/>
        <w:rPr>
          <w:rFonts w:asciiTheme="majorHAnsi" w:hAnsiTheme="majorHAnsi" w:cs="Arial"/>
        </w:rPr>
      </w:pPr>
      <w:r w:rsidRPr="001E4AC7">
        <w:rPr>
          <w:rFonts w:asciiTheme="majorHAnsi" w:hAnsiTheme="majorHAnsi" w:cs="Arial"/>
        </w:rPr>
        <w:t xml:space="preserve">¿Cuál fue la evolución de la tragedia? ¿y de la comedia? ¿Qué importancia tiene el final “feliz” en la distinción genérica? ¿Qué les interesó a los comentaristas árabes? ¿Y a los renacentistas? ¿Qué le interesó a los comentaristas; el texto espectacular o el literario?  ¿Cuándo aparece la semiótica teatral? ¿Qué interesa a los semióticos; el texto espectacular o el literario? </w:t>
      </w:r>
    </w:p>
    <w:p w14:paraId="299A390E" w14:textId="77777777" w:rsidR="002A1EF7" w:rsidRPr="001E4AC7" w:rsidRDefault="002A1EF7" w:rsidP="002A1EF7">
      <w:pPr>
        <w:spacing w:line="360" w:lineRule="auto"/>
        <w:jc w:val="both"/>
        <w:rPr>
          <w:rFonts w:asciiTheme="majorHAnsi" w:hAnsiTheme="majorHAnsi" w:cs="Arial"/>
        </w:rPr>
      </w:pPr>
      <w:r w:rsidRPr="001E4AC7">
        <w:rPr>
          <w:rFonts w:asciiTheme="majorHAnsi" w:hAnsiTheme="majorHAnsi"/>
        </w:rPr>
        <w:t xml:space="preserve">Tras la lectura del resumen de </w:t>
      </w:r>
      <w:r w:rsidRPr="00D324F2">
        <w:rPr>
          <w:rFonts w:asciiTheme="majorHAnsi" w:hAnsiTheme="majorHAnsi"/>
          <w:i/>
        </w:rPr>
        <w:t>La poética</w:t>
      </w:r>
      <w:r w:rsidRPr="001E4AC7">
        <w:rPr>
          <w:rFonts w:asciiTheme="majorHAnsi" w:hAnsiTheme="majorHAnsi"/>
        </w:rPr>
        <w:t xml:space="preserve"> de Aristóteles. Podemos plantearnos algunas cuestiones de importancia para el análisis teatral. </w:t>
      </w:r>
    </w:p>
    <w:p w14:paraId="1C8B87A2" w14:textId="77777777" w:rsidR="002A1EF7" w:rsidRPr="001E4AC7" w:rsidRDefault="002A1EF7" w:rsidP="002A1EF7">
      <w:pPr>
        <w:spacing w:line="360" w:lineRule="auto"/>
        <w:jc w:val="both"/>
        <w:rPr>
          <w:rFonts w:asciiTheme="majorHAnsi" w:hAnsiTheme="majorHAnsi" w:cs="Arial"/>
        </w:rPr>
      </w:pPr>
      <w:r w:rsidRPr="001E4AC7">
        <w:rPr>
          <w:rFonts w:asciiTheme="majorHAnsi" w:hAnsiTheme="majorHAnsi"/>
        </w:rPr>
        <w:t>Básicamente, la Poética define y caracteriza la tragedia y otras artes imitativas. Junto a estas consideraciones aparecen otras, menos desarrolladas, acerca de la Historia y su comparación con la poesía (las artes en general), consideraciones lingüísticas y otras sobre la mímesis.</w:t>
      </w:r>
      <w:r w:rsidRPr="001E4AC7">
        <w:rPr>
          <w:rFonts w:asciiTheme="majorHAnsi" w:hAnsiTheme="majorHAnsi" w:cs="Arial"/>
        </w:rPr>
        <w:t xml:space="preserve"> </w:t>
      </w:r>
      <w:r w:rsidRPr="001E4AC7">
        <w:rPr>
          <w:rFonts w:asciiTheme="majorHAnsi" w:hAnsiTheme="majorHAnsi"/>
        </w:rPr>
        <w:t>Está dentro del grupo de obras aristotélicas tradicionalmente conocidas como esotéricas o acroamáticas (no publicadas). Es un conjunto de notas destinados a la enseñanza y que servían de guía o apunte al maestro. Estaban destinados a ser oídos y no a ser leídos.</w:t>
      </w:r>
      <w:r w:rsidRPr="001E4AC7">
        <w:rPr>
          <w:rFonts w:asciiTheme="majorHAnsi" w:hAnsiTheme="majorHAnsi" w:cs="Arial"/>
        </w:rPr>
        <w:t xml:space="preserve"> </w:t>
      </w:r>
      <w:r w:rsidRPr="001E4AC7">
        <w:rPr>
          <w:rFonts w:asciiTheme="majorHAnsi" w:hAnsiTheme="majorHAnsi"/>
        </w:rPr>
        <w:t xml:space="preserve">El más antiguo de los códices que contienen el texto de la Poética (ya sin la Comedia) es el codex Parisinus 1141, escrito a fines del siglo X o principios del siglo XI </w:t>
      </w:r>
      <w:r w:rsidRPr="001E4AC7">
        <w:rPr>
          <w:rFonts w:asciiTheme="majorHAnsi" w:hAnsiTheme="majorHAnsi" w:cs="Arial"/>
        </w:rPr>
        <w:t xml:space="preserve"> </w:t>
      </w:r>
    </w:p>
    <w:p w14:paraId="2FDF1883" w14:textId="77777777" w:rsidR="002A1EF7" w:rsidRPr="001E4AC7" w:rsidRDefault="002A1EF7" w:rsidP="002A1EF7">
      <w:pPr>
        <w:spacing w:line="360" w:lineRule="auto"/>
        <w:jc w:val="both"/>
        <w:rPr>
          <w:rFonts w:asciiTheme="majorHAnsi" w:hAnsiTheme="majorHAnsi" w:cs="Arial"/>
        </w:rPr>
      </w:pPr>
      <w:r w:rsidRPr="001E4AC7">
        <w:rPr>
          <w:rFonts w:asciiTheme="majorHAnsi" w:hAnsiTheme="majorHAnsi"/>
          <w:lang w:val="es-ES_tradnl"/>
        </w:rPr>
        <w:lastRenderedPageBreak/>
        <w:t>Recordemos que para Aristóteles existían cuatro géneros en la poética: épica, trágica, cómica y ditirámbica, todas ellas de naturaleza mimética</w:t>
      </w:r>
      <w:r w:rsidRPr="001E4AC7">
        <w:rPr>
          <w:rFonts w:asciiTheme="majorHAnsi" w:hAnsiTheme="majorHAnsi" w:cs="Arial"/>
        </w:rPr>
        <w:t xml:space="preserve"> </w:t>
      </w:r>
    </w:p>
    <w:p w14:paraId="1CBC1815" w14:textId="77777777" w:rsidR="002A1EF7" w:rsidRPr="001E4AC7" w:rsidRDefault="002A1EF7" w:rsidP="002A1EF7">
      <w:pPr>
        <w:spacing w:line="360" w:lineRule="auto"/>
        <w:jc w:val="both"/>
        <w:rPr>
          <w:rFonts w:asciiTheme="majorHAnsi" w:hAnsiTheme="majorHAnsi" w:cs="Arial"/>
        </w:rPr>
      </w:pPr>
      <w:r w:rsidRPr="001E4AC7">
        <w:rPr>
          <w:rFonts w:asciiTheme="majorHAnsi" w:hAnsiTheme="majorHAnsi" w:cs="Arial"/>
        </w:rPr>
        <w:t xml:space="preserve">Para su análisis, </w:t>
      </w:r>
      <w:r w:rsidRPr="001E4AC7">
        <w:rPr>
          <w:rFonts w:asciiTheme="majorHAnsi" w:hAnsiTheme="majorHAnsi"/>
        </w:rPr>
        <w:t xml:space="preserve">partamos del siguiente cuadro que divide las siguientes partes del conocimiento aristotélico. </w:t>
      </w:r>
    </w:p>
    <w:p w14:paraId="76F4A3D5" w14:textId="77777777" w:rsidR="002A1EF7" w:rsidRPr="001E4AC7" w:rsidRDefault="002A1EF7" w:rsidP="002A1EF7">
      <w:pPr>
        <w:pStyle w:val="Default"/>
        <w:jc w:val="both"/>
        <w:rPr>
          <w:rFonts w:asciiTheme="majorHAnsi" w:hAnsiTheme="majorHAnsi" w:cs="Times New Roman"/>
          <w:color w:val="auto"/>
        </w:rPr>
      </w:pPr>
      <w:r w:rsidRPr="001E4AC7">
        <w:rPr>
          <w:rFonts w:asciiTheme="majorHAnsi" w:hAnsiTheme="majorHAnsi" w:cs="Times New Roman"/>
          <w:color w:val="auto"/>
        </w:rPr>
        <w:t xml:space="preserve"> </w:t>
      </w:r>
    </w:p>
    <w:p w14:paraId="223E2A27" w14:textId="77777777" w:rsidR="002A1EF7" w:rsidRPr="001E4AC7" w:rsidRDefault="002A1EF7" w:rsidP="002A1EF7">
      <w:pPr>
        <w:pStyle w:val="Default"/>
        <w:jc w:val="both"/>
        <w:rPr>
          <w:rFonts w:asciiTheme="majorHAnsi" w:hAnsiTheme="majorHAnsi" w:cs="Times New Roman"/>
          <w:color w:val="auto"/>
        </w:rPr>
      </w:pPr>
    </w:p>
    <w:p w14:paraId="45E3D2BD" w14:textId="77777777" w:rsidR="002A1EF7" w:rsidRPr="001E4AC7" w:rsidRDefault="002A1EF7" w:rsidP="002A1EF7">
      <w:pPr>
        <w:spacing w:before="120" w:after="200" w:line="360" w:lineRule="auto"/>
        <w:jc w:val="both"/>
        <w:rPr>
          <w:rFonts w:asciiTheme="majorHAnsi" w:hAnsiTheme="majorHAnsi"/>
          <w:b/>
        </w:rPr>
      </w:pPr>
      <w:r w:rsidRPr="001E4AC7">
        <w:rPr>
          <w:rFonts w:asciiTheme="majorHAnsi" w:hAnsiTheme="majorHAnsi"/>
          <w:b/>
          <w:noProof/>
          <w:lang w:val="es-ES_tradnl" w:eastAsia="es-ES_tradnl"/>
        </w:rPr>
        <w:drawing>
          <wp:inline distT="0" distB="0" distL="0" distR="0" wp14:anchorId="5C9A8E0E" wp14:editId="3048943E">
            <wp:extent cx="5397500" cy="4051300"/>
            <wp:effectExtent l="0" t="0" r="12700" b="12700"/>
            <wp:docPr id="1" name="Imagen 1" descr="Macintosh HD:Users:juliovelez:Desktop:Apuntes UNIR:Tema 2:Filosofía aristotél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ovelez:Desktop:Apuntes UNIR:Tema 2:Filosofía aristotélica.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4051300"/>
                    </a:xfrm>
                    <a:prstGeom prst="rect">
                      <a:avLst/>
                    </a:prstGeom>
                    <a:noFill/>
                    <a:ln>
                      <a:noFill/>
                    </a:ln>
                  </pic:spPr>
                </pic:pic>
              </a:graphicData>
            </a:graphic>
          </wp:inline>
        </w:drawing>
      </w:r>
    </w:p>
    <w:p w14:paraId="50187BD2" w14:textId="77777777" w:rsidR="002A1EF7" w:rsidRPr="001E4AC7" w:rsidRDefault="002A1EF7" w:rsidP="002A1EF7">
      <w:pPr>
        <w:spacing w:before="120" w:after="200" w:line="360" w:lineRule="auto"/>
        <w:jc w:val="both"/>
        <w:rPr>
          <w:rFonts w:asciiTheme="majorHAnsi" w:hAnsiTheme="majorHAnsi"/>
        </w:rPr>
      </w:pPr>
      <w:r w:rsidRPr="001E4AC7">
        <w:rPr>
          <w:rFonts w:asciiTheme="majorHAnsi" w:hAnsiTheme="majorHAnsi"/>
        </w:rPr>
        <w:t>Si nos fijamos en la situación de la retórica y la poética, veremos que estas están colocadas al mismo nivel que la lógica, el estudio de la naturaleza, la ética y la política como estudio de la naturaleza humana.</w:t>
      </w:r>
    </w:p>
    <w:p w14:paraId="5652F4FD" w14:textId="77777777" w:rsidR="002A1EF7" w:rsidRPr="001E4AC7" w:rsidRDefault="002A1EF7" w:rsidP="002A1EF7">
      <w:pPr>
        <w:spacing w:before="120" w:after="200" w:line="360" w:lineRule="auto"/>
        <w:jc w:val="both"/>
        <w:rPr>
          <w:rFonts w:asciiTheme="majorHAnsi" w:hAnsiTheme="majorHAnsi"/>
          <w:b/>
          <w:noProof/>
        </w:rPr>
      </w:pPr>
      <w:r w:rsidRPr="001E4AC7">
        <w:rPr>
          <w:rFonts w:asciiTheme="majorHAnsi" w:hAnsiTheme="majorHAnsi"/>
          <w:b/>
          <w:noProof/>
          <w:lang w:val="es-ES_tradnl" w:eastAsia="es-ES_tradnl"/>
        </w:rPr>
        <w:drawing>
          <wp:inline distT="0" distB="0" distL="0" distR="0" wp14:anchorId="6B6BD5B4" wp14:editId="22F249A9">
            <wp:extent cx="5397500" cy="4051300"/>
            <wp:effectExtent l="0" t="0" r="12700" b="12700"/>
            <wp:docPr id="7" name="Imagen 7" descr="Macintosh HD:Users:juliovelez:Desktop:Aristóteles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uliovelez:Desktop:Aristóteles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4051300"/>
                    </a:xfrm>
                    <a:prstGeom prst="rect">
                      <a:avLst/>
                    </a:prstGeom>
                    <a:noFill/>
                    <a:ln>
                      <a:noFill/>
                    </a:ln>
                  </pic:spPr>
                </pic:pic>
              </a:graphicData>
            </a:graphic>
          </wp:inline>
        </w:drawing>
      </w:r>
    </w:p>
    <w:p w14:paraId="478D759C" w14:textId="77777777" w:rsidR="002A1EF7" w:rsidRPr="001E4AC7" w:rsidRDefault="002A1EF7" w:rsidP="002A1EF7">
      <w:pPr>
        <w:spacing w:before="120" w:after="200" w:line="360" w:lineRule="auto"/>
        <w:jc w:val="both"/>
        <w:rPr>
          <w:rFonts w:asciiTheme="majorHAnsi" w:hAnsiTheme="majorHAnsi"/>
          <w:b/>
        </w:rPr>
      </w:pPr>
    </w:p>
    <w:p w14:paraId="18E5CA80" w14:textId="77777777" w:rsidR="002A1EF7" w:rsidRPr="001E4AC7" w:rsidRDefault="002A1EF7" w:rsidP="002A1EF7">
      <w:pPr>
        <w:spacing w:before="120" w:after="200" w:line="360" w:lineRule="auto"/>
        <w:jc w:val="both"/>
        <w:rPr>
          <w:rFonts w:asciiTheme="majorHAnsi" w:hAnsiTheme="majorHAnsi"/>
        </w:rPr>
      </w:pPr>
      <w:r w:rsidRPr="001E4AC7">
        <w:rPr>
          <w:rFonts w:asciiTheme="majorHAnsi" w:hAnsiTheme="majorHAnsi"/>
        </w:rPr>
        <w:t>La poética, al estudiar los aspectos no formales del lenguaje complementa la lógica y, las dos juntas, analizan el problema del ser. Estamos en un momento de respuesta a la doctrina platónica según la cual las artes imitativas estaban por debajo de la noumenología (estudio de la idea). La tragedia es pues, un arte que sirve como complemento de la actuación ética y política (de ahí su proyección social) a la par que de la lógica y que la naturaleza (de ahí su proyección “científica” y “cósmica” y “filosófica”).</w:t>
      </w:r>
    </w:p>
    <w:p w14:paraId="42964866" w14:textId="77777777" w:rsidR="002A1EF7" w:rsidRPr="001E4AC7" w:rsidRDefault="002A1EF7" w:rsidP="002A1EF7">
      <w:pPr>
        <w:spacing w:before="120" w:after="200" w:line="360" w:lineRule="auto"/>
        <w:jc w:val="both"/>
        <w:rPr>
          <w:rFonts w:asciiTheme="majorHAnsi" w:hAnsiTheme="majorHAnsi"/>
        </w:rPr>
      </w:pPr>
      <w:r w:rsidRPr="001E4AC7">
        <w:rPr>
          <w:rFonts w:asciiTheme="majorHAnsi" w:hAnsiTheme="majorHAnsi"/>
        </w:rPr>
        <w:t xml:space="preserve">La tragedia es “imitación de una acción esforzada y completa, de cierta amplitud, en lenguaje sazonado, separadas cada una de las especies de aderezos en las distintas partes” de modo que “el más importante de estos elementos es la estructuración de los hechos” (1450a). La fábula es por consiguiente el “alma” de la fiesta (1450a) mientras que los adornos serían complementos con una funcionalidad ancilar. Inmanuel Kant explica que: “Las mismas cosas que se llaman </w:t>
      </w:r>
      <w:r w:rsidRPr="001E4AC7">
        <w:rPr>
          <w:rFonts w:asciiTheme="majorHAnsi" w:hAnsiTheme="majorHAnsi"/>
          <w:i/>
          <w:iCs/>
        </w:rPr>
        <w:t xml:space="preserve">adornos </w:t>
      </w:r>
      <w:r w:rsidRPr="001E4AC7">
        <w:rPr>
          <w:rFonts w:asciiTheme="majorHAnsi" w:hAnsiTheme="majorHAnsi"/>
          <w:iCs/>
        </w:rPr>
        <w:t>[parerga]</w:t>
      </w:r>
      <w:r w:rsidRPr="001E4AC7">
        <w:rPr>
          <w:rFonts w:asciiTheme="majorHAnsi" w:hAnsiTheme="majorHAnsi"/>
          <w:i/>
          <w:iCs/>
        </w:rPr>
        <w:t xml:space="preserve">, </w:t>
      </w:r>
      <w:r w:rsidRPr="001E4AC7">
        <w:rPr>
          <w:rFonts w:asciiTheme="majorHAnsi" w:hAnsiTheme="majorHAnsi"/>
        </w:rPr>
        <w:t>es decir, las cosas no que son parte esencial de la representación del objeto sino que únicamente se refieren a él exteriormente como adiciones, y aumentan la satisfacción del gusto, no producen este efecto más que por su forma: así sucede en los cuadros de pinturas, en los ropajes de las estatuas y en los peristilos de los palacios” (ref.).</w:t>
      </w:r>
      <w:r w:rsidRPr="001E4AC7">
        <w:rPr>
          <w:rFonts w:asciiTheme="majorHAnsi" w:hAnsiTheme="majorHAnsi"/>
          <w:lang w:val="es-ES_tradnl"/>
        </w:rPr>
        <w:t xml:space="preserve"> M</w:t>
      </w:r>
      <w:r w:rsidRPr="001E4AC7">
        <w:rPr>
          <w:rFonts w:asciiTheme="majorHAnsi" w:hAnsiTheme="majorHAnsi"/>
          <w:spacing w:val="4"/>
          <w:lang w:val="es-ES_tradnl"/>
        </w:rPr>
        <w:t xml:space="preserve">arcos, paños y peristilos </w:t>
      </w:r>
      <w:r w:rsidRPr="001E4AC7">
        <w:rPr>
          <w:rFonts w:asciiTheme="majorHAnsi" w:hAnsiTheme="majorHAnsi"/>
          <w:spacing w:val="4"/>
        </w:rPr>
        <w:t>esclarecen lo que es en realidad lo esencial</w:t>
      </w:r>
      <w:r w:rsidRPr="001E4AC7">
        <w:rPr>
          <w:rFonts w:asciiTheme="majorHAnsi" w:hAnsiTheme="majorHAnsi"/>
        </w:rPr>
        <w:t xml:space="preserve"> el diseño de la obra, la pura forma. Kant tiene el teatro en mente al mencionar su diferenciación entre </w:t>
      </w:r>
      <w:r w:rsidRPr="001E4AC7">
        <w:rPr>
          <w:rFonts w:asciiTheme="majorHAnsi" w:hAnsiTheme="majorHAnsi"/>
          <w:i/>
        </w:rPr>
        <w:t>ergon</w:t>
      </w:r>
      <w:r w:rsidRPr="001E4AC7">
        <w:rPr>
          <w:rFonts w:asciiTheme="majorHAnsi" w:hAnsiTheme="majorHAnsi"/>
        </w:rPr>
        <w:t xml:space="preserve"> y </w:t>
      </w:r>
      <w:r w:rsidRPr="001E4AC7">
        <w:rPr>
          <w:rFonts w:asciiTheme="majorHAnsi" w:hAnsiTheme="majorHAnsi"/>
          <w:i/>
        </w:rPr>
        <w:t>parergon</w:t>
      </w:r>
      <w:r w:rsidRPr="001E4AC7">
        <w:rPr>
          <w:rFonts w:asciiTheme="majorHAnsi" w:hAnsiTheme="majorHAnsi"/>
        </w:rPr>
        <w:t xml:space="preserve"> y propone ejemplos de praxis teatral. Para él, el </w:t>
      </w:r>
      <w:r w:rsidRPr="001E4AC7">
        <w:rPr>
          <w:rFonts w:asciiTheme="majorHAnsi" w:hAnsiTheme="majorHAnsi"/>
          <w:i/>
        </w:rPr>
        <w:t>ergon</w:t>
      </w:r>
      <w:r w:rsidRPr="001E4AC7">
        <w:rPr>
          <w:rFonts w:asciiTheme="majorHAnsi" w:hAnsiTheme="majorHAnsi"/>
        </w:rPr>
        <w:t xml:space="preserve"> dentro del teatro quedaría situado en lo que llamaríamos hoy día kinesia y proxemia (la actuación en sí misma) mientras que el </w:t>
      </w:r>
      <w:r w:rsidRPr="001E4AC7">
        <w:rPr>
          <w:rFonts w:asciiTheme="majorHAnsi" w:hAnsiTheme="majorHAnsi"/>
          <w:i/>
        </w:rPr>
        <w:t>parergon</w:t>
      </w:r>
      <w:r w:rsidRPr="001E4AC7">
        <w:rPr>
          <w:rFonts w:asciiTheme="majorHAnsi" w:hAnsiTheme="majorHAnsi"/>
        </w:rPr>
        <w:t xml:space="preserve"> quedaría situado en la escenografía y decorados. Aristóteles y Kant efectúan una distinción entre lo principal de la acción (la fábula) y una serie de aderezos que pueden hacer la obra más o menos deleitable. El estagirita tiende a favorecer la acción por encima de los personajes, la música, y, por supuesto, los complementos escénicos.</w:t>
      </w:r>
    </w:p>
    <w:p w14:paraId="1A6437DD" w14:textId="77777777" w:rsidR="002A1EF7" w:rsidRPr="001E4AC7" w:rsidRDefault="002A1EF7" w:rsidP="002A1EF7">
      <w:pPr>
        <w:pStyle w:val="AbsatznachZitatohneEinzug"/>
        <w:spacing w:line="360" w:lineRule="auto"/>
        <w:ind w:firstLine="397"/>
        <w:rPr>
          <w:rFonts w:asciiTheme="majorHAnsi" w:hAnsiTheme="majorHAnsi"/>
        </w:rPr>
      </w:pPr>
      <w:r w:rsidRPr="001E4AC7">
        <w:rPr>
          <w:rFonts w:asciiTheme="majorHAnsi" w:hAnsiTheme="majorHAnsi"/>
        </w:rPr>
        <w:t xml:space="preserve">Para Aristóteles la comedia no debe basarse en la invectiva, sino en lo risible, que es parte de lo feo. En sus propias palabras: </w:t>
      </w:r>
    </w:p>
    <w:p w14:paraId="11BFE5B7" w14:textId="77777777" w:rsidR="002A1EF7" w:rsidRPr="001E4AC7" w:rsidRDefault="002A1EF7" w:rsidP="002A1EF7">
      <w:pPr>
        <w:pStyle w:val="Zitat"/>
        <w:spacing w:line="360" w:lineRule="auto"/>
        <w:ind w:left="709"/>
        <w:rPr>
          <w:rFonts w:asciiTheme="majorHAnsi" w:hAnsiTheme="majorHAnsi"/>
          <w:sz w:val="24"/>
        </w:rPr>
      </w:pPr>
      <w:r w:rsidRPr="001E4AC7">
        <w:rPr>
          <w:rFonts w:asciiTheme="majorHAnsi" w:hAnsiTheme="majorHAnsi"/>
          <w:sz w:val="24"/>
        </w:rPr>
        <w:t xml:space="preserve">La comedia es, como hemos visto, imitación de hombres inferiores, pero no en toda la extensión del vicio, sino que lo risible es parte de lo feo. Pues lo risible es un defecto y una fealdad que no causa dolor ni ruina; así, sin ir más lejos, la máscara cómica es algo feo y contrahecho sin dolor. </w:t>
      </w:r>
    </w:p>
    <w:p w14:paraId="09DC5B73" w14:textId="77777777" w:rsidR="002A1EF7" w:rsidRPr="001E4AC7" w:rsidRDefault="002A1EF7" w:rsidP="002A1EF7">
      <w:pPr>
        <w:pStyle w:val="Zitat"/>
        <w:spacing w:line="360" w:lineRule="auto"/>
        <w:ind w:left="709"/>
        <w:rPr>
          <w:rFonts w:asciiTheme="majorHAnsi" w:hAnsiTheme="majorHAnsi"/>
          <w:sz w:val="24"/>
          <w:lang w:val="es-ES_tradnl"/>
        </w:rPr>
      </w:pPr>
      <w:r w:rsidRPr="001E4AC7">
        <w:rPr>
          <w:rFonts w:asciiTheme="majorHAnsi" w:hAnsiTheme="majorHAnsi"/>
          <w:i/>
          <w:sz w:val="24"/>
          <w:lang w:val="es-ES_tradnl"/>
        </w:rPr>
        <w:t>La poética</w:t>
      </w:r>
      <w:r w:rsidRPr="001E4AC7">
        <w:rPr>
          <w:rFonts w:asciiTheme="majorHAnsi" w:hAnsiTheme="majorHAnsi"/>
          <w:sz w:val="24"/>
          <w:lang w:val="es-ES_tradnl"/>
        </w:rPr>
        <w:t xml:space="preserve">. Trad. Valentín García Yebra. Madrid: Gredos 1974, 142; 1449ª pp. 31-35. </w:t>
      </w:r>
    </w:p>
    <w:p w14:paraId="65AD0691" w14:textId="77777777" w:rsidR="002A1EF7" w:rsidRPr="001E4AC7" w:rsidRDefault="002A1EF7" w:rsidP="002A1EF7">
      <w:pPr>
        <w:pStyle w:val="Zitat"/>
        <w:spacing w:line="360" w:lineRule="auto"/>
        <w:ind w:left="0"/>
        <w:rPr>
          <w:rFonts w:asciiTheme="majorHAnsi" w:hAnsiTheme="majorHAnsi"/>
          <w:i/>
          <w:sz w:val="24"/>
          <w:lang w:val="es-ES_tradnl"/>
        </w:rPr>
      </w:pPr>
    </w:p>
    <w:p w14:paraId="39E1E6EE" w14:textId="77777777" w:rsidR="002A1EF7" w:rsidRPr="001E4AC7" w:rsidRDefault="002A1EF7" w:rsidP="002A1EF7">
      <w:pPr>
        <w:pStyle w:val="Zitat"/>
        <w:spacing w:line="360" w:lineRule="auto"/>
        <w:ind w:left="0"/>
        <w:rPr>
          <w:rFonts w:asciiTheme="majorHAnsi" w:hAnsiTheme="majorHAnsi"/>
          <w:sz w:val="24"/>
        </w:rPr>
      </w:pPr>
      <w:r w:rsidRPr="001E4AC7">
        <w:rPr>
          <w:rFonts w:asciiTheme="majorHAnsi" w:hAnsiTheme="majorHAnsi"/>
          <w:sz w:val="24"/>
          <w:lang w:val="es-ES_tradnl"/>
        </w:rPr>
        <w:t xml:space="preserve">Para Rosana Llanos López Aristóteles insiste «en que los ‹inferiores› lo son desde el punto de vista estético y no ético-moral.» </w:t>
      </w:r>
      <w:r w:rsidRPr="001E4AC7">
        <w:rPr>
          <w:rFonts w:asciiTheme="majorHAnsi" w:hAnsiTheme="majorHAnsi"/>
          <w:i/>
          <w:sz w:val="24"/>
          <w:lang w:val="es-ES_tradnl"/>
        </w:rPr>
        <w:t>(</w:t>
      </w:r>
      <w:r w:rsidRPr="001E4AC7">
        <w:rPr>
          <w:rFonts w:asciiTheme="majorHAnsi" w:hAnsiTheme="majorHAnsi"/>
          <w:sz w:val="24"/>
          <w:lang w:val="es-ES_tradnl"/>
        </w:rPr>
        <w:t xml:space="preserve">2007,  62). </w:t>
      </w:r>
      <w:r w:rsidRPr="001E4AC7">
        <w:rPr>
          <w:rFonts w:asciiTheme="majorHAnsi" w:hAnsiTheme="majorHAnsi"/>
          <w:sz w:val="24"/>
        </w:rPr>
        <w:t xml:space="preserve">Aristóteles distingue entre invectiva, y lo risible o lo cómico, que, a su vez, forma parte de lo feo, pero de una fealdad que no produce dolor. No sabemos a ciencia cierta quién recibe la violencia, si el espectador en particular, el público en general o los personajes cómicos. </w:t>
      </w:r>
    </w:p>
    <w:p w14:paraId="2A6514C6" w14:textId="77777777" w:rsidR="002A1EF7" w:rsidRPr="001E4AC7" w:rsidRDefault="002A1EF7" w:rsidP="002A1EF7">
      <w:pPr>
        <w:pStyle w:val="Zitat"/>
        <w:tabs>
          <w:tab w:val="left" w:pos="851"/>
        </w:tabs>
        <w:spacing w:line="360" w:lineRule="auto"/>
        <w:ind w:left="0"/>
        <w:rPr>
          <w:rFonts w:asciiTheme="majorHAnsi" w:hAnsiTheme="majorHAnsi"/>
          <w:sz w:val="24"/>
          <w:lang w:val="es-ES_tradnl"/>
        </w:rPr>
      </w:pPr>
      <w:r w:rsidRPr="001E4AC7">
        <w:rPr>
          <w:rFonts w:asciiTheme="majorHAnsi" w:hAnsiTheme="majorHAnsi"/>
          <w:sz w:val="24"/>
        </w:rPr>
        <w:tab/>
        <w:t xml:space="preserve">El desarrollo de la doctrina aristotélica tuvo múltiples altibajos de tal manera que los comentaristas árabes que trabajaron con el texto fueron entremezclando nociones de la sátira (que si puede producir dolor) con los de la comedia (que Aristóteles definía precisamente a partir de su alejamiento del dolor). Así, en el </w:t>
      </w:r>
      <w:r w:rsidRPr="001E4AC7">
        <w:rPr>
          <w:rFonts w:asciiTheme="majorHAnsi" w:hAnsiTheme="majorHAnsi"/>
          <w:i/>
          <w:sz w:val="24"/>
        </w:rPr>
        <w:t>Comentario sobre la poética de Aristóteles</w:t>
      </w:r>
      <w:r w:rsidRPr="001E4AC7">
        <w:rPr>
          <w:rFonts w:asciiTheme="majorHAnsi" w:hAnsiTheme="majorHAnsi"/>
          <w:sz w:val="24"/>
        </w:rPr>
        <w:t xml:space="preserve"> de Avicena (980-1034) mantiene la definición aristotélica en algunos pasajes mientas que añade que la comedia proviene de la sátira, por lo que sí puede hacer daño. Como indica Rosana Llanos López parece intuirse </w:t>
      </w:r>
      <w:r w:rsidRPr="001E4AC7">
        <w:rPr>
          <w:rFonts w:asciiTheme="majorHAnsi" w:hAnsiTheme="majorHAnsi"/>
          <w:sz w:val="24"/>
          <w:highlight w:val="yellow"/>
        </w:rPr>
        <w:t>«</w:t>
      </w:r>
      <w:r w:rsidRPr="001E4AC7">
        <w:rPr>
          <w:rFonts w:asciiTheme="majorHAnsi" w:hAnsiTheme="majorHAnsi"/>
          <w:sz w:val="24"/>
        </w:rPr>
        <w:t>un pensamiento negativo hacia este género […] al ligarlo a un tipo de comicidad de mal gusto y poco provechosa para los espectadores, que precisamente es la que se entiende como propia de la sátira.»</w:t>
      </w:r>
      <w:r w:rsidRPr="001E4AC7">
        <w:rPr>
          <w:rStyle w:val="Refdenotaalpie"/>
          <w:rFonts w:asciiTheme="majorHAnsi" w:hAnsiTheme="majorHAnsi"/>
          <w:sz w:val="24"/>
          <w:lang w:val="es-ES_tradnl"/>
        </w:rPr>
        <w:footnoteReference w:id="1"/>
      </w:r>
      <w:r w:rsidRPr="001E4AC7">
        <w:rPr>
          <w:rFonts w:asciiTheme="majorHAnsi" w:hAnsiTheme="majorHAnsi"/>
          <w:sz w:val="24"/>
        </w:rPr>
        <w:t xml:space="preserve"> Esta doctrina continuará en los comentaristas quinientistas del estagirita quienes formulan que el agente cómico no ha de ser inocente, ni ser semejante a nosotros, para no suscitar compasión. Eso sí, su castigo, si bien es merecido, no puede ser excesivo, precisamente porque tornaría entonces en piedad. Como indica Trissino en su </w:t>
      </w:r>
      <w:r w:rsidRPr="001E4AC7">
        <w:rPr>
          <w:rFonts w:asciiTheme="majorHAnsi" w:hAnsiTheme="majorHAnsi"/>
          <w:i/>
          <w:sz w:val="24"/>
        </w:rPr>
        <w:t>Poética</w:t>
      </w:r>
      <w:r w:rsidRPr="001E4AC7">
        <w:rPr>
          <w:rFonts w:asciiTheme="majorHAnsi" w:hAnsiTheme="majorHAnsi"/>
          <w:sz w:val="24"/>
        </w:rPr>
        <w:t>: «</w:t>
      </w:r>
      <w:r w:rsidRPr="001E4AC7">
        <w:rPr>
          <w:rFonts w:asciiTheme="majorHAnsi" w:hAnsiTheme="majorHAnsi"/>
          <w:sz w:val="24"/>
          <w:lang w:val="it-IT"/>
        </w:rPr>
        <w:t>quel mal que non si truova in noi sempre è soave a remirarlo in altri. Ma se simili mali sono in noi, non ci mueve riso il vederli in altri</w:t>
      </w:r>
      <w:r w:rsidRPr="001E4AC7">
        <w:rPr>
          <w:rFonts w:asciiTheme="majorHAnsi" w:hAnsiTheme="majorHAnsi"/>
          <w:sz w:val="24"/>
        </w:rPr>
        <w:t>.»</w:t>
      </w:r>
      <w:r w:rsidRPr="001E4AC7">
        <w:rPr>
          <w:rFonts w:asciiTheme="majorHAnsi" w:hAnsiTheme="majorHAnsi"/>
          <w:sz w:val="24"/>
          <w:lang w:val="es-ES_tradnl"/>
        </w:rPr>
        <w:t xml:space="preserve"> (Vega 1997,  33 )</w:t>
      </w:r>
      <w:r w:rsidRPr="001E4AC7">
        <w:rPr>
          <w:rFonts w:asciiTheme="majorHAnsi" w:hAnsiTheme="majorHAnsi"/>
          <w:sz w:val="24"/>
        </w:rPr>
        <w:t xml:space="preserve"> </w:t>
      </w:r>
    </w:p>
    <w:p w14:paraId="02DAC161" w14:textId="77777777" w:rsidR="002A1EF7" w:rsidRPr="001E4AC7" w:rsidRDefault="002A1EF7" w:rsidP="002A1EF7">
      <w:pPr>
        <w:pStyle w:val="AbsatznormalmitEinzug"/>
        <w:spacing w:line="360" w:lineRule="auto"/>
        <w:rPr>
          <w:rFonts w:asciiTheme="majorHAnsi" w:hAnsiTheme="majorHAnsi"/>
          <w:lang w:val="es-ES_tradnl"/>
        </w:rPr>
      </w:pPr>
      <w:r w:rsidRPr="001E4AC7">
        <w:rPr>
          <w:rFonts w:asciiTheme="majorHAnsi" w:hAnsiTheme="majorHAnsi"/>
        </w:rPr>
        <w:t xml:space="preserve">Se le atribuye a Horacio otra </w:t>
      </w:r>
      <w:r w:rsidRPr="001E4AC7">
        <w:rPr>
          <w:rFonts w:asciiTheme="majorHAnsi" w:hAnsiTheme="majorHAnsi"/>
          <w:lang w:val="es-ES_tradnl"/>
        </w:rPr>
        <w:t xml:space="preserve">teorización de la risa que una cierta difusión en el Siglo de Oro. Castalio, en la «tabla cuarta» de las </w:t>
      </w:r>
      <w:r w:rsidRPr="001E4AC7">
        <w:rPr>
          <w:rFonts w:asciiTheme="majorHAnsi" w:hAnsiTheme="majorHAnsi"/>
          <w:i/>
          <w:lang w:val="es-ES_tradnl"/>
        </w:rPr>
        <w:t>Tablas poéticas</w:t>
      </w:r>
      <w:r w:rsidRPr="001E4AC7">
        <w:rPr>
          <w:rFonts w:asciiTheme="majorHAnsi" w:hAnsiTheme="majorHAnsi"/>
          <w:lang w:val="es-ES_tradnl"/>
        </w:rPr>
        <w:t xml:space="preserve"> (1606) de Francisco Cascales, afirma que «[l]a comedia es imitación dramática de una entera y justa acción humilde y suave, que por medio del pasatiempo y risa, limpia el alma de los vicios.» </w:t>
      </w:r>
      <w:r w:rsidRPr="001E4AC7">
        <w:rPr>
          <w:rFonts w:asciiTheme="majorHAnsi" w:hAnsiTheme="majorHAnsi"/>
          <w:i/>
          <w:lang w:val="es-ES_tradnl"/>
        </w:rPr>
        <w:t>(</w:t>
      </w:r>
      <w:r w:rsidRPr="001E4AC7">
        <w:rPr>
          <w:rFonts w:asciiTheme="majorHAnsi" w:hAnsiTheme="majorHAnsi"/>
          <w:lang w:val="es-ES_tradnl"/>
        </w:rPr>
        <w:t xml:space="preserve">1975, 203). En el teatro breve la risa es una herramienta que instruye y deleita. Es innegable que las nociones de la risa canónica en nuestro siglo XVII están imbuidas de esta noción pseudohoraciana, y, de esta manera, es la noción más aceptada en la poética de Cascales, la principal en Guillén de Biedma, comentador del clásico y una de las nociones destacadas por el Pinciano y por Carvallo (II, 50-69). Con la noción horaciana en el Siglo de Oro se resuelve un gran problema, se le concede a la risa la capacidad de limpiar el ánimo de las pasiones del espectador. </w:t>
      </w:r>
    </w:p>
    <w:p w14:paraId="1D396ABA" w14:textId="77777777" w:rsidR="002A1EF7" w:rsidRPr="001E4AC7" w:rsidRDefault="002A1EF7" w:rsidP="002A1EF7">
      <w:pPr>
        <w:pStyle w:val="AbsatznormalmitEinzug"/>
        <w:spacing w:line="360" w:lineRule="auto"/>
        <w:rPr>
          <w:rFonts w:asciiTheme="majorHAnsi" w:hAnsiTheme="majorHAnsi"/>
        </w:rPr>
      </w:pPr>
      <w:r w:rsidRPr="001E4AC7">
        <w:rPr>
          <w:rFonts w:asciiTheme="majorHAnsi" w:hAnsiTheme="majorHAnsi"/>
          <w:lang w:val="es-ES_tradnl"/>
        </w:rPr>
        <w:t xml:space="preserve">Otro </w:t>
      </w:r>
      <w:r w:rsidRPr="001E4AC7">
        <w:rPr>
          <w:rFonts w:asciiTheme="majorHAnsi" w:hAnsiTheme="majorHAnsi"/>
        </w:rPr>
        <w:t xml:space="preserve">pensador clásico que le dedica un estudio a la comedia es Cicerón, quien desarrolla las nociones aristotélicas en el </w:t>
      </w:r>
      <w:r w:rsidRPr="001E4AC7">
        <w:rPr>
          <w:rFonts w:asciiTheme="majorHAnsi" w:hAnsiTheme="majorHAnsi"/>
          <w:i/>
          <w:iCs/>
        </w:rPr>
        <w:t>De oratore</w:t>
      </w:r>
      <w:r w:rsidRPr="001E4AC7">
        <w:rPr>
          <w:rFonts w:asciiTheme="majorHAnsi" w:hAnsiTheme="majorHAnsi"/>
        </w:rPr>
        <w:t xml:space="preserve">, donde le recuerda al orador la necesidad de introducir elementos humorísticos en sus discursos para ganarse mejor al auditorio. La deuda de Cicerón con Aristóteles es ostensible, de hecho, propone una noción de lo cómico que se articula a partir de dos factores: </w:t>
      </w:r>
      <w:r w:rsidRPr="001E4AC7">
        <w:rPr>
          <w:rFonts w:asciiTheme="majorHAnsi" w:hAnsiTheme="majorHAnsi"/>
          <w:i/>
          <w:iCs/>
        </w:rPr>
        <w:t>tiritado et deformitas</w:t>
      </w:r>
      <w:r w:rsidRPr="001E4AC7">
        <w:rPr>
          <w:rFonts w:asciiTheme="majorHAnsi" w:hAnsiTheme="majorHAnsi"/>
          <w:iCs/>
        </w:rPr>
        <w:t xml:space="preserve"> </w:t>
      </w:r>
      <w:r w:rsidRPr="001E4AC7">
        <w:rPr>
          <w:rFonts w:asciiTheme="majorHAnsi" w:hAnsiTheme="majorHAnsi"/>
        </w:rPr>
        <w:t xml:space="preserve">o «desproporción y deformidad». </w:t>
      </w:r>
    </w:p>
    <w:p w14:paraId="3EC015CC" w14:textId="77777777" w:rsidR="002A1EF7" w:rsidRPr="001E4AC7" w:rsidRDefault="002A1EF7" w:rsidP="002A1EF7">
      <w:pPr>
        <w:pStyle w:val="AbsatznormalmitEinzug"/>
        <w:spacing w:line="360" w:lineRule="auto"/>
        <w:rPr>
          <w:rFonts w:asciiTheme="majorHAnsi" w:hAnsiTheme="majorHAnsi"/>
        </w:rPr>
      </w:pPr>
      <w:r w:rsidRPr="001E4AC7">
        <w:rPr>
          <w:rFonts w:asciiTheme="majorHAnsi" w:hAnsiTheme="majorHAnsi"/>
        </w:rPr>
        <w:t xml:space="preserve">En la </w:t>
      </w:r>
      <w:r w:rsidRPr="001E4AC7">
        <w:rPr>
          <w:rFonts w:asciiTheme="majorHAnsi" w:hAnsiTheme="majorHAnsi"/>
          <w:i/>
        </w:rPr>
        <w:t>Filosofía antigua poética</w:t>
      </w:r>
      <w:r w:rsidRPr="001E4AC7">
        <w:rPr>
          <w:rFonts w:asciiTheme="majorHAnsi" w:hAnsiTheme="majorHAnsi"/>
        </w:rPr>
        <w:t xml:space="preserve"> Ugo dice: «la risa está fundada en un no sé qué de torpe y feo, de lo cual ay en el mundo más que otra cosa alguna. Sea, pues, el fundamento principal que la risa tiene su assiento en fealdad y torpeza.» El Pinciano efectúa un pequeño y sutil cambio en la noción de la risa aristotélica pues se ‹olvidan› de uno de los aspectos principales de la risa aristotélica: no puede producir dolor. </w:t>
      </w:r>
    </w:p>
    <w:p w14:paraId="6A1114BD" w14:textId="77777777" w:rsidR="002A1EF7" w:rsidRDefault="002A1EF7" w:rsidP="002A1EF7">
      <w:pPr>
        <w:spacing w:after="0" w:line="360" w:lineRule="auto"/>
        <w:rPr>
          <w:color w:val="171717"/>
          <w:szCs w:val="24"/>
        </w:rPr>
      </w:pPr>
    </w:p>
    <w:p w14:paraId="2C558A80" w14:textId="77777777" w:rsidR="002A1EF7" w:rsidRPr="002A1EF7" w:rsidRDefault="002A1EF7" w:rsidP="002A1EF7">
      <w:pPr>
        <w:spacing w:after="0" w:line="360" w:lineRule="auto"/>
        <w:rPr>
          <w:color w:val="171717"/>
          <w:szCs w:val="24"/>
        </w:rPr>
      </w:pPr>
      <w:r w:rsidRPr="002A1EF7">
        <w:rPr>
          <w:color w:val="171717"/>
          <w:szCs w:val="24"/>
        </w:rPr>
        <w:t>Tema 2. Modelo estilístico-filológico</w:t>
      </w:r>
    </w:p>
    <w:p w14:paraId="68AF234B" w14:textId="77777777" w:rsidR="002A1EF7" w:rsidRDefault="002A1EF7" w:rsidP="002A1EF7">
      <w:pPr>
        <w:spacing w:after="0" w:line="360" w:lineRule="auto"/>
        <w:rPr>
          <w:color w:val="171717"/>
          <w:szCs w:val="24"/>
        </w:rPr>
      </w:pPr>
    </w:p>
    <w:p w14:paraId="0FB6A278" w14:textId="651C290C" w:rsidR="00C36889" w:rsidRDefault="00C36889" w:rsidP="002A1EF7">
      <w:pPr>
        <w:spacing w:after="0" w:line="360" w:lineRule="auto"/>
        <w:rPr>
          <w:color w:val="171717"/>
          <w:szCs w:val="24"/>
        </w:rPr>
      </w:pPr>
      <w:r>
        <w:rPr>
          <w:color w:val="171717"/>
          <w:szCs w:val="24"/>
        </w:rPr>
        <w:tab/>
        <w:t xml:space="preserve">El modelo estilístico-filológico parte del conocimiento de la retórica clásica y la aplicación estilística al análisis de la literatura. Su versión última, que considero más refinada, se encuentra en </w:t>
      </w:r>
      <w:r w:rsidR="00DB6C93">
        <w:rPr>
          <w:color w:val="171717"/>
          <w:szCs w:val="24"/>
        </w:rPr>
        <w:t xml:space="preserve">los trabajos de Javier Huerta Calvo y </w:t>
      </w:r>
      <w:r w:rsidR="00DB6C93" w:rsidRPr="000102F8">
        <w:t>Antonio García Berrio</w:t>
      </w:r>
      <w:r w:rsidR="00DB6C93">
        <w:rPr>
          <w:rStyle w:val="Refdenotaalpie"/>
          <w:b/>
          <w:sz w:val="28"/>
          <w:szCs w:val="28"/>
        </w:rPr>
        <w:footnoteReference w:id="2"/>
      </w:r>
      <w:r w:rsidR="00DB6C93">
        <w:t xml:space="preserve">. Reproduzco a continuación el modelo de análisis que presentan para el texto teatral. </w:t>
      </w:r>
    </w:p>
    <w:p w14:paraId="71CA578B" w14:textId="77777777" w:rsidR="00DB6C93" w:rsidRDefault="00DB6C93" w:rsidP="002A1EF7">
      <w:pPr>
        <w:spacing w:after="0" w:line="360" w:lineRule="auto"/>
        <w:rPr>
          <w:color w:val="171717"/>
          <w:szCs w:val="24"/>
        </w:rPr>
      </w:pPr>
    </w:p>
    <w:p w14:paraId="5745DC70" w14:textId="045FA162" w:rsidR="00AA4D32" w:rsidRPr="00DB6C93" w:rsidRDefault="00AA4D32" w:rsidP="00DB6C93">
      <w:pPr>
        <w:ind w:left="142" w:right="-1"/>
        <w:jc w:val="center"/>
        <w:rPr>
          <w:b/>
        </w:rPr>
      </w:pPr>
      <w:r>
        <w:rPr>
          <w:b/>
        </w:rPr>
        <w:t>EL ANÁLISIS DE TEXTOS TEATRALES</w:t>
      </w:r>
    </w:p>
    <w:p w14:paraId="1B10C1DE" w14:textId="63BECEEB" w:rsidR="00AA4D32" w:rsidRDefault="00AA4D32" w:rsidP="00AA4D32">
      <w:pPr>
        <w:ind w:right="-1"/>
        <w:jc w:val="both"/>
      </w:pPr>
      <w:r>
        <w:t xml:space="preserve">                                  </w:t>
      </w:r>
      <w:r>
        <w:tab/>
      </w:r>
      <w:r>
        <w:tab/>
        <w:t xml:space="preserve"> Fases del análisis</w:t>
      </w:r>
    </w:p>
    <w:p w14:paraId="6CEA3019" w14:textId="77777777" w:rsidR="00AA4D32" w:rsidRDefault="00AA4D32" w:rsidP="00AA4D32">
      <w:pPr>
        <w:ind w:right="-1"/>
        <w:jc w:val="both"/>
      </w:pPr>
      <w:r>
        <w:tab/>
      </w:r>
      <w:r>
        <w:tab/>
        <w:t>1. ACCIÓN</w:t>
      </w:r>
    </w:p>
    <w:p w14:paraId="6F440FBD" w14:textId="77777777" w:rsidR="00AA4D32" w:rsidRDefault="00AA4D32" w:rsidP="00AA4D32">
      <w:pPr>
        <w:ind w:right="-1"/>
        <w:jc w:val="both"/>
      </w:pPr>
      <w:r>
        <w:tab/>
      </w:r>
      <w:r>
        <w:tab/>
        <w:t>2. SITUACIÓN</w:t>
      </w:r>
    </w:p>
    <w:p w14:paraId="211CABCA" w14:textId="77777777" w:rsidR="00AA4D32" w:rsidRDefault="00AA4D32" w:rsidP="00AA4D32">
      <w:pPr>
        <w:ind w:right="-1"/>
        <w:jc w:val="both"/>
      </w:pPr>
      <w:r>
        <w:tab/>
      </w:r>
      <w:r>
        <w:tab/>
        <w:t>3. PERSONAJE</w:t>
      </w:r>
    </w:p>
    <w:p w14:paraId="63F72E09" w14:textId="77777777" w:rsidR="00AA4D32" w:rsidRDefault="00AA4D32" w:rsidP="00AA4D32">
      <w:pPr>
        <w:ind w:right="-1"/>
        <w:jc w:val="both"/>
      </w:pPr>
      <w:r>
        <w:tab/>
      </w:r>
      <w:r>
        <w:tab/>
        <w:t>4. LENGUAJE</w:t>
      </w:r>
    </w:p>
    <w:p w14:paraId="1CADFE51" w14:textId="77777777" w:rsidR="00AA4D32" w:rsidRDefault="00AA4D32" w:rsidP="00AA4D32">
      <w:pPr>
        <w:ind w:right="-1"/>
        <w:jc w:val="both"/>
      </w:pPr>
      <w:r>
        <w:tab/>
      </w:r>
      <w:r>
        <w:tab/>
      </w:r>
      <w:r>
        <w:tab/>
        <w:t>4.1. LENGUAJE LITERARIO</w:t>
      </w:r>
    </w:p>
    <w:p w14:paraId="5A02243E" w14:textId="77777777" w:rsidR="00AA4D32" w:rsidRDefault="00AA4D32" w:rsidP="00AA4D32">
      <w:pPr>
        <w:ind w:right="-1"/>
        <w:jc w:val="both"/>
      </w:pPr>
      <w:r>
        <w:tab/>
      </w:r>
      <w:r>
        <w:tab/>
      </w:r>
      <w:r>
        <w:tab/>
        <w:t>4.2. LENGUAJE ESPECTACULAR</w:t>
      </w:r>
    </w:p>
    <w:p w14:paraId="1F354EEB" w14:textId="77777777" w:rsidR="00AA4D32" w:rsidRDefault="00AA4D32" w:rsidP="00AA4D32">
      <w:pPr>
        <w:ind w:right="-1"/>
        <w:jc w:val="both"/>
      </w:pPr>
      <w:r>
        <w:tab/>
      </w:r>
      <w:r>
        <w:tab/>
        <w:t>5. TEMÁTICA E IDEOLOGÍA</w:t>
      </w:r>
    </w:p>
    <w:p w14:paraId="5B215287" w14:textId="77777777" w:rsidR="00AA4D32" w:rsidRDefault="00AA4D32" w:rsidP="00AA4D32">
      <w:pPr>
        <w:ind w:right="-1"/>
        <w:jc w:val="both"/>
      </w:pPr>
    </w:p>
    <w:p w14:paraId="2867F7FC" w14:textId="77777777" w:rsidR="00AA4D32" w:rsidRDefault="00AA4D32" w:rsidP="00AA4D32">
      <w:pPr>
        <w:ind w:right="-1"/>
        <w:jc w:val="both"/>
      </w:pPr>
    </w:p>
    <w:p w14:paraId="37A14A73" w14:textId="77777777" w:rsidR="00AA4D32" w:rsidRDefault="00AA4D32" w:rsidP="00AA4D32">
      <w:pPr>
        <w:ind w:left="2820" w:right="-1" w:firstLine="720"/>
        <w:jc w:val="both"/>
      </w:pPr>
      <w:r>
        <w:t>1. ACCIÓN</w:t>
      </w:r>
    </w:p>
    <w:p w14:paraId="41B1F7B1" w14:textId="77777777" w:rsidR="00AA4D32" w:rsidRDefault="00AA4D32" w:rsidP="00AA4D32">
      <w:pPr>
        <w:ind w:right="-1"/>
        <w:jc w:val="both"/>
      </w:pPr>
    </w:p>
    <w:p w14:paraId="637819F0" w14:textId="77777777" w:rsidR="00AA4D32" w:rsidRDefault="00AA4D32" w:rsidP="00AA4D32">
      <w:pPr>
        <w:ind w:right="-1"/>
        <w:jc w:val="both"/>
      </w:pPr>
      <w:r>
        <w:tab/>
        <w:t>1.1. Organización del texto</w:t>
      </w:r>
    </w:p>
    <w:p w14:paraId="118807D3" w14:textId="77777777" w:rsidR="00AA4D32" w:rsidRDefault="00AA4D32" w:rsidP="00AA4D32">
      <w:pPr>
        <w:ind w:right="-1"/>
        <w:jc w:val="both"/>
      </w:pPr>
      <w:r>
        <w:tab/>
      </w:r>
      <w:r>
        <w:tab/>
        <w:t>1.1.1. Elementos iniciales (Paratexto)</w:t>
      </w:r>
    </w:p>
    <w:p w14:paraId="2AA0D1E4" w14:textId="77777777" w:rsidR="00AA4D32" w:rsidRDefault="00AA4D32" w:rsidP="00AA4D32">
      <w:pPr>
        <w:ind w:right="-1"/>
        <w:jc w:val="both"/>
      </w:pPr>
      <w:r>
        <w:tab/>
      </w:r>
      <w:r>
        <w:tab/>
      </w:r>
      <w:r>
        <w:tab/>
        <w:t>1.1.1.1. Titulación</w:t>
      </w:r>
    </w:p>
    <w:p w14:paraId="76A0E00E" w14:textId="77777777" w:rsidR="00AA4D32" w:rsidRDefault="00AA4D32" w:rsidP="00AA4D32">
      <w:pPr>
        <w:ind w:right="-1"/>
        <w:jc w:val="both"/>
      </w:pPr>
      <w:r>
        <w:tab/>
      </w:r>
      <w:r>
        <w:tab/>
      </w:r>
      <w:r>
        <w:tab/>
      </w:r>
      <w:r>
        <w:tab/>
        <w:t xml:space="preserve">   1.1.1.1.1. Título</w:t>
      </w:r>
    </w:p>
    <w:p w14:paraId="14C07D30" w14:textId="77777777" w:rsidR="00AA4D32" w:rsidRDefault="00AA4D32" w:rsidP="00AA4D32">
      <w:pPr>
        <w:ind w:right="-1"/>
        <w:jc w:val="both"/>
      </w:pPr>
      <w:r>
        <w:tab/>
      </w:r>
      <w:r>
        <w:tab/>
      </w:r>
      <w:r>
        <w:tab/>
      </w:r>
      <w:r>
        <w:tab/>
        <w:t xml:space="preserve">   1.1.1.1.2. Subtítulo</w:t>
      </w:r>
    </w:p>
    <w:p w14:paraId="378F56E8" w14:textId="77777777" w:rsidR="00AA4D32" w:rsidRDefault="00AA4D32" w:rsidP="00AA4D32">
      <w:pPr>
        <w:ind w:right="-1"/>
        <w:jc w:val="both"/>
      </w:pPr>
      <w:r>
        <w:tab/>
      </w:r>
      <w:r>
        <w:tab/>
        <w:t>1.1.2. Textos preliminares</w:t>
      </w:r>
    </w:p>
    <w:p w14:paraId="1105CC2A" w14:textId="77777777" w:rsidR="00AA4D32" w:rsidRDefault="00AA4D32" w:rsidP="00AA4D32">
      <w:pPr>
        <w:ind w:right="-1"/>
        <w:jc w:val="both"/>
      </w:pPr>
      <w:r>
        <w:tab/>
      </w:r>
      <w:r>
        <w:tab/>
      </w:r>
      <w:r>
        <w:tab/>
        <w:t>1.1.2.1. Dedicatoria</w:t>
      </w:r>
    </w:p>
    <w:p w14:paraId="26761E7B" w14:textId="77777777" w:rsidR="00AA4D32" w:rsidRDefault="00AA4D32" w:rsidP="00AA4D32">
      <w:pPr>
        <w:ind w:right="-1"/>
        <w:jc w:val="both"/>
      </w:pPr>
      <w:r>
        <w:tab/>
      </w:r>
      <w:r>
        <w:tab/>
      </w:r>
      <w:r>
        <w:tab/>
        <w:t>1.1.2.2. Lema</w:t>
      </w:r>
    </w:p>
    <w:p w14:paraId="1C7C2981" w14:textId="77777777" w:rsidR="00AA4D32" w:rsidRDefault="00AA4D32" w:rsidP="00AA4D32">
      <w:pPr>
        <w:ind w:right="-1"/>
        <w:jc w:val="both"/>
      </w:pPr>
      <w:r>
        <w:tab/>
      </w:r>
      <w:r>
        <w:tab/>
      </w:r>
      <w:r>
        <w:tab/>
        <w:t>1.1.2.3. Prólogo</w:t>
      </w:r>
    </w:p>
    <w:p w14:paraId="62510504" w14:textId="77777777" w:rsidR="00AA4D32" w:rsidRDefault="00AA4D32" w:rsidP="00AA4D32">
      <w:pPr>
        <w:ind w:right="-1"/>
        <w:jc w:val="both"/>
      </w:pPr>
      <w:r>
        <w:tab/>
      </w:r>
      <w:r>
        <w:tab/>
      </w:r>
      <w:r>
        <w:tab/>
        <w:t>1.1.2.4. Elenco (</w:t>
      </w:r>
      <w:r>
        <w:rPr>
          <w:i/>
        </w:rPr>
        <w:t>Dramatis personæ</w:t>
      </w:r>
      <w:r>
        <w:t>)</w:t>
      </w:r>
    </w:p>
    <w:p w14:paraId="593A4B69" w14:textId="77777777" w:rsidR="00AA4D32" w:rsidRDefault="00AA4D32" w:rsidP="00AA4D32">
      <w:pPr>
        <w:ind w:right="-1"/>
        <w:jc w:val="both"/>
      </w:pPr>
      <w:r>
        <w:tab/>
      </w:r>
      <w:r>
        <w:tab/>
        <w:t>1.1.3. Textos posliminares (epílogo)</w:t>
      </w:r>
    </w:p>
    <w:p w14:paraId="2C6BD6A2" w14:textId="77777777" w:rsidR="00AA4D32" w:rsidRDefault="00AA4D32" w:rsidP="00AA4D32">
      <w:pPr>
        <w:ind w:right="-1"/>
        <w:jc w:val="both"/>
      </w:pPr>
      <w:r>
        <w:tab/>
      </w:r>
      <w:r>
        <w:tab/>
        <w:t>1.1.4. Otros elementos (dibujos, ilustraciones)</w:t>
      </w:r>
    </w:p>
    <w:p w14:paraId="4015D660" w14:textId="77777777" w:rsidR="00AA4D32" w:rsidRDefault="00AA4D32" w:rsidP="00AA4D32">
      <w:pPr>
        <w:ind w:right="-1"/>
        <w:jc w:val="both"/>
      </w:pPr>
      <w:r>
        <w:tab/>
        <w:t>1.2. Estructura de la acción dramática</w:t>
      </w:r>
    </w:p>
    <w:p w14:paraId="20CDEC54" w14:textId="77777777" w:rsidR="00AA4D32" w:rsidRDefault="00AA4D32" w:rsidP="00AA4D32">
      <w:pPr>
        <w:ind w:right="-1"/>
        <w:jc w:val="both"/>
      </w:pPr>
      <w:r>
        <w:tab/>
      </w:r>
      <w:r>
        <w:tab/>
        <w:t>1.2.1. Desarrollo de la acción</w:t>
      </w:r>
    </w:p>
    <w:p w14:paraId="16F028FC" w14:textId="77777777" w:rsidR="00AA4D32" w:rsidRDefault="00AA4D32" w:rsidP="00AA4D32">
      <w:pPr>
        <w:ind w:right="-1"/>
        <w:jc w:val="both"/>
      </w:pPr>
      <w:r>
        <w:tab/>
      </w:r>
      <w:r>
        <w:tab/>
      </w:r>
      <w:r>
        <w:tab/>
        <w:t>1.2.2.1. Argumento</w:t>
      </w:r>
    </w:p>
    <w:p w14:paraId="1661168E" w14:textId="77777777" w:rsidR="00AA4D32" w:rsidRDefault="00AA4D32" w:rsidP="00AA4D32">
      <w:pPr>
        <w:ind w:right="-1"/>
        <w:jc w:val="both"/>
      </w:pPr>
      <w:r>
        <w:tab/>
      </w:r>
      <w:r>
        <w:tab/>
      </w:r>
      <w:r>
        <w:tab/>
        <w:t>1.2.2.2. Tipos de acción</w:t>
      </w:r>
    </w:p>
    <w:p w14:paraId="25AAF23F" w14:textId="77777777" w:rsidR="00AA4D32" w:rsidRDefault="00AA4D32" w:rsidP="00AA4D32">
      <w:pPr>
        <w:ind w:right="-1"/>
        <w:jc w:val="both"/>
      </w:pPr>
      <w:r>
        <w:tab/>
      </w:r>
      <w:r>
        <w:tab/>
      </w:r>
      <w:r>
        <w:tab/>
      </w:r>
      <w:r>
        <w:tab/>
        <w:t xml:space="preserve">  1.2.2.2.1. Acción principal</w:t>
      </w:r>
    </w:p>
    <w:p w14:paraId="2A1C1841" w14:textId="77777777" w:rsidR="00AA4D32" w:rsidRDefault="00AA4D32" w:rsidP="00AA4D32">
      <w:pPr>
        <w:ind w:right="-1"/>
        <w:jc w:val="both"/>
      </w:pPr>
      <w:r>
        <w:tab/>
      </w:r>
      <w:r>
        <w:tab/>
      </w:r>
      <w:r>
        <w:tab/>
      </w:r>
      <w:r>
        <w:tab/>
        <w:t xml:space="preserve">  1.2.2.2.2. Acción secundaria</w:t>
      </w:r>
    </w:p>
    <w:p w14:paraId="12DB4664" w14:textId="77777777" w:rsidR="00AA4D32" w:rsidRDefault="00AA4D32" w:rsidP="00AA4D32">
      <w:pPr>
        <w:ind w:right="-1"/>
        <w:jc w:val="both"/>
      </w:pPr>
      <w:r>
        <w:tab/>
      </w:r>
      <w:r>
        <w:tab/>
        <w:t>1.2.2. División de la acción</w:t>
      </w:r>
    </w:p>
    <w:p w14:paraId="01281677" w14:textId="77777777" w:rsidR="00AA4D32" w:rsidRDefault="00AA4D32" w:rsidP="00AA4D32">
      <w:pPr>
        <w:ind w:right="-1"/>
        <w:jc w:val="both"/>
      </w:pPr>
      <w:r>
        <w:tab/>
      </w:r>
      <w:r>
        <w:tab/>
      </w:r>
      <w:r>
        <w:tab/>
        <w:t>1.2.2.1. Explícita</w:t>
      </w:r>
    </w:p>
    <w:p w14:paraId="79F2862E" w14:textId="77777777" w:rsidR="00AA4D32" w:rsidRDefault="00AA4D32" w:rsidP="00AA4D32">
      <w:pPr>
        <w:ind w:right="-1"/>
        <w:jc w:val="both"/>
      </w:pPr>
      <w:r>
        <w:tab/>
      </w:r>
      <w:r>
        <w:tab/>
      </w:r>
      <w:r>
        <w:tab/>
      </w:r>
      <w:r>
        <w:tab/>
        <w:t xml:space="preserve">  1.2.2.1.1. Partes</w:t>
      </w:r>
    </w:p>
    <w:p w14:paraId="68128055" w14:textId="77777777" w:rsidR="00AA4D32" w:rsidRDefault="00AA4D32" w:rsidP="00AA4D32">
      <w:pPr>
        <w:ind w:right="-1"/>
        <w:jc w:val="both"/>
      </w:pPr>
      <w:r>
        <w:tab/>
      </w:r>
      <w:r>
        <w:tab/>
      </w:r>
      <w:r>
        <w:tab/>
      </w:r>
      <w:r>
        <w:tab/>
        <w:t xml:space="preserve">  1.2.2.1.2. Actos o jornadas</w:t>
      </w:r>
    </w:p>
    <w:p w14:paraId="28D2185E" w14:textId="77777777" w:rsidR="00AA4D32" w:rsidRDefault="00AA4D32" w:rsidP="00AA4D32">
      <w:pPr>
        <w:ind w:right="-1"/>
        <w:jc w:val="both"/>
      </w:pPr>
      <w:r>
        <w:tab/>
      </w:r>
      <w:r>
        <w:tab/>
      </w:r>
      <w:r>
        <w:tab/>
      </w:r>
      <w:r>
        <w:tab/>
        <w:t xml:space="preserve">  1.2.2.1.3. Cuadros</w:t>
      </w:r>
    </w:p>
    <w:p w14:paraId="1EFD9FAC" w14:textId="77777777" w:rsidR="00AA4D32" w:rsidRDefault="00AA4D32" w:rsidP="00AA4D32">
      <w:pPr>
        <w:ind w:right="-1"/>
        <w:jc w:val="both"/>
      </w:pPr>
      <w:r>
        <w:tab/>
      </w:r>
      <w:r>
        <w:tab/>
      </w:r>
      <w:r>
        <w:tab/>
      </w:r>
      <w:r>
        <w:tab/>
        <w:t xml:space="preserve">  1.2.2.1.4. Escenas</w:t>
      </w:r>
    </w:p>
    <w:p w14:paraId="02E354F1" w14:textId="77777777" w:rsidR="00AA4D32" w:rsidRDefault="00AA4D32" w:rsidP="00AA4D32">
      <w:pPr>
        <w:ind w:right="-1"/>
        <w:jc w:val="both"/>
      </w:pPr>
      <w:r>
        <w:tab/>
      </w:r>
      <w:r>
        <w:tab/>
      </w:r>
      <w:r>
        <w:tab/>
        <w:t>1.2.2.2. Implícita (segmentos o secuencias)</w:t>
      </w:r>
    </w:p>
    <w:p w14:paraId="612AD576" w14:textId="77777777" w:rsidR="00AA4D32" w:rsidRDefault="00AA4D32" w:rsidP="00AA4D32">
      <w:pPr>
        <w:ind w:right="-1"/>
        <w:jc w:val="both"/>
      </w:pPr>
    </w:p>
    <w:p w14:paraId="555F7340" w14:textId="2A14EE8E" w:rsidR="00AA4D32" w:rsidRDefault="00AA4D32" w:rsidP="00DB6C93">
      <w:pPr>
        <w:ind w:left="2820" w:right="-1" w:firstLine="720"/>
        <w:jc w:val="both"/>
      </w:pPr>
      <w:r>
        <w:t>2. SITUACIÓN</w:t>
      </w:r>
    </w:p>
    <w:p w14:paraId="49D52F3F" w14:textId="77777777" w:rsidR="00AA4D32" w:rsidRDefault="00AA4D32" w:rsidP="00AA4D32">
      <w:pPr>
        <w:ind w:right="-1"/>
        <w:jc w:val="both"/>
      </w:pPr>
      <w:r>
        <w:tab/>
        <w:t>2.1. Espacio</w:t>
      </w:r>
    </w:p>
    <w:p w14:paraId="12826B4A" w14:textId="77777777" w:rsidR="00AA4D32" w:rsidRDefault="00AA4D32" w:rsidP="00AA4D32">
      <w:pPr>
        <w:ind w:right="-1" w:firstLine="720"/>
        <w:jc w:val="both"/>
      </w:pPr>
      <w:r>
        <w:t xml:space="preserve">2.1.1. Configuración literaria (mediante el texto secundario    </w:t>
      </w:r>
    </w:p>
    <w:p w14:paraId="305AC2D6" w14:textId="77777777" w:rsidR="00AA4D32" w:rsidRDefault="00AA4D32" w:rsidP="00AA4D32">
      <w:pPr>
        <w:ind w:right="-1" w:firstLine="720"/>
        <w:jc w:val="both"/>
      </w:pPr>
      <w:r>
        <w:t>(1.2.1.2.)</w:t>
      </w:r>
    </w:p>
    <w:p w14:paraId="24F15420" w14:textId="77777777" w:rsidR="00AA4D32" w:rsidRDefault="00AA4D32" w:rsidP="00AA4D32">
      <w:pPr>
        <w:ind w:left="696" w:right="-1" w:firstLine="720"/>
        <w:jc w:val="both"/>
      </w:pPr>
      <w:r>
        <w:t>2.1.1.1. Tipos (realista, fantástico, etc.)</w:t>
      </w:r>
    </w:p>
    <w:p w14:paraId="593514EF" w14:textId="77777777" w:rsidR="00AA4D32" w:rsidRDefault="00AA4D32" w:rsidP="00AA4D32">
      <w:pPr>
        <w:ind w:left="696" w:right="-1" w:firstLine="720"/>
        <w:jc w:val="both"/>
      </w:pPr>
      <w:r>
        <w:t>2.1.1.2. Función y simbolismo</w:t>
      </w:r>
    </w:p>
    <w:p w14:paraId="6470EF56" w14:textId="77777777" w:rsidR="00AA4D32" w:rsidRDefault="00AA4D32" w:rsidP="00AA4D32">
      <w:pPr>
        <w:ind w:right="-1" w:hanging="1440"/>
        <w:jc w:val="both"/>
      </w:pPr>
      <w:r>
        <w:tab/>
      </w:r>
      <w:r>
        <w:tab/>
        <w:t>2.1.2. Configuración espectacular</w:t>
      </w:r>
    </w:p>
    <w:p w14:paraId="5B9AA044" w14:textId="77777777" w:rsidR="00AA4D32" w:rsidRDefault="00AA4D32" w:rsidP="00AA4D32">
      <w:pPr>
        <w:ind w:right="-1" w:hanging="1440"/>
        <w:jc w:val="both"/>
      </w:pPr>
      <w:r>
        <w:tab/>
      </w:r>
      <w:r>
        <w:tab/>
      </w:r>
      <w:r>
        <w:tab/>
        <w:t>2.1.2.1. Marco general (Tipo de teatro)</w:t>
      </w:r>
    </w:p>
    <w:p w14:paraId="56032B5E" w14:textId="77777777" w:rsidR="00AA4D32" w:rsidRDefault="00AA4D32" w:rsidP="00AA4D32">
      <w:pPr>
        <w:ind w:right="-1" w:hanging="1440"/>
        <w:jc w:val="both"/>
      </w:pPr>
      <w:r>
        <w:tab/>
      </w:r>
      <w:r>
        <w:tab/>
      </w:r>
      <w:r>
        <w:tab/>
        <w:t xml:space="preserve">  </w:t>
      </w:r>
      <w:r>
        <w:tab/>
        <w:t>2.1.2.1.1. Teatro al aire libre</w:t>
      </w:r>
    </w:p>
    <w:p w14:paraId="52A386BF" w14:textId="77777777" w:rsidR="00AA4D32" w:rsidRDefault="00AA4D32" w:rsidP="00AA4D32">
      <w:pPr>
        <w:ind w:right="-1" w:hanging="1440"/>
        <w:jc w:val="both"/>
      </w:pPr>
      <w:r>
        <w:tab/>
      </w:r>
      <w:r>
        <w:tab/>
      </w:r>
      <w:r>
        <w:tab/>
        <w:t xml:space="preserve"> </w:t>
      </w:r>
      <w:r>
        <w:tab/>
        <w:t xml:space="preserve"> 2.1.2.1.2. Teatro cerrado </w:t>
      </w:r>
    </w:p>
    <w:p w14:paraId="36521A8C" w14:textId="0010879F" w:rsidR="00AA4D32" w:rsidRDefault="00AA4D32" w:rsidP="00DB6C93">
      <w:pPr>
        <w:ind w:right="-1" w:hanging="1440"/>
        <w:jc w:val="both"/>
      </w:pPr>
      <w:r>
        <w:tab/>
      </w:r>
      <w:r>
        <w:tab/>
      </w:r>
      <w:r>
        <w:tab/>
        <w:t>2.1.2.2. Escenario</w:t>
      </w:r>
    </w:p>
    <w:p w14:paraId="06D1383E" w14:textId="77777777" w:rsidR="00AA4D32" w:rsidRDefault="00AA4D32" w:rsidP="00AA4D32">
      <w:pPr>
        <w:ind w:right="-1"/>
        <w:jc w:val="both"/>
      </w:pPr>
      <w:r>
        <w:t xml:space="preserve">  </w:t>
      </w:r>
      <w:r>
        <w:tab/>
        <w:t>2.2. Tiempo</w:t>
      </w:r>
    </w:p>
    <w:p w14:paraId="23674BA9" w14:textId="77777777" w:rsidR="00AA4D32" w:rsidRDefault="00AA4D32" w:rsidP="00AA4D32">
      <w:pPr>
        <w:ind w:right="-1"/>
        <w:jc w:val="both"/>
      </w:pPr>
      <w:r>
        <w:tab/>
      </w:r>
      <w:r>
        <w:tab/>
        <w:t>2.2.1. Configuración literaria</w:t>
      </w:r>
    </w:p>
    <w:p w14:paraId="4CCE6185" w14:textId="77777777" w:rsidR="00AA4D32" w:rsidRDefault="00AA4D32" w:rsidP="00AA4D32">
      <w:pPr>
        <w:ind w:right="-1"/>
        <w:jc w:val="both"/>
      </w:pPr>
      <w:r>
        <w:tab/>
      </w:r>
      <w:r>
        <w:tab/>
      </w:r>
      <w:r>
        <w:tab/>
        <w:t>2.21.1. Tiempo de la acción (historia)</w:t>
      </w:r>
    </w:p>
    <w:p w14:paraId="247FFDF7" w14:textId="77777777" w:rsidR="00AA4D32" w:rsidRDefault="00AA4D32" w:rsidP="00AA4D32">
      <w:pPr>
        <w:ind w:right="-1"/>
        <w:jc w:val="both"/>
      </w:pPr>
      <w:r>
        <w:tab/>
      </w:r>
      <w:r>
        <w:tab/>
      </w:r>
      <w:r>
        <w:tab/>
        <w:t>2.21.2. Tiempo de la palabra (discurso)</w:t>
      </w:r>
    </w:p>
    <w:p w14:paraId="5D3EAD9E" w14:textId="77777777" w:rsidR="00AA4D32" w:rsidRDefault="00AA4D32" w:rsidP="00AA4D32">
      <w:pPr>
        <w:ind w:right="-1"/>
        <w:jc w:val="both"/>
      </w:pPr>
      <w:r>
        <w:tab/>
      </w:r>
      <w:r>
        <w:tab/>
        <w:t>2.2.2. Configuración espectacular</w:t>
      </w:r>
    </w:p>
    <w:p w14:paraId="48976BC7" w14:textId="77777777" w:rsidR="00AA4D32" w:rsidRDefault="00AA4D32" w:rsidP="00AA4D32">
      <w:pPr>
        <w:ind w:right="-1"/>
        <w:jc w:val="both"/>
      </w:pPr>
      <w:r>
        <w:tab/>
      </w:r>
      <w:r>
        <w:tab/>
      </w:r>
      <w:r>
        <w:tab/>
        <w:t>2.2.2.1. Tiempo de la representación</w:t>
      </w:r>
    </w:p>
    <w:p w14:paraId="740E81EA" w14:textId="77777777" w:rsidR="00AA4D32" w:rsidRDefault="00AA4D32" w:rsidP="00AA4D32">
      <w:pPr>
        <w:ind w:right="-1"/>
        <w:jc w:val="both"/>
      </w:pPr>
      <w:r>
        <w:tab/>
      </w:r>
      <w:r>
        <w:tab/>
      </w:r>
      <w:r>
        <w:tab/>
        <w:t>2.2.2.2. Tiempo de la circunstancia (histórico)</w:t>
      </w:r>
    </w:p>
    <w:p w14:paraId="2E810418" w14:textId="77777777" w:rsidR="00AA4D32" w:rsidRDefault="00AA4D32" w:rsidP="00AA4D32">
      <w:pPr>
        <w:ind w:right="-1"/>
        <w:jc w:val="both"/>
      </w:pPr>
    </w:p>
    <w:p w14:paraId="1E7062D5" w14:textId="152F7D8F" w:rsidR="00AA4D32" w:rsidRDefault="00AA4D32" w:rsidP="00DB6C93">
      <w:pPr>
        <w:ind w:left="2820" w:right="-1" w:firstLine="720"/>
        <w:jc w:val="both"/>
      </w:pPr>
      <w:r>
        <w:t>3. PERSONAJE</w:t>
      </w:r>
    </w:p>
    <w:p w14:paraId="588C5015" w14:textId="77777777" w:rsidR="00AA4D32" w:rsidRDefault="00AA4D32" w:rsidP="00AA4D32">
      <w:pPr>
        <w:ind w:right="-1"/>
        <w:jc w:val="both"/>
      </w:pPr>
      <w:r>
        <w:tab/>
        <w:t>3.1. Función en la acción dramática: actante</w:t>
      </w:r>
    </w:p>
    <w:p w14:paraId="19E91324" w14:textId="77777777" w:rsidR="00AA4D32" w:rsidRDefault="00AA4D32" w:rsidP="00AA4D32">
      <w:pPr>
        <w:ind w:right="-1"/>
        <w:jc w:val="both"/>
      </w:pPr>
      <w:r>
        <w:tab/>
      </w:r>
      <w:r>
        <w:tab/>
        <w:t>3.1.1. Sujeto</w:t>
      </w:r>
    </w:p>
    <w:p w14:paraId="1D9019EE" w14:textId="77777777" w:rsidR="00AA4D32" w:rsidRDefault="00AA4D32" w:rsidP="00AA4D32">
      <w:pPr>
        <w:ind w:right="-1"/>
        <w:jc w:val="both"/>
      </w:pPr>
      <w:r>
        <w:tab/>
      </w:r>
      <w:r>
        <w:tab/>
        <w:t>3.1.2. Ayudante</w:t>
      </w:r>
    </w:p>
    <w:p w14:paraId="3C3F8EBC" w14:textId="77777777" w:rsidR="00AA4D32" w:rsidRDefault="00AA4D32" w:rsidP="00AA4D32">
      <w:pPr>
        <w:ind w:right="-1"/>
        <w:jc w:val="both"/>
      </w:pPr>
      <w:r>
        <w:tab/>
      </w:r>
      <w:r>
        <w:tab/>
        <w:t>3.1.3. Oponente</w:t>
      </w:r>
    </w:p>
    <w:p w14:paraId="6D53A2E1" w14:textId="77777777" w:rsidR="00AA4D32" w:rsidRDefault="00AA4D32" w:rsidP="00AA4D32">
      <w:pPr>
        <w:ind w:right="-1"/>
        <w:jc w:val="both"/>
      </w:pPr>
      <w:r>
        <w:tab/>
        <w:t>3.2. Forma y tipología</w:t>
      </w:r>
    </w:p>
    <w:p w14:paraId="3C9C70BF" w14:textId="77777777" w:rsidR="00AA4D32" w:rsidRDefault="00AA4D32" w:rsidP="00AA4D32">
      <w:pPr>
        <w:ind w:right="-1"/>
        <w:jc w:val="both"/>
      </w:pPr>
      <w:r>
        <w:tab/>
      </w:r>
      <w:r>
        <w:tab/>
        <w:t>3.2.1. Denominación</w:t>
      </w:r>
    </w:p>
    <w:p w14:paraId="589E3583" w14:textId="77777777" w:rsidR="00AA4D32" w:rsidRDefault="00AA4D32" w:rsidP="00AA4D32">
      <w:pPr>
        <w:ind w:right="-1"/>
        <w:jc w:val="both"/>
      </w:pPr>
      <w:r>
        <w:tab/>
      </w:r>
      <w:r>
        <w:tab/>
      </w:r>
      <w:r>
        <w:tab/>
        <w:t>3.2.1.1. Nombre propio</w:t>
      </w:r>
    </w:p>
    <w:p w14:paraId="4877D288" w14:textId="77777777" w:rsidR="00AA4D32" w:rsidRDefault="00AA4D32" w:rsidP="00AA4D32">
      <w:pPr>
        <w:ind w:right="-1"/>
        <w:jc w:val="both"/>
      </w:pPr>
      <w:r>
        <w:tab/>
      </w:r>
      <w:r>
        <w:tab/>
      </w:r>
      <w:r>
        <w:tab/>
        <w:t>3.2.1.2. Nombre común</w:t>
      </w:r>
    </w:p>
    <w:p w14:paraId="37D4937C" w14:textId="77777777" w:rsidR="00AA4D32" w:rsidRDefault="00AA4D32" w:rsidP="00AA4D32">
      <w:pPr>
        <w:ind w:right="-1"/>
        <w:jc w:val="both"/>
      </w:pPr>
      <w:r>
        <w:tab/>
      </w:r>
      <w:r>
        <w:tab/>
      </w:r>
      <w:r>
        <w:tab/>
        <w:t>3.2.1.3. Otros</w:t>
      </w:r>
    </w:p>
    <w:p w14:paraId="712ABAFC" w14:textId="77777777" w:rsidR="00AA4D32" w:rsidRDefault="00AA4D32" w:rsidP="00AA4D32">
      <w:pPr>
        <w:ind w:right="-1"/>
        <w:jc w:val="both"/>
      </w:pPr>
      <w:r>
        <w:tab/>
      </w:r>
      <w:r>
        <w:tab/>
        <w:t>3.2.2. Tipos (según diversas oposiciones:)</w:t>
      </w:r>
    </w:p>
    <w:p w14:paraId="0F544591" w14:textId="77777777" w:rsidR="00AA4D32" w:rsidRDefault="00AA4D32" w:rsidP="00AA4D32">
      <w:pPr>
        <w:tabs>
          <w:tab w:val="left" w:pos="1780"/>
        </w:tabs>
        <w:ind w:left="2127" w:right="-1" w:hanging="360"/>
        <w:jc w:val="both"/>
      </w:pPr>
      <w:r>
        <w:t>-</w:t>
      </w:r>
      <w:r>
        <w:tab/>
        <w:t>realista/fantástico o alegórico</w:t>
      </w:r>
    </w:p>
    <w:p w14:paraId="2EFD946F" w14:textId="77777777" w:rsidR="00AA4D32" w:rsidRDefault="00AA4D32" w:rsidP="00AA4D32">
      <w:pPr>
        <w:tabs>
          <w:tab w:val="left" w:pos="1780"/>
        </w:tabs>
        <w:ind w:left="2127" w:right="-1" w:hanging="360"/>
        <w:jc w:val="both"/>
      </w:pPr>
      <w:r>
        <w:t>-</w:t>
      </w:r>
      <w:r>
        <w:tab/>
        <w:t>divino/humano</w:t>
      </w:r>
    </w:p>
    <w:p w14:paraId="5134281C" w14:textId="77777777" w:rsidR="00AA4D32" w:rsidRDefault="00AA4D32" w:rsidP="00AA4D32">
      <w:pPr>
        <w:tabs>
          <w:tab w:val="left" w:pos="1780"/>
        </w:tabs>
        <w:ind w:left="2127" w:right="-1" w:hanging="360"/>
        <w:jc w:val="both"/>
      </w:pPr>
      <w:r>
        <w:t>-</w:t>
      </w:r>
      <w:r>
        <w:tab/>
        <w:t>individual/universal</w:t>
      </w:r>
    </w:p>
    <w:p w14:paraId="59F0A387" w14:textId="77777777" w:rsidR="00DB6C93" w:rsidRDefault="00DB6C93" w:rsidP="00DB6C93">
      <w:pPr>
        <w:ind w:right="-1"/>
        <w:jc w:val="both"/>
      </w:pPr>
    </w:p>
    <w:p w14:paraId="69DFB790" w14:textId="7FBE4B99" w:rsidR="00AA4D32" w:rsidRPr="00DB6C93" w:rsidRDefault="00AA4D32" w:rsidP="00DB6C93">
      <w:pPr>
        <w:ind w:left="2820" w:right="-1" w:firstLine="720"/>
        <w:jc w:val="both"/>
        <w:rPr>
          <w:b/>
        </w:rPr>
      </w:pPr>
      <w:r>
        <w:t>4. LENGUAJE</w:t>
      </w:r>
    </w:p>
    <w:p w14:paraId="68BB370B" w14:textId="4267273D" w:rsidR="00AA4D32" w:rsidRPr="00DB6C93" w:rsidRDefault="00AA4D32" w:rsidP="00AA4D32">
      <w:pPr>
        <w:ind w:right="-1"/>
        <w:jc w:val="both"/>
      </w:pPr>
      <w:r>
        <w:tab/>
        <w:t>4.1. LENGUAJE LITERARIO</w:t>
      </w:r>
      <w:r>
        <w:tab/>
      </w:r>
    </w:p>
    <w:p w14:paraId="713B8360" w14:textId="77777777" w:rsidR="00AA4D32" w:rsidRDefault="00AA4D32" w:rsidP="00AA4D32">
      <w:pPr>
        <w:ind w:right="-1"/>
        <w:jc w:val="both"/>
      </w:pPr>
      <w:r>
        <w:tab/>
      </w:r>
      <w:r>
        <w:tab/>
        <w:t>4.1.1. Enunciado dramático</w:t>
      </w:r>
    </w:p>
    <w:p w14:paraId="132BE6AD" w14:textId="77777777" w:rsidR="00AA4D32" w:rsidRDefault="00AA4D32" w:rsidP="00AA4D32">
      <w:pPr>
        <w:ind w:right="-1"/>
        <w:jc w:val="both"/>
      </w:pPr>
      <w:r>
        <w:tab/>
      </w:r>
      <w:r>
        <w:tab/>
      </w:r>
      <w:r>
        <w:tab/>
        <w:t>4.1.1.1 División</w:t>
      </w:r>
    </w:p>
    <w:p w14:paraId="163D2470" w14:textId="77777777" w:rsidR="00AA4D32" w:rsidRDefault="00AA4D32" w:rsidP="00AA4D32">
      <w:pPr>
        <w:ind w:right="-1"/>
        <w:jc w:val="both"/>
      </w:pPr>
      <w:r>
        <w:tab/>
      </w:r>
      <w:r>
        <w:tab/>
      </w:r>
      <w:r>
        <w:tab/>
      </w:r>
      <w:r>
        <w:tab/>
        <w:t xml:space="preserve">4.1.1.1.1. Texto principal </w:t>
      </w:r>
    </w:p>
    <w:p w14:paraId="42AB88E5" w14:textId="77777777" w:rsidR="00AA4D32" w:rsidRDefault="00AA4D32" w:rsidP="00AA4D32">
      <w:pPr>
        <w:ind w:right="-1" w:firstLine="720"/>
        <w:jc w:val="both"/>
      </w:pPr>
      <w:r>
        <w:t xml:space="preserve">             </w:t>
      </w:r>
      <w:r>
        <w:tab/>
      </w:r>
      <w:r>
        <w:tab/>
        <w:t>(lo que se dice en escena)</w:t>
      </w:r>
    </w:p>
    <w:p w14:paraId="49AF9979" w14:textId="77777777" w:rsidR="00AA4D32" w:rsidRDefault="00AA4D32" w:rsidP="00AA4D32">
      <w:pPr>
        <w:ind w:right="-1"/>
        <w:jc w:val="both"/>
      </w:pPr>
      <w:r>
        <w:tab/>
      </w:r>
      <w:r>
        <w:tab/>
      </w:r>
      <w:r>
        <w:tab/>
      </w:r>
      <w:r>
        <w:tab/>
        <w:t xml:space="preserve">  </w:t>
      </w:r>
      <w:r>
        <w:tab/>
      </w:r>
      <w:r>
        <w:tab/>
        <w:t>4.1.1.1.1.1. Diálogo</w:t>
      </w:r>
    </w:p>
    <w:p w14:paraId="709FA074" w14:textId="77777777" w:rsidR="00AA4D32" w:rsidRDefault="00AA4D32" w:rsidP="00AA4D32">
      <w:pPr>
        <w:ind w:right="-1"/>
        <w:jc w:val="both"/>
      </w:pPr>
      <w:r>
        <w:tab/>
      </w:r>
      <w:r>
        <w:tab/>
      </w:r>
      <w:r>
        <w:tab/>
      </w:r>
      <w:r>
        <w:tab/>
        <w:t xml:space="preserve">  </w:t>
      </w:r>
      <w:r>
        <w:tab/>
      </w:r>
      <w:r>
        <w:tab/>
        <w:t>4.1.1.1.1.2. Monólogo</w:t>
      </w:r>
    </w:p>
    <w:p w14:paraId="36DB78C1" w14:textId="77777777" w:rsidR="00AA4D32" w:rsidRDefault="00AA4D32" w:rsidP="00AA4D32">
      <w:pPr>
        <w:ind w:right="-1"/>
        <w:jc w:val="both"/>
      </w:pPr>
      <w:r>
        <w:tab/>
      </w:r>
      <w:r>
        <w:tab/>
      </w:r>
      <w:r>
        <w:tab/>
      </w:r>
      <w:r>
        <w:tab/>
        <w:t xml:space="preserve">  </w:t>
      </w:r>
      <w:r>
        <w:tab/>
      </w:r>
      <w:r>
        <w:tab/>
        <w:t>4.1.1.1.1.3. Aparte</w:t>
      </w:r>
    </w:p>
    <w:p w14:paraId="1CB44C46" w14:textId="77777777" w:rsidR="00AA4D32" w:rsidRDefault="00AA4D32" w:rsidP="00AA4D32">
      <w:pPr>
        <w:ind w:right="-1"/>
        <w:jc w:val="both"/>
      </w:pPr>
      <w:r>
        <w:tab/>
      </w:r>
      <w:r>
        <w:tab/>
      </w:r>
      <w:r>
        <w:tab/>
      </w:r>
      <w:r>
        <w:tab/>
        <w:t xml:space="preserve">4.1.1.1.2. Texto secundario </w:t>
      </w:r>
    </w:p>
    <w:p w14:paraId="4BDEC9D5" w14:textId="77777777" w:rsidR="00AA4D32" w:rsidRDefault="00AA4D32" w:rsidP="00AA4D32">
      <w:pPr>
        <w:ind w:right="-1" w:firstLine="720"/>
        <w:jc w:val="both"/>
      </w:pPr>
      <w:r>
        <w:t xml:space="preserve">    </w:t>
      </w:r>
      <w:r>
        <w:tab/>
      </w:r>
      <w:r>
        <w:tab/>
      </w:r>
      <w:r>
        <w:tab/>
        <w:t>(lo que se hace en escena)</w:t>
      </w:r>
    </w:p>
    <w:p w14:paraId="3CF1D742" w14:textId="77777777" w:rsidR="00AA4D32" w:rsidRDefault="00AA4D32" w:rsidP="00AA4D32">
      <w:pPr>
        <w:ind w:right="-1"/>
        <w:jc w:val="both"/>
      </w:pPr>
      <w:r>
        <w:tab/>
      </w:r>
      <w:r>
        <w:tab/>
      </w:r>
      <w:r>
        <w:tab/>
      </w:r>
      <w:r>
        <w:tab/>
        <w:t xml:space="preserve">  </w:t>
      </w:r>
      <w:r>
        <w:tab/>
      </w:r>
      <w:r>
        <w:tab/>
        <w:t xml:space="preserve"> 4.1.1.1.2.1. Acotaciones </w:t>
      </w:r>
    </w:p>
    <w:p w14:paraId="24DBC184" w14:textId="77777777" w:rsidR="00AA4D32" w:rsidRDefault="00AA4D32" w:rsidP="00AA4D32">
      <w:pPr>
        <w:ind w:right="-1" w:firstLine="720"/>
        <w:jc w:val="both"/>
      </w:pPr>
      <w:r>
        <w:t xml:space="preserve">               </w:t>
      </w:r>
      <w:r>
        <w:tab/>
      </w:r>
      <w:r>
        <w:tab/>
      </w:r>
      <w:r>
        <w:tab/>
      </w:r>
      <w:r>
        <w:tab/>
        <w:t>(indicaciones explícitas)</w:t>
      </w:r>
    </w:p>
    <w:p w14:paraId="1D9BA3D2" w14:textId="77777777" w:rsidR="00AA4D32" w:rsidRDefault="00AA4D32" w:rsidP="00AA4D32">
      <w:pPr>
        <w:ind w:right="-1"/>
        <w:jc w:val="both"/>
      </w:pPr>
      <w:r>
        <w:tab/>
      </w:r>
      <w:r>
        <w:tab/>
      </w:r>
      <w:r>
        <w:tab/>
      </w:r>
      <w:r>
        <w:tab/>
        <w:t xml:space="preserve">  </w:t>
      </w:r>
      <w:r>
        <w:tab/>
      </w:r>
      <w:r>
        <w:tab/>
        <w:t xml:space="preserve"> 4.1.1.1.2.2. Didascalias </w:t>
      </w:r>
    </w:p>
    <w:p w14:paraId="76E871F9" w14:textId="77777777" w:rsidR="00AA4D32" w:rsidRDefault="00AA4D32" w:rsidP="00AA4D32">
      <w:pPr>
        <w:ind w:right="-1" w:firstLine="720"/>
        <w:jc w:val="both"/>
      </w:pPr>
      <w:r>
        <w:t xml:space="preserve">               </w:t>
      </w:r>
      <w:r>
        <w:tab/>
      </w:r>
      <w:r>
        <w:tab/>
      </w:r>
      <w:r>
        <w:tab/>
      </w:r>
      <w:r>
        <w:tab/>
        <w:t xml:space="preserve">(indicaciones implícitas) </w:t>
      </w:r>
    </w:p>
    <w:p w14:paraId="4E69509F" w14:textId="77777777" w:rsidR="00AA4D32" w:rsidRDefault="00AA4D32" w:rsidP="00AA4D32">
      <w:pPr>
        <w:ind w:right="-1"/>
        <w:jc w:val="both"/>
      </w:pPr>
      <w:r>
        <w:tab/>
      </w:r>
      <w:r>
        <w:tab/>
        <w:t>4.1.2. Modalidad</w:t>
      </w:r>
    </w:p>
    <w:p w14:paraId="3946C4A5" w14:textId="77777777" w:rsidR="00AA4D32" w:rsidRDefault="00AA4D32" w:rsidP="00AA4D32">
      <w:pPr>
        <w:ind w:right="-1"/>
        <w:jc w:val="both"/>
      </w:pPr>
      <w:r>
        <w:tab/>
      </w:r>
      <w:r>
        <w:tab/>
      </w:r>
      <w:r>
        <w:tab/>
        <w:t>4.1.2.1. Prosa</w:t>
      </w:r>
    </w:p>
    <w:p w14:paraId="6AF2C275" w14:textId="77777777" w:rsidR="00AA4D32" w:rsidRDefault="00AA4D32" w:rsidP="00AA4D32">
      <w:pPr>
        <w:ind w:right="-1"/>
        <w:jc w:val="both"/>
      </w:pPr>
      <w:r>
        <w:tab/>
      </w:r>
      <w:r>
        <w:tab/>
      </w:r>
      <w:r>
        <w:tab/>
        <w:t>4.1.2.2. Verso (Métrica)</w:t>
      </w:r>
    </w:p>
    <w:p w14:paraId="6CA2B2BE" w14:textId="77777777" w:rsidR="00AA4D32" w:rsidRDefault="00AA4D32" w:rsidP="00AA4D32">
      <w:pPr>
        <w:ind w:right="-1"/>
        <w:jc w:val="both"/>
      </w:pPr>
    </w:p>
    <w:p w14:paraId="38B0040E" w14:textId="77777777" w:rsidR="00AA4D32" w:rsidRDefault="00AA4D32" w:rsidP="00AA4D32">
      <w:pPr>
        <w:ind w:right="-1"/>
        <w:jc w:val="both"/>
      </w:pPr>
      <w:r>
        <w:tab/>
        <w:t>4.2. LENGUAJE ESPECTACULAR</w:t>
      </w:r>
    </w:p>
    <w:p w14:paraId="53986F9E" w14:textId="77777777" w:rsidR="00AA4D32" w:rsidRDefault="00AA4D32" w:rsidP="00AA4D32">
      <w:pPr>
        <w:ind w:right="-1"/>
        <w:jc w:val="both"/>
        <w:rPr>
          <w:b/>
        </w:rPr>
      </w:pPr>
    </w:p>
    <w:p w14:paraId="19FED4C5" w14:textId="77777777" w:rsidR="00AA4D32" w:rsidRDefault="00AA4D32" w:rsidP="00AA4D32">
      <w:pPr>
        <w:ind w:right="-1"/>
        <w:jc w:val="both"/>
      </w:pPr>
      <w:r>
        <w:tab/>
      </w:r>
      <w:r>
        <w:tab/>
        <w:t>4.2.1. Interpretación: el actor</w:t>
      </w:r>
    </w:p>
    <w:p w14:paraId="60355145" w14:textId="77777777" w:rsidR="00AA4D32" w:rsidRDefault="00AA4D32" w:rsidP="00AA4D32">
      <w:pPr>
        <w:ind w:right="-1"/>
        <w:jc w:val="both"/>
      </w:pPr>
      <w:r>
        <w:tab/>
      </w:r>
      <w:r>
        <w:tab/>
        <w:t>4.2.2. Mímica</w:t>
      </w:r>
    </w:p>
    <w:p w14:paraId="787BBDBF" w14:textId="77777777" w:rsidR="00AA4D32" w:rsidRDefault="00AA4D32" w:rsidP="00AA4D32">
      <w:pPr>
        <w:ind w:right="-1"/>
        <w:jc w:val="both"/>
      </w:pPr>
      <w:r>
        <w:tab/>
      </w:r>
      <w:r>
        <w:tab/>
      </w:r>
      <w:r>
        <w:tab/>
        <w:t>4.2.2.1. Significación de los gestos</w:t>
      </w:r>
    </w:p>
    <w:p w14:paraId="3E2B47FD" w14:textId="77777777" w:rsidR="00AA4D32" w:rsidRDefault="00AA4D32" w:rsidP="00AA4D32">
      <w:pPr>
        <w:ind w:right="-1"/>
        <w:jc w:val="both"/>
      </w:pPr>
      <w:r>
        <w:tab/>
      </w:r>
      <w:r>
        <w:tab/>
      </w:r>
      <w:r>
        <w:tab/>
        <w:t>4.2.2.2. Relación gesto/palabra</w:t>
      </w:r>
    </w:p>
    <w:p w14:paraId="1D759BA4" w14:textId="77777777" w:rsidR="00AA4D32" w:rsidRDefault="00AA4D32" w:rsidP="00AA4D32">
      <w:pPr>
        <w:ind w:right="-1"/>
        <w:jc w:val="both"/>
      </w:pPr>
      <w:r>
        <w:tab/>
      </w:r>
      <w:r>
        <w:tab/>
        <w:t>4.2.3. Cinésica</w:t>
      </w:r>
    </w:p>
    <w:p w14:paraId="43E0972E" w14:textId="77777777" w:rsidR="00AA4D32" w:rsidRDefault="00AA4D32" w:rsidP="00AA4D32">
      <w:pPr>
        <w:ind w:right="-1"/>
        <w:jc w:val="both"/>
      </w:pPr>
      <w:r>
        <w:tab/>
      </w:r>
      <w:r>
        <w:tab/>
        <w:t>4.2.4. Figurinismo</w:t>
      </w:r>
    </w:p>
    <w:p w14:paraId="1A1486D2" w14:textId="77777777" w:rsidR="00AA4D32" w:rsidRDefault="00AA4D32" w:rsidP="00AA4D32">
      <w:pPr>
        <w:ind w:right="-1"/>
        <w:jc w:val="both"/>
      </w:pPr>
      <w:r>
        <w:tab/>
      </w:r>
      <w:r>
        <w:tab/>
      </w:r>
      <w:r>
        <w:tab/>
        <w:t>4.2.4.1. Maquillaje</w:t>
      </w:r>
    </w:p>
    <w:p w14:paraId="2084E83A" w14:textId="77777777" w:rsidR="00AA4D32" w:rsidRDefault="00AA4D32" w:rsidP="00AA4D32">
      <w:pPr>
        <w:ind w:right="-1"/>
        <w:jc w:val="both"/>
      </w:pPr>
      <w:r>
        <w:tab/>
      </w:r>
      <w:r>
        <w:tab/>
      </w:r>
      <w:r>
        <w:tab/>
        <w:t>4.2.4.2. Peinado</w:t>
      </w:r>
    </w:p>
    <w:p w14:paraId="25CDCCEB" w14:textId="77777777" w:rsidR="00AA4D32" w:rsidRDefault="00AA4D32" w:rsidP="00AA4D32">
      <w:pPr>
        <w:ind w:right="-1"/>
        <w:jc w:val="both"/>
      </w:pPr>
      <w:r>
        <w:tab/>
      </w:r>
      <w:r>
        <w:tab/>
      </w:r>
      <w:r>
        <w:tab/>
        <w:t>4.2.4.3. Vestimenta</w:t>
      </w:r>
    </w:p>
    <w:p w14:paraId="633B10A9" w14:textId="77777777" w:rsidR="00AA4D32" w:rsidRDefault="00AA4D32" w:rsidP="00AA4D32">
      <w:pPr>
        <w:ind w:right="-1"/>
        <w:jc w:val="both"/>
      </w:pPr>
      <w:r>
        <w:tab/>
      </w:r>
      <w:r>
        <w:tab/>
        <w:t>4.2.5. Escenografía</w:t>
      </w:r>
    </w:p>
    <w:p w14:paraId="6BFB138F" w14:textId="77777777" w:rsidR="00AA4D32" w:rsidRDefault="00AA4D32" w:rsidP="00AA4D32">
      <w:pPr>
        <w:ind w:right="-1"/>
        <w:jc w:val="both"/>
      </w:pPr>
      <w:r>
        <w:tab/>
      </w:r>
      <w:r>
        <w:tab/>
      </w:r>
      <w:r>
        <w:tab/>
        <w:t>4.2.5.1. Decorado</w:t>
      </w:r>
    </w:p>
    <w:p w14:paraId="1A2A51EF" w14:textId="77777777" w:rsidR="00AA4D32" w:rsidRDefault="00AA4D32" w:rsidP="00AA4D32">
      <w:pPr>
        <w:ind w:right="-1"/>
        <w:jc w:val="both"/>
      </w:pPr>
      <w:r>
        <w:tab/>
      </w:r>
      <w:r>
        <w:tab/>
      </w:r>
      <w:r>
        <w:tab/>
        <w:t>4.2.5.2. Iluminación</w:t>
      </w:r>
    </w:p>
    <w:p w14:paraId="6495F066" w14:textId="77777777" w:rsidR="00AA4D32" w:rsidRDefault="00AA4D32" w:rsidP="00AA4D32">
      <w:pPr>
        <w:ind w:right="-1"/>
        <w:jc w:val="both"/>
      </w:pPr>
      <w:r>
        <w:tab/>
      </w:r>
      <w:r>
        <w:tab/>
      </w:r>
      <w:r>
        <w:tab/>
        <w:t>4.2.5.3. Música</w:t>
      </w:r>
    </w:p>
    <w:p w14:paraId="67346A32" w14:textId="77777777" w:rsidR="00AA4D32" w:rsidRDefault="00AA4D32" w:rsidP="00AA4D32">
      <w:pPr>
        <w:ind w:right="-1"/>
        <w:jc w:val="both"/>
      </w:pPr>
      <w:r>
        <w:tab/>
      </w:r>
      <w:r>
        <w:tab/>
      </w:r>
      <w:r>
        <w:tab/>
        <w:t>4.2.5.4. Efectos especiales</w:t>
      </w:r>
    </w:p>
    <w:p w14:paraId="60DAE4A4" w14:textId="77777777" w:rsidR="00AA4D32" w:rsidRDefault="00AA4D32" w:rsidP="00AA4D32">
      <w:pPr>
        <w:ind w:right="-1"/>
        <w:jc w:val="both"/>
      </w:pPr>
      <w:r>
        <w:tab/>
      </w:r>
      <w:r>
        <w:tab/>
      </w:r>
      <w:r>
        <w:tab/>
      </w:r>
    </w:p>
    <w:p w14:paraId="488257AC" w14:textId="77777777" w:rsidR="00AA4D32" w:rsidRDefault="00AA4D32" w:rsidP="00AA4D32">
      <w:pPr>
        <w:ind w:right="-1"/>
        <w:jc w:val="both"/>
      </w:pPr>
    </w:p>
    <w:p w14:paraId="43EBC26A" w14:textId="0A593657" w:rsidR="00AA4D32" w:rsidRDefault="00AA4D32" w:rsidP="00DB6C93">
      <w:pPr>
        <w:ind w:left="2124" w:right="-1" w:firstLine="708"/>
        <w:jc w:val="both"/>
      </w:pPr>
      <w:r>
        <w:t>5. TEMÁTICA E IDEOLOGÍA</w:t>
      </w:r>
    </w:p>
    <w:p w14:paraId="468E26E9" w14:textId="77777777" w:rsidR="00AA4D32" w:rsidRDefault="00AA4D32" w:rsidP="00AA4D32">
      <w:pPr>
        <w:ind w:right="-1"/>
        <w:jc w:val="both"/>
      </w:pPr>
      <w:r>
        <w:tab/>
        <w:t>5.1. Temas</w:t>
      </w:r>
    </w:p>
    <w:p w14:paraId="5677A0A5" w14:textId="77777777" w:rsidR="00AA4D32" w:rsidRDefault="00AA4D32" w:rsidP="00AA4D32">
      <w:pPr>
        <w:ind w:right="-1"/>
        <w:jc w:val="both"/>
      </w:pPr>
      <w:r>
        <w:tab/>
      </w:r>
      <w:r>
        <w:tab/>
        <w:t>5.1.1. Tema principal</w:t>
      </w:r>
    </w:p>
    <w:p w14:paraId="465AB847" w14:textId="77777777" w:rsidR="00AA4D32" w:rsidRDefault="00AA4D32" w:rsidP="00AA4D32">
      <w:pPr>
        <w:ind w:right="-1"/>
        <w:jc w:val="both"/>
      </w:pPr>
      <w:r>
        <w:tab/>
      </w:r>
      <w:r>
        <w:tab/>
        <w:t>5.1.2. Temas secundarios o motivos</w:t>
      </w:r>
    </w:p>
    <w:p w14:paraId="215C4992" w14:textId="77777777" w:rsidR="00AA4D32" w:rsidRDefault="00AA4D32" w:rsidP="00AA4D32">
      <w:pPr>
        <w:ind w:right="-1"/>
        <w:jc w:val="both"/>
      </w:pPr>
      <w:r>
        <w:tab/>
      </w:r>
      <w:r>
        <w:tab/>
        <w:t>5.1.3. Tópicos</w:t>
      </w:r>
    </w:p>
    <w:p w14:paraId="6C7F2E58" w14:textId="77777777" w:rsidR="00AA4D32" w:rsidRDefault="00AA4D32" w:rsidP="00AA4D32">
      <w:pPr>
        <w:ind w:right="-1"/>
        <w:jc w:val="both"/>
      </w:pPr>
    </w:p>
    <w:p w14:paraId="6621CAAC" w14:textId="77777777" w:rsidR="00AA4D32" w:rsidRDefault="00AA4D32" w:rsidP="00AA4D32">
      <w:pPr>
        <w:ind w:right="-1"/>
        <w:jc w:val="both"/>
      </w:pPr>
      <w:r>
        <w:tab/>
        <w:t>5.2. Intertextualidad</w:t>
      </w:r>
    </w:p>
    <w:p w14:paraId="3969071F" w14:textId="77777777" w:rsidR="00AA4D32" w:rsidRDefault="00AA4D32" w:rsidP="00AA4D32">
      <w:pPr>
        <w:ind w:right="-1"/>
        <w:jc w:val="both"/>
      </w:pPr>
      <w:r>
        <w:tab/>
      </w:r>
      <w:r>
        <w:tab/>
        <w:t>5.2.1. Literaria</w:t>
      </w:r>
    </w:p>
    <w:p w14:paraId="0D42F38D" w14:textId="77777777" w:rsidR="00AA4D32" w:rsidRDefault="00AA4D32" w:rsidP="00AA4D32">
      <w:pPr>
        <w:ind w:right="-1"/>
        <w:jc w:val="both"/>
      </w:pPr>
      <w:r>
        <w:tab/>
      </w:r>
      <w:r>
        <w:tab/>
      </w:r>
      <w:r>
        <w:tab/>
        <w:t>5.2.1.1. Texto y género</w:t>
      </w:r>
    </w:p>
    <w:p w14:paraId="5C86200B" w14:textId="77777777" w:rsidR="00AA4D32" w:rsidRDefault="00AA4D32" w:rsidP="00AA4D32">
      <w:pPr>
        <w:ind w:right="-1"/>
        <w:jc w:val="both"/>
      </w:pPr>
      <w:r>
        <w:tab/>
      </w:r>
      <w:r>
        <w:tab/>
      </w:r>
      <w:r>
        <w:tab/>
        <w:t>5.2.1.2. Textos y tradición literaria</w:t>
      </w:r>
    </w:p>
    <w:p w14:paraId="20882C33" w14:textId="77777777" w:rsidR="00AA4D32" w:rsidRDefault="00AA4D32" w:rsidP="00AA4D32">
      <w:pPr>
        <w:ind w:right="-1"/>
        <w:jc w:val="both"/>
      </w:pPr>
      <w:r>
        <w:tab/>
      </w:r>
      <w:r>
        <w:tab/>
        <w:t>5.2.2. Cultural</w:t>
      </w:r>
    </w:p>
    <w:p w14:paraId="23147114" w14:textId="77777777" w:rsidR="00AA4D32" w:rsidRDefault="00AA4D32" w:rsidP="00AA4D32">
      <w:pPr>
        <w:ind w:right="-1"/>
        <w:jc w:val="both"/>
      </w:pPr>
      <w:r>
        <w:tab/>
      </w:r>
      <w:r>
        <w:tab/>
      </w:r>
      <w:r>
        <w:tab/>
        <w:t>5.2.2.1. Artes plásticas</w:t>
      </w:r>
    </w:p>
    <w:p w14:paraId="6242C9DB" w14:textId="77777777" w:rsidR="00AA4D32" w:rsidRDefault="00AA4D32" w:rsidP="00AA4D32">
      <w:pPr>
        <w:ind w:right="-1"/>
        <w:jc w:val="both"/>
      </w:pPr>
      <w:r>
        <w:tab/>
      </w:r>
      <w:r>
        <w:tab/>
      </w:r>
      <w:r>
        <w:tab/>
        <w:t>5.2.2.2. Música</w:t>
      </w:r>
    </w:p>
    <w:p w14:paraId="3746BC3D" w14:textId="77777777" w:rsidR="00AA4D32" w:rsidRDefault="00AA4D32" w:rsidP="00AA4D32">
      <w:pPr>
        <w:ind w:right="-1"/>
        <w:jc w:val="both"/>
      </w:pPr>
      <w:r>
        <w:tab/>
      </w:r>
      <w:r>
        <w:tab/>
      </w:r>
      <w:r>
        <w:tab/>
        <w:t>5.2.2.3. Cine</w:t>
      </w:r>
    </w:p>
    <w:p w14:paraId="2FB0364B" w14:textId="77777777" w:rsidR="00AA4D32" w:rsidRDefault="00AA4D32" w:rsidP="00AA4D32">
      <w:pPr>
        <w:ind w:right="-1"/>
        <w:jc w:val="both"/>
      </w:pPr>
      <w:r>
        <w:tab/>
        <w:t>5.3. Contextualidad</w:t>
      </w:r>
    </w:p>
    <w:p w14:paraId="161FB5B0" w14:textId="77777777" w:rsidR="00AA4D32" w:rsidRDefault="00AA4D32" w:rsidP="00AA4D32">
      <w:pPr>
        <w:ind w:right="-1"/>
        <w:jc w:val="both"/>
      </w:pPr>
      <w:r>
        <w:tab/>
      </w:r>
      <w:r>
        <w:tab/>
        <w:t>5.3.1. Texto y contexto social</w:t>
      </w:r>
    </w:p>
    <w:p w14:paraId="21E9E970" w14:textId="77777777" w:rsidR="002A1EF7" w:rsidRDefault="002A1EF7" w:rsidP="002A1EF7">
      <w:pPr>
        <w:spacing w:after="0" w:line="360" w:lineRule="auto"/>
        <w:rPr>
          <w:color w:val="171717"/>
          <w:szCs w:val="24"/>
        </w:rPr>
      </w:pPr>
    </w:p>
    <w:p w14:paraId="25AD2476" w14:textId="77777777" w:rsidR="002A1EF7" w:rsidRPr="002A1EF7" w:rsidRDefault="002A1EF7" w:rsidP="002A1EF7">
      <w:pPr>
        <w:spacing w:after="0" w:line="360" w:lineRule="auto"/>
        <w:rPr>
          <w:color w:val="171717"/>
          <w:szCs w:val="24"/>
        </w:rPr>
      </w:pPr>
      <w:r w:rsidRPr="002A1EF7">
        <w:rPr>
          <w:color w:val="171717"/>
          <w:szCs w:val="24"/>
        </w:rPr>
        <w:t xml:space="preserve">Tema 3. </w:t>
      </w:r>
      <w:r w:rsidRPr="002A1EF7">
        <w:t>Modelo semiótico -comunicativo</w:t>
      </w:r>
    </w:p>
    <w:p w14:paraId="7E5C943C" w14:textId="77777777" w:rsidR="002A1EF7" w:rsidRPr="002A1EF7" w:rsidRDefault="002A1EF7" w:rsidP="002A1EF7">
      <w:pPr>
        <w:spacing w:after="0" w:line="360" w:lineRule="auto"/>
        <w:rPr>
          <w:color w:val="171717"/>
          <w:szCs w:val="24"/>
        </w:rPr>
      </w:pPr>
    </w:p>
    <w:p w14:paraId="439CB689" w14:textId="0F817161" w:rsidR="00A91F45" w:rsidRPr="00614FE9" w:rsidRDefault="00A91F45" w:rsidP="00E12A02">
      <w:pPr>
        <w:spacing w:line="360" w:lineRule="auto"/>
        <w:ind w:firstLine="709"/>
        <w:jc w:val="both"/>
      </w:pPr>
      <w:r>
        <w:t>E</w:t>
      </w:r>
      <w:r w:rsidRPr="00614FE9">
        <w:t xml:space="preserve">l artículo de </w:t>
      </w:r>
      <w:r>
        <w:t xml:space="preserve">Fischer-Lichte </w:t>
      </w:r>
      <w:r w:rsidRPr="00614FE9">
        <w:t>quien estudia la rep</w:t>
      </w:r>
      <w:r>
        <w:t xml:space="preserve">resentación como texto teatral a partir de </w:t>
      </w:r>
      <w:r w:rsidRPr="00614FE9">
        <w:t>la terminología de</w:t>
      </w:r>
      <w:r>
        <w:t>l semiólogo</w:t>
      </w:r>
      <w:r w:rsidRPr="00614FE9">
        <w:t xml:space="preserve"> </w:t>
      </w:r>
      <w:r>
        <w:t xml:space="preserve">Iuri </w:t>
      </w:r>
      <w:r w:rsidRPr="00614FE9">
        <w:t>Lotman (explicitud / limitación / estructuración)</w:t>
      </w:r>
      <w:r>
        <w:t>.</w:t>
      </w:r>
      <w:r w:rsidR="00E12A02">
        <w:t xml:space="preserve"> </w:t>
      </w:r>
      <w:r>
        <w:t>En primer lugar, l</w:t>
      </w:r>
      <w:r w:rsidRPr="00614FE9">
        <w:t xml:space="preserve">a </w:t>
      </w:r>
      <w:r w:rsidRPr="009555BF">
        <w:rPr>
          <w:b/>
        </w:rPr>
        <w:t xml:space="preserve">explicitud </w:t>
      </w:r>
      <w:r w:rsidRPr="00614FE9">
        <w:t xml:space="preserve">parte de la necesidad de la fijación del texto. Hay una comunicación que entienden emisor y receptor por igual, un código compartido. El análisis depende de </w:t>
      </w:r>
    </w:p>
    <w:p w14:paraId="6E138B5F" w14:textId="77777777" w:rsidR="00A91F45" w:rsidRPr="00614FE9" w:rsidRDefault="00A91F45" w:rsidP="008A466A">
      <w:pPr>
        <w:pStyle w:val="Prrafodelista"/>
        <w:numPr>
          <w:ilvl w:val="0"/>
          <w:numId w:val="1"/>
        </w:numPr>
        <w:suppressAutoHyphens w:val="0"/>
        <w:autoSpaceDN/>
        <w:spacing w:after="0" w:line="360" w:lineRule="auto"/>
        <w:contextualSpacing w:val="0"/>
        <w:jc w:val="both"/>
        <w:textAlignment w:val="auto"/>
      </w:pPr>
      <w:r w:rsidRPr="00614FE9">
        <w:t>Sistemas de signos: p.e.. ¿sistemas simbólico, realista, romántico?</w:t>
      </w:r>
    </w:p>
    <w:p w14:paraId="7ED6A109" w14:textId="77777777" w:rsidR="00A91F45" w:rsidRPr="00614FE9" w:rsidRDefault="00A91F45" w:rsidP="008A466A">
      <w:pPr>
        <w:pStyle w:val="Prrafodelista"/>
        <w:numPr>
          <w:ilvl w:val="0"/>
          <w:numId w:val="1"/>
        </w:numPr>
        <w:suppressAutoHyphens w:val="0"/>
        <w:autoSpaceDN/>
        <w:spacing w:after="0" w:line="360" w:lineRule="auto"/>
        <w:contextualSpacing w:val="0"/>
        <w:jc w:val="both"/>
        <w:textAlignment w:val="auto"/>
      </w:pPr>
      <w:r w:rsidRPr="00614FE9">
        <w:t>Clases de los signos: p.e..¿vestuario histórico, moderninzador?</w:t>
      </w:r>
    </w:p>
    <w:p w14:paraId="0AECDB45" w14:textId="77777777" w:rsidR="00A91F45" w:rsidRPr="00614FE9" w:rsidRDefault="00A91F45" w:rsidP="008A466A">
      <w:pPr>
        <w:pStyle w:val="Prrafodelista"/>
        <w:numPr>
          <w:ilvl w:val="0"/>
          <w:numId w:val="1"/>
        </w:numPr>
        <w:suppressAutoHyphens w:val="0"/>
        <w:autoSpaceDN/>
        <w:spacing w:after="0" w:line="360" w:lineRule="auto"/>
        <w:contextualSpacing w:val="0"/>
        <w:jc w:val="both"/>
        <w:textAlignment w:val="auto"/>
      </w:pPr>
      <w:r w:rsidRPr="00614FE9">
        <w:t>Signos concretos y específicos: p.e.. ¿corte y longitud de los vestidos?</w:t>
      </w:r>
    </w:p>
    <w:p w14:paraId="3BA4A96D" w14:textId="77777777" w:rsidR="00A91F45" w:rsidRDefault="00A91F45" w:rsidP="00A91F45">
      <w:pPr>
        <w:spacing w:line="360" w:lineRule="auto"/>
        <w:jc w:val="both"/>
      </w:pPr>
    </w:p>
    <w:p w14:paraId="37049FC0" w14:textId="77777777" w:rsidR="00A91F45" w:rsidRPr="00614FE9" w:rsidRDefault="00A91F45" w:rsidP="00A91F45">
      <w:pPr>
        <w:spacing w:line="360" w:lineRule="auto"/>
        <w:ind w:firstLine="360"/>
        <w:jc w:val="both"/>
      </w:pPr>
      <w:r>
        <w:t xml:space="preserve">En segundo lugar, con respecto a la </w:t>
      </w:r>
      <w:r w:rsidRPr="009555BF">
        <w:rPr>
          <w:b/>
        </w:rPr>
        <w:t>limitación</w:t>
      </w:r>
      <w:r>
        <w:t xml:space="preserve">, vemos </w:t>
      </w:r>
      <w:r w:rsidRPr="00614FE9">
        <w:t xml:space="preserve">lo que NO entra en la obra, ¿hay algo que adquiera una significación especial? </w:t>
      </w:r>
    </w:p>
    <w:p w14:paraId="47716AD5" w14:textId="77777777" w:rsidR="00A91F45" w:rsidRPr="00614FE9" w:rsidRDefault="00A91F45" w:rsidP="008A466A">
      <w:pPr>
        <w:pStyle w:val="Prrafodelista"/>
        <w:numPr>
          <w:ilvl w:val="0"/>
          <w:numId w:val="2"/>
        </w:numPr>
        <w:suppressAutoHyphens w:val="0"/>
        <w:autoSpaceDN/>
        <w:spacing w:after="0" w:line="360" w:lineRule="auto"/>
        <w:contextualSpacing w:val="0"/>
        <w:jc w:val="both"/>
        <w:textAlignment w:val="auto"/>
      </w:pPr>
      <w:r w:rsidRPr="00614FE9">
        <w:t xml:space="preserve">Delimitación de elementos P.e. no hay luz, los personajes no se mueven, se hace referencia explícita a algo que no está en escena. </w:t>
      </w:r>
    </w:p>
    <w:p w14:paraId="651C3E4D" w14:textId="77777777" w:rsidR="00A91F45" w:rsidRPr="00614FE9" w:rsidRDefault="00A91F45" w:rsidP="008A466A">
      <w:pPr>
        <w:pStyle w:val="Prrafodelista"/>
        <w:numPr>
          <w:ilvl w:val="0"/>
          <w:numId w:val="2"/>
        </w:numPr>
        <w:suppressAutoHyphens w:val="0"/>
        <w:autoSpaceDN/>
        <w:spacing w:after="0" w:line="360" w:lineRule="auto"/>
        <w:contextualSpacing w:val="0"/>
        <w:jc w:val="both"/>
        <w:textAlignment w:val="auto"/>
      </w:pPr>
      <w:r w:rsidRPr="00614FE9">
        <w:t>Delimitación de tiempo y espacio p.e. una obra de teatro pensada para representar en un espacio escénico no convencional (una peluquería, un cementerio) que tiene que ser adaptado a un espacio convencional.</w:t>
      </w:r>
    </w:p>
    <w:p w14:paraId="078EF069" w14:textId="77777777" w:rsidR="00A91F45" w:rsidRDefault="00A91F45" w:rsidP="00A91F45">
      <w:pPr>
        <w:spacing w:line="360" w:lineRule="auto"/>
        <w:jc w:val="both"/>
      </w:pPr>
    </w:p>
    <w:p w14:paraId="11A996DB" w14:textId="77777777" w:rsidR="00A91F45" w:rsidRPr="00614FE9" w:rsidRDefault="00A91F45" w:rsidP="00A91F45">
      <w:pPr>
        <w:spacing w:line="360" w:lineRule="auto"/>
        <w:ind w:firstLine="360"/>
        <w:jc w:val="both"/>
      </w:pPr>
      <w:r>
        <w:t xml:space="preserve">En tercer lugar, tenemos la </w:t>
      </w:r>
      <w:r w:rsidRPr="009555BF">
        <w:rPr>
          <w:b/>
        </w:rPr>
        <w:t>estructuración</w:t>
      </w:r>
      <w:r>
        <w:t xml:space="preserve"> que observa que l</w:t>
      </w:r>
      <w:r w:rsidRPr="00614FE9">
        <w:t>a organización interna del espectáculo permite combinaciones.</w:t>
      </w:r>
    </w:p>
    <w:p w14:paraId="320D1791" w14:textId="77777777" w:rsidR="00A91F45" w:rsidRPr="00614FE9" w:rsidRDefault="00A91F45" w:rsidP="008A466A">
      <w:pPr>
        <w:pStyle w:val="Prrafodelista"/>
        <w:numPr>
          <w:ilvl w:val="0"/>
          <w:numId w:val="3"/>
        </w:numPr>
        <w:suppressAutoHyphens w:val="0"/>
        <w:autoSpaceDN/>
        <w:spacing w:after="0" w:line="360" w:lineRule="auto"/>
        <w:contextualSpacing w:val="0"/>
        <w:jc w:val="both"/>
        <w:textAlignment w:val="auto"/>
      </w:pPr>
      <w:r w:rsidRPr="00614FE9">
        <w:t xml:space="preserve">Todo signo se puede combinar con cualquier otro del mismo sistema. </w:t>
      </w:r>
    </w:p>
    <w:p w14:paraId="3B4DDE82" w14:textId="77777777" w:rsidR="00A91F45" w:rsidRPr="00614FE9" w:rsidRDefault="00A91F45" w:rsidP="008A466A">
      <w:pPr>
        <w:pStyle w:val="Prrafodelista"/>
        <w:numPr>
          <w:ilvl w:val="0"/>
          <w:numId w:val="3"/>
        </w:numPr>
        <w:suppressAutoHyphens w:val="0"/>
        <w:autoSpaceDN/>
        <w:spacing w:after="0" w:line="360" w:lineRule="auto"/>
        <w:contextualSpacing w:val="0"/>
        <w:jc w:val="both"/>
        <w:textAlignment w:val="auto"/>
      </w:pPr>
      <w:r w:rsidRPr="00614FE9">
        <w:t xml:space="preserve">Todo signo se puede combinar con cualquier otro del mismo sistema de manera simultánea. </w:t>
      </w:r>
    </w:p>
    <w:p w14:paraId="355DE9FC" w14:textId="77777777" w:rsidR="00A91F45" w:rsidRPr="00614FE9" w:rsidRDefault="00A91F45" w:rsidP="008A466A">
      <w:pPr>
        <w:pStyle w:val="Prrafodelista"/>
        <w:numPr>
          <w:ilvl w:val="0"/>
          <w:numId w:val="3"/>
        </w:numPr>
        <w:suppressAutoHyphens w:val="0"/>
        <w:autoSpaceDN/>
        <w:spacing w:after="0" w:line="360" w:lineRule="auto"/>
        <w:contextualSpacing w:val="0"/>
        <w:jc w:val="both"/>
        <w:textAlignment w:val="auto"/>
      </w:pPr>
      <w:r w:rsidRPr="00614FE9">
        <w:t xml:space="preserve">Todo signo se puede combinar con cualquier otro del mismo sistema de manera igualada o jerárquica. </w:t>
      </w:r>
    </w:p>
    <w:p w14:paraId="6EE62A55" w14:textId="77777777" w:rsidR="00A91F45" w:rsidRPr="00614FE9" w:rsidRDefault="00A91F45" w:rsidP="00A91F45">
      <w:pPr>
        <w:spacing w:line="360" w:lineRule="auto"/>
        <w:jc w:val="both"/>
      </w:pPr>
    </w:p>
    <w:p w14:paraId="0EF2EB27" w14:textId="77777777" w:rsidR="00A91F45" w:rsidRPr="00614FE9" w:rsidRDefault="00A91F45" w:rsidP="00A91F45">
      <w:pPr>
        <w:spacing w:line="360" w:lineRule="auto"/>
        <w:ind w:firstLine="360"/>
        <w:jc w:val="both"/>
      </w:pPr>
      <w:r>
        <w:t xml:space="preserve">Estos tres elementos fundamentales de análisis y construcción de </w:t>
      </w:r>
      <w:r w:rsidRPr="00614FE9">
        <w:t xml:space="preserve">todo texto espectacular </w:t>
      </w:r>
      <w:r>
        <w:t xml:space="preserve">vienen marcados por dos medios. Fischer-Lichte </w:t>
      </w:r>
      <w:r w:rsidRPr="00614FE9">
        <w:t xml:space="preserve">mantiene </w:t>
      </w:r>
      <w:r>
        <w:t xml:space="preserve">estos son </w:t>
      </w:r>
      <w:r w:rsidRPr="00614FE9">
        <w:t xml:space="preserve">constitutivos </w:t>
      </w:r>
      <w:r>
        <w:t xml:space="preserve">y que conforman </w:t>
      </w:r>
      <w:r w:rsidRPr="00614FE9">
        <w:t xml:space="preserve">necesariamente el espectáculo: el actor y el espacio (528-29). </w:t>
      </w:r>
    </w:p>
    <w:p w14:paraId="1833FCC7" w14:textId="77777777" w:rsidR="00A91F45" w:rsidRPr="00614FE9" w:rsidRDefault="00A91F45" w:rsidP="00A91F45">
      <w:pPr>
        <w:spacing w:line="360" w:lineRule="auto"/>
        <w:jc w:val="both"/>
      </w:pPr>
    </w:p>
    <w:p w14:paraId="1D752E52" w14:textId="77777777" w:rsidR="00A91F45" w:rsidRPr="0085431E" w:rsidRDefault="00A91F45" w:rsidP="00A91F45">
      <w:pPr>
        <w:spacing w:line="360" w:lineRule="auto"/>
        <w:jc w:val="both"/>
        <w:rPr>
          <w:b/>
        </w:rPr>
      </w:pPr>
      <w:r w:rsidRPr="0085431E">
        <w:rPr>
          <w:b/>
        </w:rPr>
        <w:t xml:space="preserve">4.2. El texto espectacular: fidelidad e interpretación del original. </w:t>
      </w:r>
    </w:p>
    <w:p w14:paraId="337EB2F7" w14:textId="77777777" w:rsidR="00A91F45" w:rsidRPr="00614FE9" w:rsidRDefault="00A91F45" w:rsidP="00A91F45">
      <w:pPr>
        <w:spacing w:line="360" w:lineRule="auto"/>
        <w:jc w:val="both"/>
      </w:pPr>
    </w:p>
    <w:p w14:paraId="1EA489E5" w14:textId="77777777" w:rsidR="00A91F45" w:rsidRDefault="00A91F45" w:rsidP="00A91F45">
      <w:pPr>
        <w:spacing w:line="360" w:lineRule="auto"/>
        <w:ind w:firstLine="709"/>
        <w:jc w:val="both"/>
        <w:rPr>
          <w:highlight w:val="yellow"/>
        </w:rPr>
      </w:pPr>
      <w:r w:rsidRPr="00D740CA">
        <w:rPr>
          <w:highlight w:val="yellow"/>
        </w:rPr>
        <w:t>Para el análisis del texto espectacular en cuanto a su fidelidad e interpretación del original, Fischer-Lichte discute la teoría semiológica de Julia Kristeva</w:t>
      </w:r>
      <w:r>
        <w:rPr>
          <w:highlight w:val="yellow"/>
        </w:rPr>
        <w:t xml:space="preserve">. </w:t>
      </w:r>
    </w:p>
    <w:p w14:paraId="294AD9B4" w14:textId="77777777" w:rsidR="00A91F45" w:rsidRDefault="00A91F45" w:rsidP="00A91F45">
      <w:pPr>
        <w:spacing w:line="360" w:lineRule="auto"/>
        <w:jc w:val="both"/>
        <w:rPr>
          <w:rStyle w:val="Hipervnculo"/>
          <w:rFonts w:ascii="Georgia" w:hAnsi="Georgia"/>
          <w:i/>
          <w:szCs w:val="24"/>
        </w:rPr>
      </w:pPr>
      <w:r>
        <w:rPr>
          <w:highlight w:val="yellow"/>
        </w:rPr>
        <w:tab/>
      </w:r>
      <w:r w:rsidRPr="007616DB">
        <w:rPr>
          <w:rFonts w:ascii="Georgia" w:hAnsi="Georgia"/>
          <w:color w:val="FF0000"/>
        </w:rPr>
        <w:t>Douglas Bohórquez</w:t>
      </w:r>
      <w:r>
        <w:rPr>
          <w:rFonts w:ascii="Georgia" w:hAnsi="Georgia"/>
          <w:color w:val="FF0000"/>
        </w:rPr>
        <w:t xml:space="preserve"> efectúa un buen y pedagógico resumen de la teoría total de </w:t>
      </w:r>
      <w:r w:rsidRPr="007616DB">
        <w:rPr>
          <w:rFonts w:ascii="Georgia" w:hAnsi="Georgia"/>
          <w:i/>
          <w:color w:val="FF0000"/>
        </w:rPr>
        <w:t>Julia Kristev</w:t>
      </w:r>
      <w:r>
        <w:rPr>
          <w:rFonts w:ascii="Georgia" w:hAnsi="Georgia"/>
          <w:i/>
          <w:color w:val="FF0000"/>
        </w:rPr>
        <w:t>a en su “T</w:t>
      </w:r>
      <w:r w:rsidRPr="007616DB">
        <w:rPr>
          <w:rFonts w:ascii="Georgia" w:hAnsi="Georgia"/>
          <w:i/>
          <w:color w:val="FF0000"/>
        </w:rPr>
        <w:t>eoría, proceso e interpretación del sentido</w:t>
      </w:r>
      <w:r>
        <w:rPr>
          <w:rFonts w:ascii="Georgia" w:hAnsi="Georgia"/>
          <w:i/>
          <w:color w:val="FF0000"/>
        </w:rPr>
        <w:t xml:space="preserve">”, vid. </w:t>
      </w:r>
      <w:hyperlink r:id="rId9" w:history="1">
        <w:r w:rsidRPr="00717B5F">
          <w:rPr>
            <w:rStyle w:val="Hipervnculo"/>
            <w:rFonts w:ascii="Georgia" w:hAnsi="Georgia"/>
            <w:i/>
            <w:szCs w:val="24"/>
          </w:rPr>
          <w:t>http://www.cervantesvirtual.com/obra-visor/signa-revista-de-la-asociacion-espanola-de-semiotica--4/html/dcd92e0c-2dc6-11e2-b417-000475f5bda5_25.html</w:t>
        </w:r>
      </w:hyperlink>
    </w:p>
    <w:p w14:paraId="378E9B1E" w14:textId="77777777" w:rsidR="00A91F45" w:rsidRPr="0067038F" w:rsidRDefault="00A91F45" w:rsidP="00A91F45">
      <w:pPr>
        <w:spacing w:line="360" w:lineRule="auto"/>
        <w:jc w:val="both"/>
        <w:rPr>
          <w:highlight w:val="yellow"/>
        </w:rPr>
      </w:pPr>
      <w:r>
        <w:rPr>
          <w:highlight w:val="yellow"/>
        </w:rPr>
        <w:t xml:space="preserve">Como resume </w:t>
      </w:r>
      <w:r w:rsidRPr="007616DB">
        <w:rPr>
          <w:rFonts w:ascii="Georgia" w:hAnsi="Georgia"/>
          <w:color w:val="FF0000"/>
        </w:rPr>
        <w:t>Bohórquez</w:t>
      </w:r>
      <w:r>
        <w:rPr>
          <w:rFonts w:ascii="Georgia" w:hAnsi="Georgia"/>
          <w:color w:val="FF0000"/>
        </w:rPr>
        <w:t xml:space="preserve"> </w:t>
      </w:r>
      <w:r>
        <w:rPr>
          <w:highlight w:val="yellow"/>
        </w:rPr>
        <w:t>Julia Kristeva parte d</w:t>
      </w:r>
      <w:r w:rsidRPr="00D740CA">
        <w:rPr>
          <w:highlight w:val="yellow"/>
        </w:rPr>
        <w:t xml:space="preserve">el análisis de la materialidad significante del texto y de la producción del sentido que el trabajo en/sobre la lengua comporta. </w:t>
      </w:r>
      <w:r>
        <w:rPr>
          <w:rFonts w:ascii="Georgia" w:hAnsi="Georgia"/>
          <w:i/>
          <w:color w:val="003399"/>
        </w:rPr>
        <w:t xml:space="preserve"> </w:t>
      </w:r>
      <w:r>
        <w:rPr>
          <w:highlight w:val="yellow"/>
        </w:rPr>
        <w:t xml:space="preserve">Para la francorrusa: </w:t>
      </w:r>
      <w:r w:rsidRPr="00D740CA">
        <w:rPr>
          <w:highlight w:val="yellow"/>
        </w:rPr>
        <w:t xml:space="preserve">el texto es </w:t>
      </w:r>
      <w:r>
        <w:rPr>
          <w:highlight w:val="yellow"/>
        </w:rPr>
        <w:t>un “</w:t>
      </w:r>
      <w:r w:rsidRPr="00D740CA">
        <w:rPr>
          <w:highlight w:val="yellow"/>
        </w:rPr>
        <w:t>aparato translingüístico</w:t>
      </w:r>
      <w:r>
        <w:rPr>
          <w:highlight w:val="yellow"/>
        </w:rPr>
        <w:t>”</w:t>
      </w:r>
      <w:r w:rsidRPr="00D740CA">
        <w:rPr>
          <w:highlight w:val="yellow"/>
        </w:rPr>
        <w:t xml:space="preserve"> que redistribuye el orden de la lengua «poniendo en relación la superficie de un habla comunicativa que apunta a la información directa con diferentes tipos de enunciados anteriores o sincrónicos» (Kristeva, 1969b: 76). </w:t>
      </w:r>
      <w:r>
        <w:rPr>
          <w:highlight w:val="yellow"/>
        </w:rPr>
        <w:t>Es decir, p</w:t>
      </w:r>
      <w:r w:rsidRPr="00D740CA">
        <w:rPr>
          <w:highlight w:val="yellow"/>
        </w:rPr>
        <w:t xml:space="preserve">ara Kristeva un texto no es sólo un sistema o estructura de signos, sino también y fundamentalmente, un proceso de lenguaje. Un sujeto en proceso que permite mostrar lo que pudiéramos llamar el “revés de la trama”, esa otra escena de la lengua trabajada por el descentramiento y la ambivalencia del sentido. Dada esta posible difusión del significado es importante tener en cuenta los signos que convierten la obra teatral en algo con significado propio. </w:t>
      </w:r>
    </w:p>
    <w:p w14:paraId="16750B7E" w14:textId="77777777" w:rsidR="00A91F45" w:rsidRPr="00614FE9" w:rsidRDefault="00A91F45" w:rsidP="00A91F45">
      <w:pPr>
        <w:spacing w:line="360" w:lineRule="auto"/>
        <w:jc w:val="both"/>
      </w:pPr>
    </w:p>
    <w:p w14:paraId="2346ABDB" w14:textId="77777777" w:rsidR="00A91F45" w:rsidRPr="0085431E" w:rsidRDefault="00A91F45" w:rsidP="00A91F45">
      <w:pPr>
        <w:spacing w:line="360" w:lineRule="auto"/>
        <w:jc w:val="both"/>
        <w:rPr>
          <w:b/>
        </w:rPr>
      </w:pPr>
      <w:r w:rsidRPr="0085431E">
        <w:rPr>
          <w:b/>
        </w:rPr>
        <w:t>4.4. La narratividad escénica: claridad en los signos y en el discurso teatral.</w:t>
      </w:r>
    </w:p>
    <w:p w14:paraId="693BA42F" w14:textId="77777777" w:rsidR="00A91F45" w:rsidRDefault="00A91F45" w:rsidP="00A91F45">
      <w:pPr>
        <w:spacing w:line="360" w:lineRule="auto"/>
        <w:jc w:val="both"/>
      </w:pPr>
    </w:p>
    <w:p w14:paraId="30167EAF" w14:textId="77777777" w:rsidR="00A91F45" w:rsidRPr="00614FE9" w:rsidRDefault="00A91F45" w:rsidP="00A91F45">
      <w:pPr>
        <w:spacing w:line="360" w:lineRule="auto"/>
        <w:ind w:firstLine="709"/>
        <w:jc w:val="both"/>
      </w:pPr>
      <w:r w:rsidRPr="00614FE9">
        <w:t>Para Kowzan en la represe</w:t>
      </w:r>
      <w:r>
        <w:t>n</w:t>
      </w:r>
      <w:r w:rsidRPr="00614FE9">
        <w:t xml:space="preserve">tación teatral “todo es signo” (30), todo debe de ser reconocido de manera explícita o implícita y se debe de compartir un código mínimo para que este sea inteligible. </w:t>
      </w:r>
      <w:bookmarkStart w:id="0" w:name="Creencias"/>
      <w:bookmarkEnd w:id="0"/>
      <w:r w:rsidRPr="00614FE9">
        <w:t xml:space="preserve">Un signo es un elemento que representa a otro: un referente (singo) y un referido (la cosa a lo que se refiere). </w:t>
      </w:r>
    </w:p>
    <w:p w14:paraId="6A06D0B8" w14:textId="77777777" w:rsidR="00A91F45" w:rsidRPr="00614FE9" w:rsidRDefault="00A91F45" w:rsidP="00A91F45">
      <w:pPr>
        <w:spacing w:line="360" w:lineRule="auto"/>
        <w:ind w:firstLine="709"/>
        <w:jc w:val="both"/>
      </w:pPr>
      <w:r w:rsidRPr="00614FE9">
        <w:t xml:space="preserve">Un signo siempre consta de dos partes: </w:t>
      </w:r>
    </w:p>
    <w:p w14:paraId="2282182F" w14:textId="77777777" w:rsidR="00A91F45" w:rsidRPr="00614FE9" w:rsidRDefault="00A91F45" w:rsidP="008A466A">
      <w:pPr>
        <w:pStyle w:val="Prrafodelista"/>
        <w:numPr>
          <w:ilvl w:val="0"/>
          <w:numId w:val="4"/>
        </w:numPr>
        <w:suppressAutoHyphens w:val="0"/>
        <w:autoSpaceDN/>
        <w:spacing w:after="0" w:line="360" w:lineRule="auto"/>
        <w:contextualSpacing w:val="0"/>
        <w:jc w:val="both"/>
        <w:textAlignment w:val="auto"/>
      </w:pPr>
      <w:r w:rsidRPr="00614FE9">
        <w:t xml:space="preserve">material, perceptible por los sentidos, a la que llamamos significante, </w:t>
      </w:r>
    </w:p>
    <w:p w14:paraId="73E687C8" w14:textId="77777777" w:rsidR="00A91F45" w:rsidRPr="00614FE9" w:rsidRDefault="00A91F45" w:rsidP="008A466A">
      <w:pPr>
        <w:pStyle w:val="Prrafodelista"/>
        <w:numPr>
          <w:ilvl w:val="0"/>
          <w:numId w:val="4"/>
        </w:numPr>
        <w:suppressAutoHyphens w:val="0"/>
        <w:autoSpaceDN/>
        <w:spacing w:after="0" w:line="360" w:lineRule="auto"/>
        <w:contextualSpacing w:val="0"/>
        <w:jc w:val="both"/>
        <w:textAlignment w:val="auto"/>
      </w:pPr>
      <w:r w:rsidRPr="00614FE9">
        <w:t xml:space="preserve">inmaterial, psíquica, conceptual, a la que llamamos significado. </w:t>
      </w:r>
    </w:p>
    <w:p w14:paraId="6DF3F326" w14:textId="77777777" w:rsidR="00A91F45" w:rsidRPr="00614FE9" w:rsidRDefault="00A91F45" w:rsidP="00A91F45">
      <w:pPr>
        <w:spacing w:line="360" w:lineRule="auto"/>
        <w:jc w:val="both"/>
      </w:pPr>
    </w:p>
    <w:p w14:paraId="42C3DD6F" w14:textId="77777777" w:rsidR="00A91F45" w:rsidRPr="00614FE9" w:rsidRDefault="00A91F45" w:rsidP="00A91F45">
      <w:pPr>
        <w:spacing w:line="360" w:lineRule="auto"/>
        <w:jc w:val="both"/>
      </w:pPr>
      <w:r w:rsidRPr="00614FE9">
        <w:t xml:space="preserve">Se pueden dividir en signos naturales y signos artificiales. </w:t>
      </w:r>
    </w:p>
    <w:p w14:paraId="6F12C310" w14:textId="77777777" w:rsidR="00A91F45" w:rsidRPr="00614FE9" w:rsidRDefault="00A91F45" w:rsidP="008A466A">
      <w:pPr>
        <w:pStyle w:val="Prrafodelista"/>
        <w:numPr>
          <w:ilvl w:val="0"/>
          <w:numId w:val="5"/>
        </w:numPr>
        <w:suppressAutoHyphens w:val="0"/>
        <w:autoSpaceDN/>
        <w:spacing w:after="0" w:line="360" w:lineRule="auto"/>
        <w:contextualSpacing w:val="0"/>
        <w:jc w:val="both"/>
        <w:textAlignment w:val="auto"/>
      </w:pPr>
      <w:r w:rsidRPr="00614FE9">
        <w:t>Naturales: mantienen una relación natural con la cosa significada, como el humo con el fuego.</w:t>
      </w:r>
    </w:p>
    <w:p w14:paraId="3DD2318D" w14:textId="77777777" w:rsidR="00A91F45" w:rsidRPr="00614FE9" w:rsidRDefault="00A91F45" w:rsidP="008A466A">
      <w:pPr>
        <w:pStyle w:val="Prrafodelista"/>
        <w:numPr>
          <w:ilvl w:val="0"/>
          <w:numId w:val="5"/>
        </w:numPr>
        <w:suppressAutoHyphens w:val="0"/>
        <w:autoSpaceDN/>
        <w:spacing w:after="0" w:line="360" w:lineRule="auto"/>
        <w:contextualSpacing w:val="0"/>
        <w:jc w:val="both"/>
        <w:textAlignment w:val="auto"/>
      </w:pPr>
      <w:r w:rsidRPr="00614FE9">
        <w:t>Artificiales: su relación con la cosa significada depende de una decisión voluntaria, casi siempre de carácter colectivo, como el lenguaje verbal.</w:t>
      </w:r>
    </w:p>
    <w:p w14:paraId="43C3C810" w14:textId="77777777" w:rsidR="00A91F45" w:rsidRPr="00614FE9" w:rsidRDefault="00A91F45" w:rsidP="00A91F45">
      <w:pPr>
        <w:spacing w:line="360" w:lineRule="auto"/>
        <w:jc w:val="both"/>
      </w:pPr>
    </w:p>
    <w:p w14:paraId="48DEDF7C" w14:textId="77777777" w:rsidR="00A91F45" w:rsidRPr="00614FE9" w:rsidRDefault="00A91F45" w:rsidP="00A91F45">
      <w:pPr>
        <w:spacing w:line="360" w:lineRule="auto"/>
        <w:ind w:firstLine="360"/>
        <w:jc w:val="both"/>
      </w:pPr>
      <w:r w:rsidRPr="00614FE9">
        <w:t>En el arte teatral el signo se manifiesta con la mayor riqueza, variedad y densidad. En una representación teatral todo se convierte en signo, todo adquiere significado.</w:t>
      </w:r>
    </w:p>
    <w:p w14:paraId="29307170" w14:textId="77777777" w:rsidR="00A91F45" w:rsidRPr="00614FE9" w:rsidRDefault="00A91F45" w:rsidP="00A91F45">
      <w:pPr>
        <w:spacing w:line="360" w:lineRule="auto"/>
        <w:ind w:firstLine="360"/>
        <w:jc w:val="both"/>
      </w:pPr>
      <w:r w:rsidRPr="00614FE9">
        <w:t>El teatro se sirve tanto de la palabra como de códigos no lingüísticos. Utiliza signos procedentes de cualquier actividad o campo: de la naturaleza, de la vida social, de las profesiones, y también de todos los demás dominios artísticos. No hay sistema de significación ni existe signo alguno que no pueda ser utilizado en el teatro, pero ninguno se manifiesta en estado puro o aislado. Por ejemplo, la palabra es modificada en su significado original por la entonación, la mímica, el movimiento, etc., y todos los restantes medios de expresión escénica actúan a la vez sobre el espectador (receptor) como combinaciones de signos que se complementan, se matizan entre sí o bien incluso se contradicen.</w:t>
      </w:r>
    </w:p>
    <w:p w14:paraId="6725EE16" w14:textId="77777777" w:rsidR="00A91F45" w:rsidRPr="005F124A" w:rsidRDefault="00A91F45" w:rsidP="00A91F45">
      <w:pPr>
        <w:spacing w:line="360" w:lineRule="auto"/>
        <w:ind w:firstLine="284"/>
        <w:rPr>
          <w:rStyle w:val="guion1"/>
          <w:rFonts w:ascii="Arial" w:hAnsi="Arial" w:cs="Arial"/>
          <w:b w:val="0"/>
          <w:bCs w:val="0"/>
          <w:szCs w:val="24"/>
        </w:rPr>
      </w:pPr>
      <w:r>
        <w:rPr>
          <w:rFonts w:ascii="Arial" w:hAnsi="Arial" w:cs="Arial"/>
        </w:rPr>
        <w:t>Para Anne Ubersfeld el signo es «los signos de la representación» son, a la vez, «presencias ejecutantes y signos de otra cosa» en lo que podría ser una definición semiótica del teatro. Contrapone las nociones de Saussure y de Peirce, y sostiene que «el referente del signo teatral es el universo del teatro». El signo, a la vez, “se refiere” a su objeto y “es” ese mismo objeto a la par que “todo cuanto dice lo remite a sí mismo” por lo que es también «autorreferencial». Es decir, encontramos una suerte tridimensional en los signos: “son”, “representan la realidad” y “representan a sí mismos”. Por poner un ejemplo platónico: una silla “es”, refiere a todas las sillas y es “un signo teatral que nos recuerda que estamos frente a una obra de arte”. En el teatro se plantean, pues, dos preguntas: a) «¿Quién es yo?»; b) «¿Cuándo es ahora?», porque el teatro «habla a la vez de sí mismo y de la ficción».</w:t>
      </w:r>
    </w:p>
    <w:p w14:paraId="352BA80C" w14:textId="77777777" w:rsidR="00A91F45" w:rsidRPr="00614FE9" w:rsidRDefault="00A91F45" w:rsidP="00A91F45">
      <w:r w:rsidRPr="00614FE9">
        <w:t>Kowzan mantiene un sistema de trece signos del espectáculo que son identificables:</w:t>
      </w:r>
    </w:p>
    <w:p w14:paraId="66DA96F8" w14:textId="77777777" w:rsidR="00A91F45" w:rsidRPr="00614FE9" w:rsidRDefault="00A91F45" w:rsidP="00A91F45"/>
    <w:p w14:paraId="6ADE944A" w14:textId="77777777" w:rsidR="00A91F45" w:rsidRPr="00614FE9" w:rsidRDefault="00A91F45" w:rsidP="00A91F45">
      <w:r w:rsidRPr="00614FE9">
        <w:t>1. La palabra o texto.</w:t>
      </w:r>
    </w:p>
    <w:p w14:paraId="77EBBFCF" w14:textId="77777777" w:rsidR="00A91F45" w:rsidRPr="00614FE9" w:rsidRDefault="00A91F45" w:rsidP="00A91F45">
      <w:r w:rsidRPr="00614FE9">
        <w:t>presente en casi todas las manifestaciones teatrales (excepto ballet y pantomima). Su carga significativa dependerá de los géneros dramáticos, de las modas literarias, de los estilos de puesta en escena. Puede haber disfunción entre la fuente de la voz y el sujeto hablante, como en el caso de las marionetas o en el uso de voces pregrabadas (lo que tiene también carga significativa).</w:t>
      </w:r>
    </w:p>
    <w:p w14:paraId="2A2A5BD1" w14:textId="77777777" w:rsidR="00A91F45" w:rsidRPr="00614FE9" w:rsidRDefault="00A91F45" w:rsidP="00A91F45"/>
    <w:p w14:paraId="36111EE4" w14:textId="77777777" w:rsidR="00A91F45" w:rsidRPr="00614FE9" w:rsidRDefault="00A91F45" w:rsidP="00A91F45">
      <w:r w:rsidRPr="00614FE9">
        <w:t>2. El tono.</w:t>
      </w:r>
    </w:p>
    <w:p w14:paraId="49DAF2FC" w14:textId="77777777" w:rsidR="00A91F45" w:rsidRPr="00614FE9" w:rsidRDefault="00A91F45" w:rsidP="00A91F45">
      <w:r w:rsidRPr="00614FE9">
        <w:t>La entonación, el ritmo, la velocidad, la intensidad y la dicción modulan y matizan el signo lingüístico. Las variaciones en este aspecto pueden tener valor estético, pero también significativo.</w:t>
      </w:r>
    </w:p>
    <w:p w14:paraId="6FA8856F" w14:textId="77777777" w:rsidR="00A91F45" w:rsidRPr="00614FE9" w:rsidRDefault="00A91F45" w:rsidP="00A91F45"/>
    <w:p w14:paraId="2F13F600" w14:textId="77777777" w:rsidR="00A91F45" w:rsidRPr="00614FE9" w:rsidRDefault="00A91F45" w:rsidP="00A91F45">
      <w:r w:rsidRPr="00614FE9">
        <w:t>3. La mímica del rostro.</w:t>
      </w:r>
    </w:p>
    <w:p w14:paraId="2BD12F73" w14:textId="77777777" w:rsidR="00A91F45" w:rsidRPr="00614FE9" w:rsidRDefault="00A91F45" w:rsidP="00A91F45">
      <w:r w:rsidRPr="00614FE9">
        <w:t>Se trata del sistema de signos más próximo a la expresión verbal. Existe toda una serie de signos mímicos afines a formas de comunicación no lingüística, a las emociones y a las sensaciones corporales de agrado y desagrado.</w:t>
      </w:r>
    </w:p>
    <w:p w14:paraId="13161344" w14:textId="77777777" w:rsidR="00A91F45" w:rsidRPr="00614FE9" w:rsidRDefault="00A91F45" w:rsidP="00A91F45"/>
    <w:p w14:paraId="50EDCBED" w14:textId="77777777" w:rsidR="00A91F45" w:rsidRPr="00614FE9" w:rsidRDefault="00A91F45" w:rsidP="00A91F45">
      <w:r w:rsidRPr="00614FE9">
        <w:t>4. Los gestos.</w:t>
      </w:r>
    </w:p>
    <w:p w14:paraId="4DB53417" w14:textId="77777777" w:rsidR="00A91F45" w:rsidRPr="00614FE9" w:rsidRDefault="00A91F45" w:rsidP="00A91F45">
      <w:r w:rsidRPr="00614FE9">
        <w:t>Un gesto es cualquier movimiento o actitud de las manos, los brazos, las piernas, la cabeza o el cuerpo entero, con el fin de comunicar signos.</w:t>
      </w:r>
    </w:p>
    <w:p w14:paraId="3B9C2CE6" w14:textId="77777777" w:rsidR="00A91F45" w:rsidRPr="00614FE9" w:rsidRDefault="00A91F45" w:rsidP="00A91F45"/>
    <w:p w14:paraId="71734586" w14:textId="77777777" w:rsidR="00A91F45" w:rsidRPr="00614FE9" w:rsidRDefault="00A91F45" w:rsidP="00A91F45">
      <w:r w:rsidRPr="00614FE9">
        <w:t>5. Los movimientos escénicos del actor.</w:t>
      </w:r>
    </w:p>
    <w:p w14:paraId="6E3F1AF1" w14:textId="77777777" w:rsidR="00A91F45" w:rsidRPr="00614FE9" w:rsidRDefault="00A91F45" w:rsidP="00A91F45">
      <w:r w:rsidRPr="00614FE9">
        <w:t>Son los desplazamientos del actor en el espacio y pueden ser:</w:t>
      </w:r>
    </w:p>
    <w:p w14:paraId="05F973BC" w14:textId="77777777" w:rsidR="00A91F45" w:rsidRPr="00614FE9" w:rsidRDefault="00A91F45" w:rsidP="00A91F45">
      <w:r w:rsidRPr="00614FE9">
        <w:t>Espacios sucesivos ocupados en relación a otros actores, a los accesorios, a la escenografía y a los espectadores.</w:t>
      </w:r>
    </w:p>
    <w:p w14:paraId="4DD9A13A" w14:textId="77777777" w:rsidR="00A91F45" w:rsidRPr="00614FE9" w:rsidRDefault="00A91F45" w:rsidP="00A91F45">
      <w:r w:rsidRPr="00614FE9">
        <w:t>Modos de desplazamiento (velocidad, ritmo, etc.)</w:t>
      </w:r>
    </w:p>
    <w:p w14:paraId="310B152C" w14:textId="77777777" w:rsidR="00A91F45" w:rsidRPr="00614FE9" w:rsidRDefault="00A91F45" w:rsidP="00A91F45">
      <w:r w:rsidRPr="00614FE9">
        <w:t>Entradas y salidas.</w:t>
      </w:r>
    </w:p>
    <w:p w14:paraId="1138106E" w14:textId="77777777" w:rsidR="00A91F45" w:rsidRPr="00614FE9" w:rsidRDefault="00A91F45" w:rsidP="00A91F45">
      <w:r w:rsidRPr="00614FE9">
        <w:t>Movimientos colectivos.</w:t>
      </w:r>
    </w:p>
    <w:p w14:paraId="2EDAFE77" w14:textId="77777777" w:rsidR="00A91F45" w:rsidRPr="00614FE9" w:rsidRDefault="00A91F45" w:rsidP="00A91F45"/>
    <w:p w14:paraId="2260DF0B" w14:textId="77777777" w:rsidR="00A91F45" w:rsidRPr="00614FE9" w:rsidRDefault="00A91F45" w:rsidP="00A91F45">
      <w:r w:rsidRPr="00614FE9">
        <w:t>6. El maquillaje o la máscara.</w:t>
      </w:r>
    </w:p>
    <w:p w14:paraId="79596B3B" w14:textId="77777777" w:rsidR="00A91F45" w:rsidRPr="00614FE9" w:rsidRDefault="00A91F45" w:rsidP="00A91F45">
      <w:r w:rsidRPr="00614FE9">
        <w:t>Destaca el rostro del actor bajo determinadas condiciones de luz. Si es una máscara tipifica y fija el personaje. El maquillaje, junto con la mímica, crea la fisonomía del personaje.</w:t>
      </w:r>
    </w:p>
    <w:p w14:paraId="7673A626" w14:textId="77777777" w:rsidR="00A91F45" w:rsidRPr="00614FE9" w:rsidRDefault="00A91F45" w:rsidP="00A91F45"/>
    <w:p w14:paraId="4DB9F96A" w14:textId="77777777" w:rsidR="00A91F45" w:rsidRPr="00614FE9" w:rsidRDefault="00A91F45" w:rsidP="00A91F45">
      <w:r w:rsidRPr="00614FE9">
        <w:t>7. El peinado.</w:t>
      </w:r>
    </w:p>
    <w:p w14:paraId="72A229DA" w14:textId="77777777" w:rsidR="00A91F45" w:rsidRPr="00614FE9" w:rsidRDefault="00A91F45" w:rsidP="00A91F45">
      <w:r w:rsidRPr="00614FE9">
        <w:t>Viene asociado al vestuario y al maquillaje, pero en realidad es un elemento independiente que puede proporcionar significados importantes, como tiempo, edad, momento histórico, estado de ánimo, etc.</w:t>
      </w:r>
    </w:p>
    <w:p w14:paraId="522C81F0" w14:textId="77777777" w:rsidR="00A91F45" w:rsidRPr="00614FE9" w:rsidRDefault="00A91F45" w:rsidP="00A91F45"/>
    <w:p w14:paraId="1081A3D7" w14:textId="77777777" w:rsidR="00A91F45" w:rsidRPr="00614FE9" w:rsidRDefault="00A91F45" w:rsidP="00A91F45">
      <w:r w:rsidRPr="00614FE9">
        <w:t>8. El vestuario.</w:t>
      </w:r>
    </w:p>
    <w:p w14:paraId="587725CD" w14:textId="77777777" w:rsidR="00A91F45" w:rsidRPr="00614FE9" w:rsidRDefault="00A91F45" w:rsidP="00A91F45">
      <w:r w:rsidRPr="00614FE9">
        <w:t>Es vehículo de signos artificiales de gran variedad. Medio más externo y convencional de definir al personaje.</w:t>
      </w:r>
    </w:p>
    <w:p w14:paraId="6DF21A3D" w14:textId="77777777" w:rsidR="00A91F45" w:rsidRPr="00614FE9" w:rsidRDefault="00A91F45" w:rsidP="00A91F45"/>
    <w:p w14:paraId="7BE57E28" w14:textId="77777777" w:rsidR="00A91F45" w:rsidRPr="00614FE9" w:rsidRDefault="00A91F45" w:rsidP="00A91F45">
      <w:r w:rsidRPr="00614FE9">
        <w:t>9. Los accesorios.</w:t>
      </w:r>
    </w:p>
    <w:p w14:paraId="2E25C93B" w14:textId="77777777" w:rsidR="00A91F45" w:rsidRPr="00614FE9" w:rsidRDefault="00A91F45" w:rsidP="00A91F45">
      <w:r w:rsidRPr="00614FE9">
        <w:t>Constituyen un sistema autónomo de signos. Pueden tener un significado identificador de lugares y situaciones, pero a veces adquieren una función teatral, cuando su presencia o ausencia puede modificar comportamientos o cobran un valor significativo dentro de la representación. Si representan simplemente objetos presentes en la vida con signos de esos objetos en primer grado.</w:t>
      </w:r>
    </w:p>
    <w:p w14:paraId="7AA5AA48" w14:textId="77777777" w:rsidR="00A91F45" w:rsidRPr="00614FE9" w:rsidRDefault="00A91F45" w:rsidP="00A91F45"/>
    <w:p w14:paraId="408281CB" w14:textId="77777777" w:rsidR="00A91F45" w:rsidRPr="00614FE9" w:rsidRDefault="00A91F45" w:rsidP="00A91F45">
      <w:r w:rsidRPr="00614FE9">
        <w:t>10. El decorado o escenografía.</w:t>
      </w:r>
    </w:p>
    <w:p w14:paraId="69BA297A" w14:textId="77777777" w:rsidR="00A91F45" w:rsidRPr="00614FE9" w:rsidRDefault="00A91F45" w:rsidP="00A91F45">
      <w:r w:rsidRPr="00614FE9">
        <w:t>Su finalidad es representar un lugar, geográfico, social, o ambas cosas a la vez. Puede expresar tiempo, estación del año, parte del día, pero también puede transmitir atmósferas, ambientes, conceptos y situaciones. No se limita a los elementos que contenga, sino que también influye su colocación, sus cambios, etc. Puede incluso no existir y esto también tiene un valor significativo.</w:t>
      </w:r>
    </w:p>
    <w:p w14:paraId="25D61A45" w14:textId="77777777" w:rsidR="00A91F45" w:rsidRPr="00614FE9" w:rsidRDefault="00A91F45" w:rsidP="00A91F45"/>
    <w:p w14:paraId="21BA8097" w14:textId="77777777" w:rsidR="00A91F45" w:rsidRPr="00614FE9" w:rsidRDefault="00A91F45" w:rsidP="00A91F45">
      <w:r w:rsidRPr="00614FE9">
        <w:t>11. La iluminación</w:t>
      </w:r>
    </w:p>
    <w:p w14:paraId="0AE3EB30" w14:textId="77777777" w:rsidR="00A91F45" w:rsidRPr="00614FE9" w:rsidRDefault="00A91F45" w:rsidP="00A91F45">
      <w:r w:rsidRPr="00614FE9">
        <w:t>La luz sobre el escenario es un elemento introducido recientemente, pues su primera aparición se produce a finales del siglo XVII. Se aprovecha para destacar otros medios de expresión, pero en sí misma puede tener valor significativo. La luz teatral tiene un uso cada vez más amplio y rico desde el punto de vista del significado, tanto en espectáculo cubierto como al aire libre. Permite limitar el campo escénico; las luces, polarizadas sobre una parte del escenario, expresan un lugar determinado de la acción, y el foco del proyector aíslan un actor o un accesorio del resto de la escenografía. Intensifica o atenúa el valor de un gesto, de un movimiento. Dentro de la iluminación entraría también la proyección, aunque su función significativa puede sobrepasar el aspecto de iluminación. Puede haberlas fijas o móviles, pudiendo incluso sustituir al decorado. Actualmente, la proyección tiene formas muy variadas y se ha convertido en un medio de aportar signos de otros sistemas o incluso más allá de ellos.</w:t>
      </w:r>
    </w:p>
    <w:p w14:paraId="64C24B1B" w14:textId="77777777" w:rsidR="00A91F45" w:rsidRPr="00614FE9" w:rsidRDefault="00A91F45" w:rsidP="00A91F45"/>
    <w:p w14:paraId="0CC82D45" w14:textId="77777777" w:rsidR="00A91F45" w:rsidRPr="00614FE9" w:rsidRDefault="00A91F45" w:rsidP="00A91F45">
      <w:r w:rsidRPr="00614FE9">
        <w:t>12. La música.</w:t>
      </w:r>
    </w:p>
    <w:p w14:paraId="767D571A" w14:textId="77777777" w:rsidR="00A91F45" w:rsidRPr="00614FE9" w:rsidRDefault="00A91F45" w:rsidP="00A91F45">
      <w:r w:rsidRPr="00614FE9">
        <w:t>El valor significativo de la música aplicada al espectáculo es indudable. Su papel consiste en subrayar, ampliar, desarrollar, o a veces contradecir, signos de otros sistemas, o incluso reemplazarlos. Las asociaciones rítmicas o melódicas unidas a cierto tipo de música pueden evocar tiempos, ambientes, situaciones, lugar o época de la acción. El tema musical que acompaña las entradas y salidas de cada personaje se convierte en signo de cada uno de ellos, así como los motivos musicales para escenas retrospectivas. El caso más extremo es el del teatro musical, donde la música tiene el valor de la entonación y la dicción en la palabra.</w:t>
      </w:r>
    </w:p>
    <w:p w14:paraId="418372A3" w14:textId="77777777" w:rsidR="00A91F45" w:rsidRPr="00614FE9" w:rsidRDefault="00A91F45" w:rsidP="00A91F45"/>
    <w:p w14:paraId="6AD1AA28" w14:textId="77777777" w:rsidR="00A91F45" w:rsidRPr="00614FE9" w:rsidRDefault="00A91F45" w:rsidP="00A91F45">
      <w:r w:rsidRPr="00614FE9">
        <w:t>13. Los efectos sonoros.</w:t>
      </w:r>
    </w:p>
    <w:p w14:paraId="0879C3A9" w14:textId="77777777" w:rsidR="00A91F45" w:rsidRPr="00614FE9" w:rsidRDefault="00A91F45" w:rsidP="00A91F45">
      <w:r w:rsidRPr="00614FE9">
        <w:t>No pertenecen ni a la palabra ni a la música; son los ruidos. Hay signos naturales propios del mismo movimiento de la representación, pero los que interesan a efectos de lo significativo son los producidos con intencionalidad, pues siendo ruidos naturales o artificiales en la vida son reproducidos artificialmente para los fines del espectáculo y forman el sistema de los efectos sonoros.</w:t>
      </w:r>
    </w:p>
    <w:p w14:paraId="4253D913" w14:textId="77777777" w:rsidR="00A91F45" w:rsidRDefault="00A91F45" w:rsidP="00A91F45"/>
    <w:p w14:paraId="25BB8DF6" w14:textId="77777777" w:rsidR="00A91F45" w:rsidRPr="00CD13AE" w:rsidRDefault="00A91F45" w:rsidP="00A91F45">
      <w:pPr>
        <w:spacing w:line="360" w:lineRule="auto"/>
        <w:ind w:left="284"/>
        <w:jc w:val="both"/>
        <w:rPr>
          <w:rFonts w:ascii="Georgia" w:hAnsi="Georgia"/>
          <w:b/>
        </w:rPr>
      </w:pPr>
      <w:r w:rsidRPr="00CD13AE">
        <w:rPr>
          <w:rFonts w:ascii="Georgia" w:hAnsi="Georgia"/>
          <w:b/>
        </w:rPr>
        <w:t>5.2. El estudio de los signos en el texto espectacular (signos verbales y no verbales —visuales, sonoros, actorales, etc.—)</w:t>
      </w:r>
    </w:p>
    <w:p w14:paraId="2741EAF7" w14:textId="77777777" w:rsidR="00A91F45" w:rsidRDefault="00A91F45" w:rsidP="00A91F45"/>
    <w:p w14:paraId="26DFBBFB" w14:textId="77777777" w:rsidR="00A91F45" w:rsidRDefault="00A91F45" w:rsidP="00A91F45">
      <w:r>
        <w:t>Los signos pueden quedar divididos en el siguiente esquema:</w:t>
      </w:r>
    </w:p>
    <w:p w14:paraId="703B5323" w14:textId="77777777" w:rsidR="00A91F45" w:rsidRPr="00614FE9" w:rsidRDefault="00A91F45" w:rsidP="00A91F45"/>
    <w:tbl>
      <w:tblPr>
        <w:tblW w:w="99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63"/>
        <w:gridCol w:w="2126"/>
        <w:gridCol w:w="1246"/>
        <w:gridCol w:w="1344"/>
        <w:gridCol w:w="1124"/>
        <w:gridCol w:w="1417"/>
      </w:tblGrid>
      <w:tr w:rsidR="00A91F45" w:rsidRPr="00614FE9" w14:paraId="084A15A3" w14:textId="77777777" w:rsidTr="0067038F">
        <w:tc>
          <w:tcPr>
            <w:tcW w:w="2663" w:type="dxa"/>
            <w:tcBorders>
              <w:top w:val="single" w:sz="8" w:space="0" w:color="6D6D6D"/>
              <w:bottom w:val="single" w:sz="8" w:space="0" w:color="6D6D6D"/>
              <w:right w:val="single" w:sz="8" w:space="0" w:color="6D6D6D"/>
            </w:tcBorders>
            <w:tcMar>
              <w:top w:w="140" w:type="nil"/>
              <w:left w:w="140" w:type="nil"/>
              <w:bottom w:w="140" w:type="nil"/>
              <w:right w:w="140" w:type="nil"/>
            </w:tcMar>
          </w:tcPr>
          <w:p w14:paraId="2EF16671" w14:textId="77777777" w:rsidR="00A91F45" w:rsidRPr="00614FE9" w:rsidRDefault="00A91F45" w:rsidP="0067038F">
            <w:r w:rsidRPr="00614FE9">
              <w:t>Palabra</w:t>
            </w:r>
          </w:p>
          <w:p w14:paraId="7DF3D949" w14:textId="77777777" w:rsidR="00A91F45" w:rsidRPr="00614FE9" w:rsidRDefault="00A91F45" w:rsidP="0067038F">
            <w:r w:rsidRPr="00614FE9">
              <w:t>Tono</w:t>
            </w:r>
          </w:p>
        </w:tc>
        <w:tc>
          <w:tcPr>
            <w:tcW w:w="212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EE3B65D" w14:textId="77777777" w:rsidR="00A91F45" w:rsidRPr="00614FE9" w:rsidRDefault="00A91F45" w:rsidP="0067038F">
            <w:r w:rsidRPr="00614FE9">
              <w:t>Texto</w:t>
            </w:r>
          </w:p>
          <w:p w14:paraId="50D7D68A" w14:textId="77777777" w:rsidR="00A91F45" w:rsidRPr="00614FE9" w:rsidRDefault="00A91F45" w:rsidP="0067038F">
            <w:r w:rsidRPr="00614FE9">
              <w:t>Oral</w:t>
            </w:r>
          </w:p>
        </w:tc>
        <w:tc>
          <w:tcPr>
            <w:tcW w:w="1246" w:type="dxa"/>
            <w:vMerge w:val="restart"/>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34E544A" w14:textId="77777777" w:rsidR="00A91F45" w:rsidRPr="00614FE9" w:rsidRDefault="00A91F45" w:rsidP="0067038F"/>
          <w:p w14:paraId="6F043A6D" w14:textId="77777777" w:rsidR="00A91F45" w:rsidRPr="00614FE9" w:rsidRDefault="00A91F45" w:rsidP="0067038F"/>
          <w:p w14:paraId="10425380" w14:textId="77777777" w:rsidR="00A91F45" w:rsidRPr="00614FE9" w:rsidRDefault="00A91F45" w:rsidP="0067038F"/>
          <w:p w14:paraId="5B8A0F45" w14:textId="77777777" w:rsidR="00A91F45" w:rsidRPr="00614FE9" w:rsidRDefault="00A91F45" w:rsidP="0067038F">
            <w:r w:rsidRPr="00614FE9">
              <w:t>Actor</w:t>
            </w:r>
          </w:p>
        </w:tc>
        <w:tc>
          <w:tcPr>
            <w:tcW w:w="134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A78A5A1" w14:textId="77777777" w:rsidR="00A91F45" w:rsidRPr="00614FE9" w:rsidRDefault="00A91F45" w:rsidP="0067038F">
            <w:r w:rsidRPr="00614FE9">
              <w:t>Signos</w:t>
            </w:r>
          </w:p>
          <w:p w14:paraId="6176E9FA" w14:textId="77777777" w:rsidR="00A91F45" w:rsidRPr="00614FE9" w:rsidRDefault="00A91F45" w:rsidP="0067038F">
            <w:r w:rsidRPr="00614FE9">
              <w:t>auditivos</w:t>
            </w:r>
          </w:p>
        </w:tc>
        <w:tc>
          <w:tcPr>
            <w:tcW w:w="1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9FB0984" w14:textId="77777777" w:rsidR="00A91F45" w:rsidRPr="00614FE9" w:rsidRDefault="00A91F45" w:rsidP="0067038F">
            <w:r w:rsidRPr="00614FE9">
              <w:t>Tiempo</w:t>
            </w:r>
          </w:p>
        </w:tc>
        <w:tc>
          <w:tcPr>
            <w:tcW w:w="1417" w:type="dxa"/>
            <w:tcBorders>
              <w:top w:val="single" w:sz="8" w:space="0" w:color="6D6D6D"/>
              <w:left w:val="single" w:sz="8" w:space="0" w:color="6D6D6D"/>
              <w:bottom w:val="single" w:sz="8" w:space="0" w:color="6D6D6D"/>
            </w:tcBorders>
            <w:tcMar>
              <w:top w:w="140" w:type="nil"/>
              <w:left w:w="140" w:type="nil"/>
              <w:bottom w:w="140" w:type="nil"/>
              <w:right w:w="140" w:type="nil"/>
            </w:tcMar>
          </w:tcPr>
          <w:p w14:paraId="1EA8E3CC" w14:textId="77777777" w:rsidR="00A91F45" w:rsidRPr="00614FE9" w:rsidRDefault="00A91F45" w:rsidP="0067038F">
            <w:r w:rsidRPr="00614FE9">
              <w:t>Signos auditivos</w:t>
            </w:r>
          </w:p>
          <w:p w14:paraId="5037D097" w14:textId="77777777" w:rsidR="00A91F45" w:rsidRPr="00614FE9" w:rsidRDefault="00A91F45" w:rsidP="0067038F">
            <w:r w:rsidRPr="00614FE9">
              <w:t>(actor)</w:t>
            </w:r>
          </w:p>
        </w:tc>
      </w:tr>
      <w:tr w:rsidR="00A91F45" w:rsidRPr="00614FE9" w14:paraId="04F49FA9" w14:textId="77777777" w:rsidTr="0067038F">
        <w:tblPrEx>
          <w:tblBorders>
            <w:top w:val="none" w:sz="0" w:space="0" w:color="auto"/>
          </w:tblBorders>
        </w:tblPrEx>
        <w:tc>
          <w:tcPr>
            <w:tcW w:w="2663" w:type="dxa"/>
            <w:tcBorders>
              <w:top w:val="single" w:sz="8" w:space="0" w:color="6D6D6D"/>
              <w:bottom w:val="single" w:sz="8" w:space="0" w:color="6D6D6D"/>
              <w:right w:val="single" w:sz="8" w:space="0" w:color="6D6D6D"/>
            </w:tcBorders>
            <w:tcMar>
              <w:top w:w="140" w:type="nil"/>
              <w:left w:w="140" w:type="nil"/>
              <w:bottom w:w="140" w:type="nil"/>
              <w:right w:w="140" w:type="nil"/>
            </w:tcMar>
          </w:tcPr>
          <w:p w14:paraId="1D2CCD75" w14:textId="77777777" w:rsidR="00A91F45" w:rsidRPr="00614FE9" w:rsidRDefault="00A91F45" w:rsidP="0067038F">
            <w:r w:rsidRPr="00614FE9">
              <w:t>Mímica</w:t>
            </w:r>
          </w:p>
          <w:p w14:paraId="5AD2C0AB" w14:textId="77777777" w:rsidR="00A91F45" w:rsidRPr="00614FE9" w:rsidRDefault="00A91F45" w:rsidP="0067038F">
            <w:r w:rsidRPr="00614FE9">
              <w:t>Gesto</w:t>
            </w:r>
          </w:p>
          <w:p w14:paraId="62363EAE" w14:textId="77777777" w:rsidR="00A91F45" w:rsidRPr="00614FE9" w:rsidRDefault="00A91F45" w:rsidP="0067038F">
            <w:r w:rsidRPr="00614FE9">
              <w:t>Movimiento</w:t>
            </w:r>
          </w:p>
        </w:tc>
        <w:tc>
          <w:tcPr>
            <w:tcW w:w="212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60F7BE4" w14:textId="77777777" w:rsidR="00A91F45" w:rsidRPr="00614FE9" w:rsidRDefault="00A91F45" w:rsidP="0067038F">
            <w:r w:rsidRPr="00614FE9">
              <w:t>Expresión</w:t>
            </w:r>
          </w:p>
          <w:p w14:paraId="2B10BC23" w14:textId="77777777" w:rsidR="00A91F45" w:rsidRPr="00614FE9" w:rsidRDefault="00A91F45" w:rsidP="0067038F">
            <w:r w:rsidRPr="00614FE9">
              <w:t>corporal</w:t>
            </w:r>
          </w:p>
        </w:tc>
        <w:tc>
          <w:tcPr>
            <w:tcW w:w="1246" w:type="dxa"/>
            <w:vMerge/>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C0E4A2E" w14:textId="77777777" w:rsidR="00A91F45" w:rsidRPr="00614FE9" w:rsidRDefault="00A91F45" w:rsidP="0067038F"/>
        </w:tc>
        <w:tc>
          <w:tcPr>
            <w:tcW w:w="1344" w:type="dxa"/>
            <w:vMerge w:val="restart"/>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B409AC9" w14:textId="77777777" w:rsidR="00A91F45" w:rsidRPr="00614FE9" w:rsidRDefault="00A91F45" w:rsidP="0067038F"/>
          <w:p w14:paraId="487EBCDA" w14:textId="77777777" w:rsidR="00A91F45" w:rsidRPr="00614FE9" w:rsidRDefault="00A91F45" w:rsidP="0067038F"/>
          <w:p w14:paraId="411FDB00" w14:textId="77777777" w:rsidR="00A91F45" w:rsidRPr="00614FE9" w:rsidRDefault="00A91F45" w:rsidP="0067038F">
            <w:r w:rsidRPr="00614FE9">
              <w:t>Signos</w:t>
            </w:r>
          </w:p>
          <w:p w14:paraId="7E2166BD" w14:textId="77777777" w:rsidR="00A91F45" w:rsidRPr="00614FE9" w:rsidRDefault="00A91F45" w:rsidP="0067038F">
            <w:r w:rsidRPr="00614FE9">
              <w:t>visuales</w:t>
            </w:r>
          </w:p>
        </w:tc>
        <w:tc>
          <w:tcPr>
            <w:tcW w:w="1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26F5566" w14:textId="77777777" w:rsidR="00A91F45" w:rsidRPr="00614FE9" w:rsidRDefault="00A91F45" w:rsidP="0067038F">
            <w:r w:rsidRPr="00614FE9">
              <w:t>Espacio y tiempo</w:t>
            </w:r>
          </w:p>
        </w:tc>
        <w:tc>
          <w:tcPr>
            <w:tcW w:w="1417" w:type="dxa"/>
            <w:vMerge w:val="restart"/>
            <w:tcBorders>
              <w:top w:val="single" w:sz="8" w:space="0" w:color="6D6D6D"/>
              <w:left w:val="single" w:sz="8" w:space="0" w:color="6D6D6D"/>
              <w:bottom w:val="single" w:sz="8" w:space="0" w:color="6D6D6D"/>
            </w:tcBorders>
            <w:tcMar>
              <w:top w:w="140" w:type="nil"/>
              <w:left w:w="140" w:type="nil"/>
              <w:bottom w:w="140" w:type="nil"/>
              <w:right w:w="140" w:type="nil"/>
            </w:tcMar>
          </w:tcPr>
          <w:p w14:paraId="642C03E4" w14:textId="77777777" w:rsidR="00A91F45" w:rsidRPr="00614FE9" w:rsidRDefault="00A91F45" w:rsidP="0067038F"/>
          <w:p w14:paraId="079E39DE" w14:textId="77777777" w:rsidR="00A91F45" w:rsidRPr="00614FE9" w:rsidRDefault="00A91F45" w:rsidP="0067038F"/>
          <w:p w14:paraId="5C1EACAC" w14:textId="77777777" w:rsidR="00A91F45" w:rsidRPr="00614FE9" w:rsidRDefault="00A91F45" w:rsidP="0067038F">
            <w:r w:rsidRPr="00614FE9">
              <w:t>Signos visuales</w:t>
            </w:r>
          </w:p>
          <w:p w14:paraId="1FD33713" w14:textId="77777777" w:rsidR="00A91F45" w:rsidRPr="00614FE9" w:rsidRDefault="00A91F45" w:rsidP="0067038F">
            <w:r w:rsidRPr="00614FE9">
              <w:t>(actor)</w:t>
            </w:r>
          </w:p>
        </w:tc>
      </w:tr>
      <w:tr w:rsidR="00A91F45" w:rsidRPr="00614FE9" w14:paraId="00E2EA18" w14:textId="77777777" w:rsidTr="0067038F">
        <w:tblPrEx>
          <w:tblBorders>
            <w:top w:val="none" w:sz="0" w:space="0" w:color="auto"/>
          </w:tblBorders>
        </w:tblPrEx>
        <w:tc>
          <w:tcPr>
            <w:tcW w:w="2663" w:type="dxa"/>
            <w:tcBorders>
              <w:top w:val="single" w:sz="8" w:space="0" w:color="6D6D6D"/>
              <w:bottom w:val="single" w:sz="8" w:space="0" w:color="6D6D6D"/>
              <w:right w:val="single" w:sz="8" w:space="0" w:color="6D6D6D"/>
            </w:tcBorders>
            <w:tcMar>
              <w:top w:w="140" w:type="nil"/>
              <w:left w:w="140" w:type="nil"/>
              <w:bottom w:w="140" w:type="nil"/>
              <w:right w:w="140" w:type="nil"/>
            </w:tcMar>
          </w:tcPr>
          <w:p w14:paraId="379DBC02" w14:textId="77777777" w:rsidR="00A91F45" w:rsidRPr="00614FE9" w:rsidRDefault="00A91F45" w:rsidP="0067038F">
            <w:r w:rsidRPr="00614FE9">
              <w:t>Maquillaje</w:t>
            </w:r>
          </w:p>
          <w:p w14:paraId="3942799C" w14:textId="77777777" w:rsidR="00A91F45" w:rsidRPr="00614FE9" w:rsidRDefault="00A91F45" w:rsidP="0067038F">
            <w:r w:rsidRPr="00614FE9">
              <w:t>Peinado</w:t>
            </w:r>
          </w:p>
          <w:p w14:paraId="46402A31" w14:textId="77777777" w:rsidR="00A91F45" w:rsidRPr="00614FE9" w:rsidRDefault="00A91F45" w:rsidP="0067038F">
            <w:r w:rsidRPr="00614FE9">
              <w:t>Vestuario</w:t>
            </w:r>
          </w:p>
        </w:tc>
        <w:tc>
          <w:tcPr>
            <w:tcW w:w="212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69F6F72" w14:textId="77777777" w:rsidR="00A91F45" w:rsidRPr="00614FE9" w:rsidRDefault="00A91F45" w:rsidP="0067038F">
            <w:r w:rsidRPr="00614FE9">
              <w:t>Apariencia</w:t>
            </w:r>
          </w:p>
          <w:p w14:paraId="4D83337E" w14:textId="77777777" w:rsidR="00A91F45" w:rsidRPr="00614FE9" w:rsidRDefault="00A91F45" w:rsidP="0067038F">
            <w:r w:rsidRPr="00614FE9">
              <w:t>externa</w:t>
            </w:r>
          </w:p>
          <w:p w14:paraId="3D5B42C3" w14:textId="77777777" w:rsidR="00A91F45" w:rsidRPr="00614FE9" w:rsidRDefault="00A91F45" w:rsidP="0067038F">
            <w:r w:rsidRPr="00614FE9">
              <w:t>del actor</w:t>
            </w:r>
          </w:p>
        </w:tc>
        <w:tc>
          <w:tcPr>
            <w:tcW w:w="1246" w:type="dxa"/>
            <w:vMerge/>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711D1272" w14:textId="77777777" w:rsidR="00A91F45" w:rsidRPr="00614FE9" w:rsidRDefault="00A91F45" w:rsidP="0067038F"/>
        </w:tc>
        <w:tc>
          <w:tcPr>
            <w:tcW w:w="1344" w:type="dxa"/>
            <w:vMerge/>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35996EE" w14:textId="77777777" w:rsidR="00A91F45" w:rsidRPr="00614FE9" w:rsidRDefault="00A91F45" w:rsidP="0067038F"/>
        </w:tc>
        <w:tc>
          <w:tcPr>
            <w:tcW w:w="1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1EFFD126" w14:textId="77777777" w:rsidR="00A91F45" w:rsidRPr="00614FE9" w:rsidRDefault="00A91F45" w:rsidP="0067038F"/>
          <w:p w14:paraId="57076A7B" w14:textId="77777777" w:rsidR="00A91F45" w:rsidRPr="00614FE9" w:rsidRDefault="00A91F45" w:rsidP="0067038F">
            <w:r w:rsidRPr="00614FE9">
              <w:t>Espacio</w:t>
            </w:r>
          </w:p>
        </w:tc>
        <w:tc>
          <w:tcPr>
            <w:tcW w:w="1417" w:type="dxa"/>
            <w:vMerge/>
            <w:tcBorders>
              <w:top w:val="single" w:sz="8" w:space="0" w:color="6D6D6D"/>
              <w:left w:val="single" w:sz="8" w:space="0" w:color="6D6D6D"/>
              <w:bottom w:val="single" w:sz="8" w:space="0" w:color="6D6D6D"/>
            </w:tcBorders>
            <w:tcMar>
              <w:top w:w="140" w:type="nil"/>
              <w:left w:w="140" w:type="nil"/>
              <w:bottom w:w="140" w:type="nil"/>
              <w:right w:w="140" w:type="nil"/>
            </w:tcMar>
          </w:tcPr>
          <w:p w14:paraId="528CDC0E" w14:textId="77777777" w:rsidR="00A91F45" w:rsidRPr="00614FE9" w:rsidRDefault="00A91F45" w:rsidP="0067038F"/>
        </w:tc>
      </w:tr>
      <w:tr w:rsidR="00A91F45" w:rsidRPr="00614FE9" w14:paraId="4958069B" w14:textId="77777777" w:rsidTr="0067038F">
        <w:tblPrEx>
          <w:tblBorders>
            <w:top w:val="none" w:sz="0" w:space="0" w:color="auto"/>
          </w:tblBorders>
        </w:tblPrEx>
        <w:tc>
          <w:tcPr>
            <w:tcW w:w="2663" w:type="dxa"/>
            <w:tcBorders>
              <w:top w:val="single" w:sz="8" w:space="0" w:color="6D6D6D"/>
              <w:bottom w:val="single" w:sz="8" w:space="0" w:color="6D6D6D"/>
              <w:right w:val="single" w:sz="8" w:space="0" w:color="6D6D6D"/>
            </w:tcBorders>
            <w:tcMar>
              <w:top w:w="140" w:type="nil"/>
              <w:left w:w="140" w:type="nil"/>
              <w:bottom w:w="140" w:type="nil"/>
              <w:right w:w="140" w:type="nil"/>
            </w:tcMar>
          </w:tcPr>
          <w:p w14:paraId="1C3B4881" w14:textId="77777777" w:rsidR="00A91F45" w:rsidRPr="00614FE9" w:rsidRDefault="00A91F45" w:rsidP="0067038F">
            <w:r w:rsidRPr="00614FE9">
              <w:t>Accesorios</w:t>
            </w:r>
          </w:p>
          <w:p w14:paraId="29592FAB" w14:textId="77777777" w:rsidR="00A91F45" w:rsidRPr="00614FE9" w:rsidRDefault="00A91F45" w:rsidP="0067038F">
            <w:r w:rsidRPr="00614FE9">
              <w:t>Decorado</w:t>
            </w:r>
          </w:p>
          <w:p w14:paraId="5D8677F1" w14:textId="77777777" w:rsidR="00A91F45" w:rsidRPr="00614FE9" w:rsidRDefault="00A91F45" w:rsidP="0067038F">
            <w:r w:rsidRPr="00614FE9">
              <w:t>Iluminación</w:t>
            </w:r>
          </w:p>
        </w:tc>
        <w:tc>
          <w:tcPr>
            <w:tcW w:w="212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AB43F52" w14:textId="77777777" w:rsidR="00A91F45" w:rsidRPr="00614FE9" w:rsidRDefault="00A91F45" w:rsidP="0067038F">
            <w:r w:rsidRPr="00614FE9">
              <w:t>Características</w:t>
            </w:r>
          </w:p>
          <w:p w14:paraId="3FEDD1A7" w14:textId="77777777" w:rsidR="00A91F45" w:rsidRPr="00614FE9" w:rsidRDefault="00A91F45" w:rsidP="0067038F">
            <w:r w:rsidRPr="00614FE9">
              <w:t>del espacio</w:t>
            </w:r>
          </w:p>
          <w:p w14:paraId="2190DB98" w14:textId="77777777" w:rsidR="00A91F45" w:rsidRPr="00614FE9" w:rsidRDefault="00A91F45" w:rsidP="0067038F">
            <w:r w:rsidRPr="00614FE9">
              <w:t>escénico</w:t>
            </w:r>
          </w:p>
        </w:tc>
        <w:tc>
          <w:tcPr>
            <w:tcW w:w="1246" w:type="dxa"/>
            <w:vMerge w:val="restart"/>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4D452D96" w14:textId="77777777" w:rsidR="00A91F45" w:rsidRPr="00614FE9" w:rsidRDefault="00A91F45" w:rsidP="0067038F"/>
          <w:p w14:paraId="71F2A563" w14:textId="77777777" w:rsidR="00A91F45" w:rsidRPr="00614FE9" w:rsidRDefault="00A91F45" w:rsidP="0067038F"/>
          <w:p w14:paraId="04BFB543" w14:textId="77777777" w:rsidR="00A91F45" w:rsidRPr="00614FE9" w:rsidRDefault="00A91F45" w:rsidP="0067038F">
            <w:r w:rsidRPr="00614FE9">
              <w:t>Externos</w:t>
            </w:r>
          </w:p>
          <w:p w14:paraId="49998D34" w14:textId="77777777" w:rsidR="00A91F45" w:rsidRPr="00614FE9" w:rsidRDefault="00A91F45" w:rsidP="0067038F">
            <w:r w:rsidRPr="00614FE9">
              <w:t>al actor</w:t>
            </w:r>
          </w:p>
        </w:tc>
        <w:tc>
          <w:tcPr>
            <w:tcW w:w="134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2CAD0C5" w14:textId="77777777" w:rsidR="00A91F45" w:rsidRPr="00614FE9" w:rsidRDefault="00A91F45" w:rsidP="0067038F"/>
        </w:tc>
        <w:tc>
          <w:tcPr>
            <w:tcW w:w="1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59B7D6FA" w14:textId="77777777" w:rsidR="00A91F45" w:rsidRPr="00614FE9" w:rsidRDefault="00A91F45" w:rsidP="0067038F">
            <w:r w:rsidRPr="00614FE9">
              <w:t>Espacio y tiempo</w:t>
            </w:r>
          </w:p>
        </w:tc>
        <w:tc>
          <w:tcPr>
            <w:tcW w:w="1417" w:type="dxa"/>
            <w:tcBorders>
              <w:top w:val="single" w:sz="8" w:space="0" w:color="6D6D6D"/>
              <w:left w:val="single" w:sz="8" w:space="0" w:color="6D6D6D"/>
              <w:bottom w:val="single" w:sz="8" w:space="0" w:color="6D6D6D"/>
            </w:tcBorders>
            <w:tcMar>
              <w:top w:w="140" w:type="nil"/>
              <w:left w:w="140" w:type="nil"/>
              <w:bottom w:w="140" w:type="nil"/>
              <w:right w:w="140" w:type="nil"/>
            </w:tcMar>
          </w:tcPr>
          <w:p w14:paraId="7CBF249C" w14:textId="77777777" w:rsidR="00A91F45" w:rsidRPr="00614FE9" w:rsidRDefault="00A91F45" w:rsidP="0067038F">
            <w:r w:rsidRPr="00614FE9">
              <w:t>Signos visuales</w:t>
            </w:r>
          </w:p>
          <w:p w14:paraId="4BEC752C" w14:textId="77777777" w:rsidR="00A91F45" w:rsidRPr="00614FE9" w:rsidRDefault="00A91F45" w:rsidP="0067038F">
            <w:r w:rsidRPr="00614FE9">
              <w:t>(externos al actor)</w:t>
            </w:r>
          </w:p>
        </w:tc>
      </w:tr>
      <w:tr w:rsidR="00A91F45" w:rsidRPr="00614FE9" w14:paraId="38B684E4" w14:textId="77777777" w:rsidTr="0067038F">
        <w:tblPrEx>
          <w:tblBorders>
            <w:top w:val="none" w:sz="0" w:space="0" w:color="auto"/>
            <w:bottom w:val="single" w:sz="8" w:space="0" w:color="6D6D6D"/>
          </w:tblBorders>
        </w:tblPrEx>
        <w:tc>
          <w:tcPr>
            <w:tcW w:w="2663" w:type="dxa"/>
            <w:tcBorders>
              <w:top w:val="single" w:sz="8" w:space="0" w:color="6D6D6D"/>
              <w:bottom w:val="single" w:sz="8" w:space="0" w:color="6D6D6D"/>
              <w:right w:val="single" w:sz="8" w:space="0" w:color="6D6D6D"/>
            </w:tcBorders>
            <w:tcMar>
              <w:top w:w="140" w:type="nil"/>
              <w:left w:w="140" w:type="nil"/>
              <w:bottom w:w="140" w:type="nil"/>
              <w:right w:w="140" w:type="nil"/>
            </w:tcMar>
          </w:tcPr>
          <w:p w14:paraId="5102382E" w14:textId="77777777" w:rsidR="00A91F45" w:rsidRPr="00614FE9" w:rsidRDefault="00A91F45" w:rsidP="0067038F">
            <w:r w:rsidRPr="00614FE9">
              <w:t>Música</w:t>
            </w:r>
          </w:p>
          <w:p w14:paraId="5D322EAD" w14:textId="77777777" w:rsidR="00A91F45" w:rsidRPr="00614FE9" w:rsidRDefault="00A91F45" w:rsidP="0067038F">
            <w:r w:rsidRPr="00614FE9">
              <w:t>Efectos sonoros</w:t>
            </w:r>
          </w:p>
        </w:tc>
        <w:tc>
          <w:tcPr>
            <w:tcW w:w="2126"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69358740" w14:textId="77777777" w:rsidR="00A91F45" w:rsidRPr="00614FE9" w:rsidRDefault="00A91F45" w:rsidP="0067038F">
            <w:r w:rsidRPr="00614FE9">
              <w:t>Efectos sonoros</w:t>
            </w:r>
          </w:p>
          <w:p w14:paraId="45928B60" w14:textId="77777777" w:rsidR="00A91F45" w:rsidRPr="00614FE9" w:rsidRDefault="00A91F45" w:rsidP="0067038F">
            <w:r w:rsidRPr="00614FE9">
              <w:t>no articulados</w:t>
            </w:r>
          </w:p>
        </w:tc>
        <w:tc>
          <w:tcPr>
            <w:tcW w:w="1246" w:type="dxa"/>
            <w:vMerge/>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21F9B5A6" w14:textId="77777777" w:rsidR="00A91F45" w:rsidRPr="00614FE9" w:rsidRDefault="00A91F45" w:rsidP="0067038F"/>
        </w:tc>
        <w:tc>
          <w:tcPr>
            <w:tcW w:w="134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03BA57A2" w14:textId="77777777" w:rsidR="00A91F45" w:rsidRPr="00614FE9" w:rsidRDefault="00A91F45" w:rsidP="0067038F"/>
          <w:p w14:paraId="1EC0896B" w14:textId="77777777" w:rsidR="00A91F45" w:rsidRPr="00614FE9" w:rsidRDefault="00A91F45" w:rsidP="0067038F">
            <w:r w:rsidRPr="00614FE9">
              <w:t>Signos</w:t>
            </w:r>
          </w:p>
          <w:p w14:paraId="5B647DC0" w14:textId="77777777" w:rsidR="00A91F45" w:rsidRPr="00614FE9" w:rsidRDefault="00A91F45" w:rsidP="0067038F">
            <w:r w:rsidRPr="00614FE9">
              <w:t>auditivos</w:t>
            </w:r>
          </w:p>
        </w:tc>
        <w:tc>
          <w:tcPr>
            <w:tcW w:w="1124" w:type="dxa"/>
            <w:tcBorders>
              <w:top w:val="single" w:sz="8" w:space="0" w:color="6D6D6D"/>
              <w:left w:val="single" w:sz="8" w:space="0" w:color="6D6D6D"/>
              <w:bottom w:val="single" w:sz="8" w:space="0" w:color="6D6D6D"/>
              <w:right w:val="single" w:sz="8" w:space="0" w:color="6D6D6D"/>
            </w:tcBorders>
            <w:tcMar>
              <w:top w:w="140" w:type="nil"/>
              <w:left w:w="140" w:type="nil"/>
              <w:bottom w:w="140" w:type="nil"/>
              <w:right w:w="140" w:type="nil"/>
            </w:tcMar>
          </w:tcPr>
          <w:p w14:paraId="39390B36" w14:textId="77777777" w:rsidR="00A91F45" w:rsidRPr="00614FE9" w:rsidRDefault="00A91F45" w:rsidP="0067038F"/>
          <w:p w14:paraId="5C6FF600" w14:textId="77777777" w:rsidR="00A91F45" w:rsidRPr="00614FE9" w:rsidRDefault="00A91F45" w:rsidP="0067038F">
            <w:r w:rsidRPr="00614FE9">
              <w:t>Tiempo</w:t>
            </w:r>
          </w:p>
        </w:tc>
        <w:tc>
          <w:tcPr>
            <w:tcW w:w="1417" w:type="dxa"/>
            <w:tcBorders>
              <w:top w:val="single" w:sz="8" w:space="0" w:color="6D6D6D"/>
              <w:left w:val="single" w:sz="8" w:space="0" w:color="6D6D6D"/>
              <w:bottom w:val="single" w:sz="8" w:space="0" w:color="6D6D6D"/>
            </w:tcBorders>
            <w:tcMar>
              <w:top w:w="140" w:type="nil"/>
              <w:left w:w="140" w:type="nil"/>
              <w:bottom w:w="140" w:type="nil"/>
              <w:right w:w="140" w:type="nil"/>
            </w:tcMar>
          </w:tcPr>
          <w:p w14:paraId="4E3D409B" w14:textId="77777777" w:rsidR="00A91F45" w:rsidRPr="00614FE9" w:rsidRDefault="00A91F45" w:rsidP="0067038F">
            <w:r w:rsidRPr="00614FE9">
              <w:t>Signos auditivos</w:t>
            </w:r>
          </w:p>
          <w:p w14:paraId="1EE455A6" w14:textId="77777777" w:rsidR="00A91F45" w:rsidRPr="00614FE9" w:rsidRDefault="00A91F45" w:rsidP="0067038F">
            <w:r w:rsidRPr="00614FE9">
              <w:t>(externos al actor)</w:t>
            </w:r>
          </w:p>
        </w:tc>
      </w:tr>
    </w:tbl>
    <w:p w14:paraId="4D14F286" w14:textId="77777777" w:rsidR="00A91F45" w:rsidRPr="00614FE9" w:rsidRDefault="00A91F45" w:rsidP="00A91F45">
      <w:r w:rsidRPr="00614FE9">
        <w:t xml:space="preserve">Tomado de </w:t>
      </w:r>
      <w:hyperlink r:id="rId10" w:history="1">
        <w:r w:rsidRPr="00614FE9">
          <w:t>http://arteescenicas.wordpress.com/2010/03/21/signos-y-significados-en-el-teatro/</w:t>
        </w:r>
      </w:hyperlink>
      <w:r w:rsidRPr="00614FE9">
        <w:t xml:space="preserve"> </w:t>
      </w:r>
    </w:p>
    <w:p w14:paraId="37A8D466" w14:textId="77777777" w:rsidR="00A91F45" w:rsidRPr="00614FE9" w:rsidRDefault="00A91F45" w:rsidP="00A91F45"/>
    <w:p w14:paraId="62E91F19" w14:textId="77777777" w:rsidR="00A91F45" w:rsidRPr="00E17958" w:rsidRDefault="00A91F45" w:rsidP="00A91F45">
      <w:r w:rsidRPr="00E17958">
        <w:rPr>
          <w:i/>
          <w:iCs/>
        </w:rPr>
        <w:t>(Este texto es resumen y adaptación del articulo de Tadeusz Kowzan “El signo en el teatro”, en el libro “Teoría del Teatro”, Edit. Arcolibros S.L.)</w:t>
      </w:r>
    </w:p>
    <w:p w14:paraId="33337A6B" w14:textId="77777777" w:rsidR="002A1EF7" w:rsidRDefault="002A1EF7" w:rsidP="002A1EF7">
      <w:pPr>
        <w:spacing w:after="0" w:line="360" w:lineRule="auto"/>
        <w:rPr>
          <w:color w:val="171717"/>
          <w:szCs w:val="24"/>
        </w:rPr>
      </w:pPr>
    </w:p>
    <w:p w14:paraId="73100B96" w14:textId="77777777" w:rsidR="00AA4D32" w:rsidRDefault="00AA4D32" w:rsidP="002A1EF7">
      <w:pPr>
        <w:spacing w:after="0" w:line="360" w:lineRule="auto"/>
        <w:rPr>
          <w:color w:val="171717"/>
          <w:szCs w:val="24"/>
        </w:rPr>
      </w:pPr>
    </w:p>
    <w:p w14:paraId="58EC2C18" w14:textId="53658D61" w:rsidR="002A1EF7" w:rsidRDefault="002A1EF7" w:rsidP="002A1EF7">
      <w:pPr>
        <w:spacing w:after="0" w:line="360" w:lineRule="auto"/>
        <w:rPr>
          <w:color w:val="171717"/>
          <w:szCs w:val="24"/>
        </w:rPr>
      </w:pPr>
      <w:r>
        <w:rPr>
          <w:color w:val="171717"/>
          <w:szCs w:val="24"/>
        </w:rPr>
        <w:t>Bibliografía on line</w:t>
      </w:r>
      <w:r w:rsidR="00AA4D32">
        <w:rPr>
          <w:color w:val="171717"/>
          <w:szCs w:val="24"/>
        </w:rPr>
        <w:t xml:space="preserve"> modelo semiótico</w:t>
      </w:r>
    </w:p>
    <w:p w14:paraId="77646AA9" w14:textId="77777777" w:rsidR="002A1EF7" w:rsidRDefault="002A1EF7" w:rsidP="002A1EF7">
      <w:pPr>
        <w:spacing w:after="0" w:line="360" w:lineRule="auto"/>
        <w:rPr>
          <w:color w:val="171717"/>
          <w:szCs w:val="24"/>
        </w:rPr>
      </w:pPr>
    </w:p>
    <w:p w14:paraId="625CBC58" w14:textId="77777777" w:rsidR="002A1EF7" w:rsidRPr="00031E77" w:rsidRDefault="002A1EF7" w:rsidP="002A1EF7">
      <w:pPr>
        <w:pStyle w:val="Default"/>
        <w:jc w:val="both"/>
        <w:rPr>
          <w:rFonts w:ascii="Georgia" w:hAnsi="Georgia" w:cs="Times New Roman"/>
          <w:color w:val="auto"/>
          <w:sz w:val="20"/>
          <w:szCs w:val="20"/>
        </w:rPr>
      </w:pPr>
      <w:r w:rsidRPr="00031E77">
        <w:rPr>
          <w:rFonts w:ascii="Georgia" w:hAnsi="Georgia" w:cs="Times New Roman"/>
          <w:color w:val="auto"/>
          <w:sz w:val="20"/>
          <w:szCs w:val="20"/>
        </w:rPr>
        <w:t xml:space="preserve">BOBES NAVES, Mª Carmen (2004): «Teatro y Semiología», </w:t>
      </w:r>
      <w:r w:rsidRPr="00031E77">
        <w:rPr>
          <w:rFonts w:ascii="Georgia" w:hAnsi="Georgia" w:cs="Times New Roman"/>
          <w:i/>
          <w:color w:val="auto"/>
          <w:sz w:val="20"/>
          <w:szCs w:val="20"/>
        </w:rPr>
        <w:t xml:space="preserve">Arbor </w:t>
      </w:r>
      <w:r w:rsidRPr="00031E77">
        <w:rPr>
          <w:rFonts w:ascii="Georgia" w:hAnsi="Georgia" w:cs="Times New Roman"/>
          <w:color w:val="auto"/>
          <w:sz w:val="20"/>
          <w:szCs w:val="20"/>
        </w:rPr>
        <w:t>CLXXVII, pp. 497-508.</w:t>
      </w:r>
    </w:p>
    <w:p w14:paraId="1AB26BFD" w14:textId="77777777" w:rsidR="002A1EF7" w:rsidRDefault="002E518F" w:rsidP="002A1EF7">
      <w:pPr>
        <w:pStyle w:val="Default"/>
        <w:ind w:left="884"/>
        <w:jc w:val="both"/>
        <w:rPr>
          <w:rFonts w:ascii="Georgia" w:hAnsi="Georgia" w:cs="Times New Roman"/>
          <w:color w:val="auto"/>
          <w:sz w:val="20"/>
          <w:szCs w:val="20"/>
        </w:rPr>
      </w:pPr>
      <w:hyperlink r:id="rId11" w:history="1">
        <w:r w:rsidR="002A1EF7" w:rsidRPr="00D81BD6">
          <w:rPr>
            <w:rStyle w:val="Hipervnculo"/>
            <w:rFonts w:ascii="Georgia" w:hAnsi="Georgia"/>
          </w:rPr>
          <w:t>http://arbor.revistas.csic.es/index.php/arbor/article/viewFile/591/593</w:t>
        </w:r>
      </w:hyperlink>
    </w:p>
    <w:p w14:paraId="49E59197" w14:textId="77777777" w:rsidR="002A1EF7" w:rsidRDefault="002A1EF7" w:rsidP="002A1EF7">
      <w:pPr>
        <w:pStyle w:val="Default"/>
        <w:ind w:left="884"/>
        <w:jc w:val="both"/>
        <w:rPr>
          <w:rFonts w:ascii="Georgia" w:hAnsi="Georgia" w:cs="Times New Roman"/>
          <w:color w:val="auto"/>
          <w:sz w:val="20"/>
          <w:szCs w:val="20"/>
        </w:rPr>
      </w:pPr>
    </w:p>
    <w:p w14:paraId="070F2F0B" w14:textId="77777777" w:rsidR="002A1EF7" w:rsidRDefault="002A1EF7" w:rsidP="002A1EF7">
      <w:r w:rsidRPr="00D067A4">
        <w:t>CORNAGO, Óscar (2005): «¿Qué es la Teatralidad? Paradigmas estéticos de la modernidad»/«La teatralidad como paradigma de la Modernidad: Una perspectiva de análisis comparado de los sistemas estéticos en el siglo xx», Hispanic Research Journal 6. 2, pp. 155-170.</w:t>
      </w:r>
      <w:r>
        <w:t xml:space="preserve"> </w:t>
      </w:r>
    </w:p>
    <w:p w14:paraId="6C8C5CA9" w14:textId="77777777" w:rsidR="002A1EF7" w:rsidRDefault="002E518F" w:rsidP="002A1EF7">
      <w:hyperlink r:id="rId12" w:history="1">
        <w:r w:rsidR="002A1EF7" w:rsidRPr="00D067A4">
          <w:t>http://www.telondefondo.org/numeros-anteriores/numero1/articulo/2/que-es-la-teatralidad-paradigmas-esteticos-de-la-modernidad.html</w:t>
        </w:r>
      </w:hyperlink>
    </w:p>
    <w:p w14:paraId="5FCBAAEA" w14:textId="77777777" w:rsidR="002A1EF7" w:rsidRDefault="002A1EF7" w:rsidP="002A1EF7"/>
    <w:p w14:paraId="5A6FE813" w14:textId="478730A3" w:rsidR="00113228" w:rsidRDefault="002A1EF7" w:rsidP="00113228">
      <w:pPr>
        <w:spacing w:after="0" w:line="360" w:lineRule="auto"/>
        <w:rPr>
          <w:color w:val="171717"/>
          <w:szCs w:val="24"/>
        </w:rPr>
      </w:pPr>
      <w:r w:rsidRPr="002A1EF7">
        <w:rPr>
          <w:color w:val="171717"/>
          <w:szCs w:val="24"/>
        </w:rPr>
        <w:t>Tema 4. Modelo técnico-profesional</w:t>
      </w:r>
      <w:r w:rsidR="00392ABC">
        <w:rPr>
          <w:rStyle w:val="Refdenotaalpie"/>
          <w:color w:val="171717"/>
          <w:szCs w:val="24"/>
        </w:rPr>
        <w:footnoteReference w:id="3"/>
      </w:r>
    </w:p>
    <w:p w14:paraId="2A8FF8CE" w14:textId="77777777" w:rsidR="00392ABC" w:rsidRPr="00113228" w:rsidRDefault="00392ABC" w:rsidP="00113228">
      <w:pPr>
        <w:spacing w:after="0" w:line="360" w:lineRule="auto"/>
        <w:rPr>
          <w:color w:val="171717"/>
          <w:szCs w:val="24"/>
        </w:rPr>
      </w:pPr>
    </w:p>
    <w:p w14:paraId="1226FA98" w14:textId="77777777" w:rsidR="00113228" w:rsidRDefault="00113228" w:rsidP="008A466A">
      <w:pPr>
        <w:pStyle w:val="Textoindependiente"/>
        <w:numPr>
          <w:ilvl w:val="1"/>
          <w:numId w:val="18"/>
        </w:numPr>
        <w:tabs>
          <w:tab w:val="left" w:pos="471"/>
        </w:tabs>
        <w:kinsoku w:val="0"/>
        <w:overflowPunct w:val="0"/>
        <w:ind w:left="470" w:hanging="348"/>
        <w:rPr>
          <w:rFonts w:ascii="Times New Roman" w:hAnsi="Times New Roman" w:cs="Times New Roman"/>
          <w:color w:val="000000"/>
        </w:rPr>
      </w:pPr>
      <w:r>
        <w:rPr>
          <w:rFonts w:ascii="Times New Roman" w:hAnsi="Times New Roman" w:cs="Times New Roman"/>
          <w:color w:val="231F20"/>
        </w:rPr>
        <w:t>Documentación</w:t>
      </w:r>
    </w:p>
    <w:p w14:paraId="7C685CF3" w14:textId="77777777" w:rsidR="00113228" w:rsidRDefault="00113228" w:rsidP="008A466A">
      <w:pPr>
        <w:pStyle w:val="Textoindependiente"/>
        <w:numPr>
          <w:ilvl w:val="2"/>
          <w:numId w:val="18"/>
        </w:numPr>
        <w:tabs>
          <w:tab w:val="left" w:pos="526"/>
        </w:tabs>
        <w:kinsoku w:val="0"/>
        <w:overflowPunct w:val="0"/>
        <w:spacing w:before="121"/>
        <w:ind w:hanging="404"/>
        <w:rPr>
          <w:rFonts w:ascii="Times New Roman" w:hAnsi="Times New Roman" w:cs="Times New Roman"/>
          <w:color w:val="000000"/>
          <w:sz w:val="20"/>
          <w:szCs w:val="20"/>
        </w:rPr>
      </w:pPr>
      <w:r>
        <w:rPr>
          <w:rFonts w:ascii="Times New Roman" w:hAnsi="Times New Roman" w:cs="Times New Roman"/>
          <w:color w:val="231F20"/>
          <w:sz w:val="20"/>
          <w:szCs w:val="20"/>
        </w:rPr>
        <w:t>Documentación</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1"/>
          <w:sz w:val="20"/>
          <w:szCs w:val="20"/>
        </w:rPr>
        <w:t>sob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23"/>
          <w:sz w:val="20"/>
          <w:szCs w:val="20"/>
        </w:rPr>
        <w:t xml:space="preserve"> </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on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j</w:t>
      </w:r>
      <w:r>
        <w:rPr>
          <w:rFonts w:ascii="Times New Roman" w:hAnsi="Times New Roman" w:cs="Times New Roman"/>
          <w:color w:val="231F20"/>
          <w:spacing w:val="-1"/>
          <w:sz w:val="20"/>
          <w:szCs w:val="20"/>
        </w:rPr>
        <w:t>e</w:t>
      </w:r>
    </w:p>
    <w:p w14:paraId="4AC2DE46" w14:textId="77777777" w:rsidR="00113228" w:rsidRDefault="00113228" w:rsidP="008A466A">
      <w:pPr>
        <w:pStyle w:val="Textoindependiente"/>
        <w:numPr>
          <w:ilvl w:val="2"/>
          <w:numId w:val="18"/>
        </w:numPr>
        <w:tabs>
          <w:tab w:val="left" w:pos="544"/>
        </w:tabs>
        <w:kinsoku w:val="0"/>
        <w:overflowPunct w:val="0"/>
        <w:spacing w:before="144"/>
        <w:ind w:left="543" w:hanging="422"/>
        <w:rPr>
          <w:rFonts w:ascii="Times New Roman" w:hAnsi="Times New Roman" w:cs="Times New Roman"/>
          <w:color w:val="000000"/>
          <w:sz w:val="20"/>
          <w:szCs w:val="20"/>
        </w:rPr>
      </w:pPr>
      <w:r>
        <w:rPr>
          <w:rFonts w:ascii="Times New Roman" w:hAnsi="Times New Roman" w:cs="Times New Roman"/>
          <w:color w:val="231F20"/>
          <w:sz w:val="20"/>
          <w:szCs w:val="20"/>
        </w:rPr>
        <w:t>Documentación</w:t>
      </w:r>
      <w:r>
        <w:rPr>
          <w:rFonts w:ascii="Times New Roman" w:hAnsi="Times New Roman" w:cs="Times New Roman"/>
          <w:color w:val="231F20"/>
          <w:spacing w:val="-32"/>
          <w:sz w:val="20"/>
          <w:szCs w:val="20"/>
        </w:rPr>
        <w:t xml:space="preserve"> </w:t>
      </w:r>
      <w:r>
        <w:rPr>
          <w:rFonts w:ascii="Times New Roman" w:hAnsi="Times New Roman" w:cs="Times New Roman"/>
          <w:color w:val="231F20"/>
          <w:spacing w:val="-1"/>
          <w:sz w:val="20"/>
          <w:szCs w:val="20"/>
        </w:rPr>
        <w:t>sob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31"/>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31"/>
          <w:sz w:val="20"/>
          <w:szCs w:val="20"/>
        </w:rPr>
        <w:t xml:space="preserve"> </w:t>
      </w:r>
      <w:r>
        <w:rPr>
          <w:rFonts w:ascii="Times New Roman" w:hAnsi="Times New Roman" w:cs="Times New Roman"/>
          <w:color w:val="231F20"/>
          <w:sz w:val="20"/>
          <w:szCs w:val="20"/>
        </w:rPr>
        <w:t>texto</w:t>
      </w:r>
    </w:p>
    <w:p w14:paraId="30D5F0FB" w14:textId="77777777" w:rsidR="00113228" w:rsidRDefault="00113228" w:rsidP="008A466A">
      <w:pPr>
        <w:pStyle w:val="Textoindependiente"/>
        <w:numPr>
          <w:ilvl w:val="2"/>
          <w:numId w:val="18"/>
        </w:numPr>
        <w:tabs>
          <w:tab w:val="left" w:pos="548"/>
        </w:tabs>
        <w:kinsoku w:val="0"/>
        <w:overflowPunct w:val="0"/>
        <w:spacing w:before="144"/>
        <w:ind w:left="547" w:hanging="420"/>
        <w:rPr>
          <w:rFonts w:ascii="Times New Roman" w:hAnsi="Times New Roman" w:cs="Times New Roman"/>
          <w:color w:val="000000"/>
          <w:sz w:val="20"/>
          <w:szCs w:val="20"/>
        </w:rPr>
      </w:pP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n</w:t>
      </w:r>
      <w:r>
        <w:rPr>
          <w:rFonts w:ascii="Times New Roman" w:hAnsi="Times New Roman" w:cs="Times New Roman"/>
          <w:color w:val="231F20"/>
          <w:spacing w:val="-2"/>
          <w:sz w:val="20"/>
          <w:szCs w:val="20"/>
        </w:rPr>
        <w:t>f</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rm</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31"/>
          <w:sz w:val="20"/>
          <w:szCs w:val="20"/>
        </w:rPr>
        <w:t xml:space="preserve"> </w:t>
      </w:r>
      <w:r>
        <w:rPr>
          <w:rFonts w:ascii="Times New Roman" w:hAnsi="Times New Roman" w:cs="Times New Roman"/>
          <w:color w:val="231F20"/>
          <w:spacing w:val="-1"/>
          <w:sz w:val="20"/>
          <w:szCs w:val="20"/>
        </w:rPr>
        <w:t>sob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31"/>
          <w:sz w:val="20"/>
          <w:szCs w:val="20"/>
        </w:rPr>
        <w:t xml:space="preserve"> </w:t>
      </w:r>
      <w:r>
        <w:rPr>
          <w:rFonts w:ascii="Times New Roman" w:hAnsi="Times New Roman" w:cs="Times New Roman"/>
          <w:color w:val="231F20"/>
          <w:sz w:val="20"/>
          <w:szCs w:val="20"/>
        </w:rPr>
        <w:t>creador</w:t>
      </w:r>
    </w:p>
    <w:p w14:paraId="1A8AA6F3" w14:textId="77777777" w:rsidR="00113228" w:rsidRDefault="00113228" w:rsidP="008A466A">
      <w:pPr>
        <w:pStyle w:val="Textoindependiente"/>
        <w:numPr>
          <w:ilvl w:val="2"/>
          <w:numId w:val="17"/>
        </w:numPr>
        <w:tabs>
          <w:tab w:val="left" w:pos="594"/>
        </w:tabs>
        <w:kinsoku w:val="0"/>
        <w:overflowPunct w:val="0"/>
        <w:spacing w:before="144"/>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n</w:t>
      </w:r>
      <w:r>
        <w:rPr>
          <w:rFonts w:ascii="Times New Roman" w:hAnsi="Times New Roman" w:cs="Times New Roman"/>
          <w:color w:val="231F20"/>
          <w:spacing w:val="-2"/>
          <w:w w:val="95"/>
          <w:sz w:val="20"/>
          <w:szCs w:val="20"/>
        </w:rPr>
        <w:t>f</w:t>
      </w:r>
      <w:r>
        <w:rPr>
          <w:rFonts w:ascii="Times New Roman" w:hAnsi="Times New Roman" w:cs="Times New Roman"/>
          <w:color w:val="231F20"/>
          <w:spacing w:val="-1"/>
          <w:w w:val="95"/>
          <w:sz w:val="20"/>
          <w:szCs w:val="20"/>
        </w:rPr>
        <w:t>o</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mac</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ón</w:t>
      </w:r>
      <w:r>
        <w:rPr>
          <w:rFonts w:ascii="Times New Roman" w:hAnsi="Times New Roman" w:cs="Times New Roman"/>
          <w:color w:val="231F20"/>
          <w:spacing w:val="3"/>
          <w:w w:val="95"/>
          <w:sz w:val="20"/>
          <w:szCs w:val="20"/>
        </w:rPr>
        <w:t xml:space="preserve"> </w:t>
      </w:r>
      <w:r>
        <w:rPr>
          <w:rFonts w:ascii="Times New Roman" w:hAnsi="Times New Roman" w:cs="Times New Roman"/>
          <w:color w:val="231F20"/>
          <w:spacing w:val="-1"/>
          <w:w w:val="95"/>
          <w:sz w:val="20"/>
          <w:szCs w:val="20"/>
        </w:rPr>
        <w:t>sob</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e</w:t>
      </w:r>
      <w:r>
        <w:rPr>
          <w:rFonts w:ascii="Times New Roman" w:hAnsi="Times New Roman" w:cs="Times New Roman"/>
          <w:color w:val="231F20"/>
          <w:spacing w:val="4"/>
          <w:w w:val="95"/>
          <w:sz w:val="20"/>
          <w:szCs w:val="20"/>
        </w:rPr>
        <w:t xml:space="preserve"> </w:t>
      </w:r>
      <w:r>
        <w:rPr>
          <w:rFonts w:ascii="Times New Roman" w:hAnsi="Times New Roman" w:cs="Times New Roman"/>
          <w:color w:val="231F20"/>
          <w:spacing w:val="-1"/>
          <w:w w:val="95"/>
          <w:sz w:val="20"/>
          <w:szCs w:val="20"/>
        </w:rPr>
        <w:t>equ</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po</w:t>
      </w:r>
      <w:r>
        <w:rPr>
          <w:rFonts w:ascii="Times New Roman" w:hAnsi="Times New Roman" w:cs="Times New Roman"/>
          <w:color w:val="231F20"/>
          <w:spacing w:val="4"/>
          <w:w w:val="95"/>
          <w:sz w:val="20"/>
          <w:szCs w:val="20"/>
        </w:rPr>
        <w:t xml:space="preserve"> </w:t>
      </w:r>
      <w:r>
        <w:rPr>
          <w:rFonts w:ascii="Times New Roman" w:hAnsi="Times New Roman" w:cs="Times New Roman"/>
          <w:color w:val="231F20"/>
          <w:w w:val="95"/>
          <w:sz w:val="20"/>
          <w:szCs w:val="20"/>
        </w:rPr>
        <w:t>creativo</w:t>
      </w:r>
    </w:p>
    <w:p w14:paraId="543382FB" w14:textId="77777777" w:rsidR="00113228" w:rsidRDefault="00113228" w:rsidP="008A466A">
      <w:pPr>
        <w:pStyle w:val="Textoindependiente"/>
        <w:numPr>
          <w:ilvl w:val="2"/>
          <w:numId w:val="17"/>
        </w:numPr>
        <w:tabs>
          <w:tab w:val="left" w:pos="594"/>
        </w:tabs>
        <w:kinsoku w:val="0"/>
        <w:overflowPunct w:val="0"/>
        <w:spacing w:before="144"/>
        <w:rPr>
          <w:rFonts w:ascii="Times New Roman" w:hAnsi="Times New Roman" w:cs="Times New Roman"/>
          <w:color w:val="000000"/>
          <w:sz w:val="20"/>
          <w:szCs w:val="20"/>
        </w:rPr>
      </w:pPr>
      <w:r>
        <w:rPr>
          <w:rFonts w:ascii="Times New Roman" w:hAnsi="Times New Roman" w:cs="Times New Roman"/>
          <w:color w:val="231F20"/>
          <w:sz w:val="20"/>
          <w:szCs w:val="20"/>
        </w:rPr>
        <w:t>Documentación</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1"/>
          <w:sz w:val="20"/>
          <w:szCs w:val="20"/>
        </w:rPr>
        <w:t>sob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elenco</w:t>
      </w:r>
    </w:p>
    <w:p w14:paraId="5734B4B1" w14:textId="77777777" w:rsidR="00113228" w:rsidRDefault="00113228" w:rsidP="00113228">
      <w:pPr>
        <w:pStyle w:val="Textoindependiente"/>
        <w:kinsoku w:val="0"/>
        <w:overflowPunct w:val="0"/>
        <w:spacing w:before="7"/>
        <w:ind w:left="0"/>
        <w:rPr>
          <w:sz w:val="23"/>
          <w:szCs w:val="23"/>
        </w:rPr>
      </w:pPr>
    </w:p>
    <w:p w14:paraId="1C04DE84" w14:textId="77777777" w:rsidR="00113228" w:rsidRDefault="00113228" w:rsidP="008A466A">
      <w:pPr>
        <w:pStyle w:val="Textoindependiente"/>
        <w:numPr>
          <w:ilvl w:val="1"/>
          <w:numId w:val="16"/>
        </w:numPr>
        <w:tabs>
          <w:tab w:val="left" w:pos="509"/>
        </w:tabs>
        <w:kinsoku w:val="0"/>
        <w:overflowPunct w:val="0"/>
        <w:ind w:hanging="379"/>
        <w:rPr>
          <w:rFonts w:ascii="Times New Roman" w:hAnsi="Times New Roman" w:cs="Times New Roman"/>
          <w:color w:val="000000"/>
        </w:rPr>
      </w:pPr>
      <w:r>
        <w:rPr>
          <w:rFonts w:ascii="Times New Roman" w:hAnsi="Times New Roman" w:cs="Times New Roman"/>
          <w:color w:val="231F20"/>
          <w:w w:val="95"/>
        </w:rPr>
        <w:t>Descripción</w:t>
      </w:r>
      <w:r>
        <w:rPr>
          <w:rFonts w:ascii="Times New Roman" w:hAnsi="Times New Roman" w:cs="Times New Roman"/>
          <w:color w:val="231F20"/>
          <w:spacing w:val="8"/>
          <w:w w:val="95"/>
        </w:rPr>
        <w:t xml:space="preserve"> </w:t>
      </w:r>
      <w:r>
        <w:rPr>
          <w:rFonts w:ascii="Times New Roman" w:hAnsi="Times New Roman" w:cs="Times New Roman"/>
          <w:color w:val="231F20"/>
          <w:spacing w:val="-2"/>
          <w:w w:val="95"/>
        </w:rPr>
        <w:t>f</w:t>
      </w:r>
      <w:r>
        <w:rPr>
          <w:rFonts w:ascii="Times New Roman" w:hAnsi="Times New Roman" w:cs="Times New Roman"/>
          <w:color w:val="231F20"/>
          <w:spacing w:val="-1"/>
          <w:w w:val="95"/>
        </w:rPr>
        <w:t>o</w:t>
      </w:r>
      <w:r>
        <w:rPr>
          <w:rFonts w:ascii="Times New Roman" w:hAnsi="Times New Roman" w:cs="Times New Roman"/>
          <w:color w:val="231F20"/>
          <w:spacing w:val="-2"/>
          <w:w w:val="95"/>
        </w:rPr>
        <w:t>r</w:t>
      </w:r>
      <w:r>
        <w:rPr>
          <w:rFonts w:ascii="Times New Roman" w:hAnsi="Times New Roman" w:cs="Times New Roman"/>
          <w:color w:val="231F20"/>
          <w:spacing w:val="-1"/>
          <w:w w:val="95"/>
        </w:rPr>
        <w:t>ma</w:t>
      </w:r>
      <w:r>
        <w:rPr>
          <w:rFonts w:ascii="Times New Roman" w:hAnsi="Times New Roman" w:cs="Times New Roman"/>
          <w:color w:val="231F20"/>
          <w:spacing w:val="-2"/>
          <w:w w:val="95"/>
        </w:rPr>
        <w:t>l</w:t>
      </w:r>
    </w:p>
    <w:p w14:paraId="01D93D3B" w14:textId="77777777" w:rsidR="00113228" w:rsidRDefault="00113228" w:rsidP="008A466A">
      <w:pPr>
        <w:pStyle w:val="Textoindependiente"/>
        <w:numPr>
          <w:ilvl w:val="2"/>
          <w:numId w:val="16"/>
        </w:numPr>
        <w:tabs>
          <w:tab w:val="left" w:pos="596"/>
        </w:tabs>
        <w:kinsoku w:val="0"/>
        <w:overflowPunct w:val="0"/>
        <w:spacing w:before="121"/>
        <w:rPr>
          <w:rFonts w:ascii="Times New Roman" w:hAnsi="Times New Roman" w:cs="Times New Roman"/>
          <w:color w:val="000000"/>
          <w:sz w:val="20"/>
          <w:szCs w:val="20"/>
        </w:rPr>
      </w:pP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uga</w:t>
      </w:r>
      <w:r>
        <w:rPr>
          <w:rFonts w:ascii="Times New Roman" w:hAnsi="Times New Roman" w:cs="Times New Roman"/>
          <w:color w:val="231F20"/>
          <w:spacing w:val="-2"/>
          <w:sz w:val="20"/>
          <w:szCs w:val="20"/>
        </w:rPr>
        <w:t>r</w:t>
      </w:r>
      <w:r>
        <w:rPr>
          <w:rFonts w:ascii="Times New Roman" w:hAnsi="Times New Roman" w:cs="Times New Roman"/>
          <w:color w:val="231F20"/>
          <w:spacing w:val="-31"/>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ep</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esen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p>
    <w:p w14:paraId="060EBAA8" w14:textId="77777777" w:rsidR="00113228" w:rsidRDefault="00113228" w:rsidP="00113228">
      <w:pPr>
        <w:pStyle w:val="Textoindependiente"/>
        <w:kinsoku w:val="0"/>
        <w:overflowPunct w:val="0"/>
        <w:spacing w:before="92"/>
        <w:ind w:left="129"/>
        <w:rPr>
          <w:color w:val="000000"/>
        </w:rPr>
      </w:pPr>
      <w:r>
        <w:rPr>
          <w:color w:val="231F20"/>
        </w:rPr>
        <w:t>O</w:t>
      </w:r>
      <w:r>
        <w:rPr>
          <w:color w:val="231F20"/>
          <w:spacing w:val="-35"/>
        </w:rPr>
        <w:t xml:space="preserve"> </w:t>
      </w:r>
      <w:r>
        <w:rPr>
          <w:color w:val="231F20"/>
        </w:rPr>
        <w:t>lugar</w:t>
      </w:r>
      <w:r>
        <w:rPr>
          <w:color w:val="231F20"/>
          <w:spacing w:val="-35"/>
        </w:rPr>
        <w:t xml:space="preserve"> </w:t>
      </w:r>
      <w:r>
        <w:rPr>
          <w:color w:val="231F20"/>
        </w:rPr>
        <w:t>teatral,</w:t>
      </w:r>
      <w:r>
        <w:rPr>
          <w:color w:val="231F20"/>
          <w:spacing w:val="-34"/>
        </w:rPr>
        <w:t xml:space="preserve"> </w:t>
      </w:r>
      <w:r>
        <w:rPr>
          <w:color w:val="231F20"/>
          <w:spacing w:val="-2"/>
        </w:rPr>
        <w:t>r</w:t>
      </w:r>
      <w:r>
        <w:rPr>
          <w:color w:val="231F20"/>
          <w:spacing w:val="-1"/>
        </w:rPr>
        <w:t>e</w:t>
      </w:r>
      <w:r>
        <w:rPr>
          <w:color w:val="231F20"/>
          <w:spacing w:val="-2"/>
        </w:rPr>
        <w:t>c</w:t>
      </w:r>
      <w:r>
        <w:rPr>
          <w:color w:val="231F20"/>
          <w:spacing w:val="-1"/>
        </w:rPr>
        <w:t>o</w:t>
      </w:r>
      <w:r>
        <w:rPr>
          <w:color w:val="231F20"/>
          <w:spacing w:val="-2"/>
        </w:rPr>
        <w:t>gi</w:t>
      </w:r>
      <w:r>
        <w:rPr>
          <w:color w:val="231F20"/>
          <w:spacing w:val="-1"/>
        </w:rPr>
        <w:t>en</w:t>
      </w:r>
      <w:r>
        <w:rPr>
          <w:color w:val="231F20"/>
          <w:spacing w:val="-2"/>
        </w:rPr>
        <w:t>d</w:t>
      </w:r>
      <w:r>
        <w:rPr>
          <w:color w:val="231F20"/>
          <w:spacing w:val="-1"/>
        </w:rPr>
        <w:t>o</w:t>
      </w:r>
      <w:r>
        <w:rPr>
          <w:color w:val="231F20"/>
          <w:spacing w:val="-35"/>
        </w:rPr>
        <w:t xml:space="preserve"> </w:t>
      </w:r>
      <w:r>
        <w:rPr>
          <w:color w:val="231F20"/>
          <w:spacing w:val="1"/>
        </w:rPr>
        <w:t>terminología</w:t>
      </w:r>
      <w:r>
        <w:rPr>
          <w:color w:val="231F20"/>
          <w:spacing w:val="-35"/>
        </w:rPr>
        <w:t xml:space="preserve"> </w:t>
      </w:r>
      <w:r>
        <w:rPr>
          <w:color w:val="231F20"/>
          <w:spacing w:val="-2"/>
        </w:rPr>
        <w:t>d</w:t>
      </w:r>
      <w:r>
        <w:rPr>
          <w:color w:val="231F20"/>
          <w:spacing w:val="-1"/>
        </w:rPr>
        <w:t>e</w:t>
      </w:r>
      <w:r>
        <w:rPr>
          <w:color w:val="231F20"/>
          <w:spacing w:val="-34"/>
        </w:rPr>
        <w:t xml:space="preserve"> </w:t>
      </w:r>
      <w:r>
        <w:rPr>
          <w:color w:val="231F20"/>
        </w:rPr>
        <w:t>Patrice</w:t>
      </w:r>
      <w:r>
        <w:rPr>
          <w:color w:val="231F20"/>
          <w:spacing w:val="-35"/>
        </w:rPr>
        <w:t xml:space="preserve"> </w:t>
      </w:r>
      <w:r>
        <w:rPr>
          <w:color w:val="231F20"/>
          <w:spacing w:val="2"/>
        </w:rPr>
        <w:t>Pavis:</w:t>
      </w:r>
    </w:p>
    <w:p w14:paraId="7E1B77AD" w14:textId="77777777" w:rsidR="00113228" w:rsidRDefault="00113228" w:rsidP="00113228">
      <w:pPr>
        <w:pStyle w:val="Textoindependiente"/>
        <w:kinsoku w:val="0"/>
        <w:overflowPunct w:val="0"/>
        <w:spacing w:before="85" w:line="262" w:lineRule="auto"/>
        <w:ind w:left="695" w:right="141" w:hanging="4"/>
        <w:rPr>
          <w:color w:val="000000"/>
          <w:sz w:val="19"/>
          <w:szCs w:val="19"/>
        </w:rPr>
      </w:pPr>
      <w:r>
        <w:rPr>
          <w:color w:val="231F20"/>
          <w:spacing w:val="1"/>
          <w:sz w:val="19"/>
          <w:szCs w:val="19"/>
        </w:rPr>
        <w:t>Término</w:t>
      </w:r>
      <w:r>
        <w:rPr>
          <w:color w:val="231F20"/>
          <w:spacing w:val="-29"/>
          <w:sz w:val="19"/>
          <w:szCs w:val="19"/>
        </w:rPr>
        <w:t xml:space="preserve"> </w:t>
      </w:r>
      <w:r>
        <w:rPr>
          <w:color w:val="231F20"/>
          <w:sz w:val="19"/>
          <w:szCs w:val="19"/>
        </w:rPr>
        <w:t>que</w:t>
      </w:r>
      <w:r>
        <w:rPr>
          <w:color w:val="231F20"/>
          <w:spacing w:val="-28"/>
          <w:sz w:val="19"/>
          <w:szCs w:val="19"/>
        </w:rPr>
        <w:t xml:space="preserve"> </w:t>
      </w:r>
      <w:r>
        <w:rPr>
          <w:color w:val="231F20"/>
          <w:spacing w:val="-1"/>
          <w:sz w:val="19"/>
          <w:szCs w:val="19"/>
        </w:rPr>
        <w:t>ho</w:t>
      </w:r>
      <w:r>
        <w:rPr>
          <w:color w:val="231F20"/>
          <w:spacing w:val="-2"/>
          <w:sz w:val="19"/>
          <w:szCs w:val="19"/>
        </w:rPr>
        <w:t>y</w:t>
      </w:r>
      <w:r>
        <w:rPr>
          <w:color w:val="231F20"/>
          <w:spacing w:val="-28"/>
          <w:sz w:val="19"/>
          <w:szCs w:val="19"/>
        </w:rPr>
        <w:t xml:space="preserve"> </w:t>
      </w:r>
      <w:r>
        <w:rPr>
          <w:color w:val="231F20"/>
          <w:sz w:val="19"/>
          <w:szCs w:val="19"/>
        </w:rPr>
        <w:t>en</w:t>
      </w:r>
      <w:r>
        <w:rPr>
          <w:color w:val="231F20"/>
          <w:spacing w:val="-28"/>
          <w:sz w:val="19"/>
          <w:szCs w:val="19"/>
        </w:rPr>
        <w:t xml:space="preserve"> </w:t>
      </w:r>
      <w:r>
        <w:rPr>
          <w:color w:val="231F20"/>
          <w:spacing w:val="2"/>
          <w:sz w:val="19"/>
          <w:szCs w:val="19"/>
        </w:rPr>
        <w:t>día</w:t>
      </w:r>
      <w:r>
        <w:rPr>
          <w:color w:val="231F20"/>
          <w:spacing w:val="-28"/>
          <w:sz w:val="19"/>
          <w:szCs w:val="19"/>
        </w:rPr>
        <w:t xml:space="preserve"> </w:t>
      </w:r>
      <w:r>
        <w:rPr>
          <w:color w:val="231F20"/>
          <w:sz w:val="19"/>
          <w:szCs w:val="19"/>
        </w:rPr>
        <w:t>se</w:t>
      </w:r>
      <w:r>
        <w:rPr>
          <w:color w:val="231F20"/>
          <w:spacing w:val="-28"/>
          <w:sz w:val="19"/>
          <w:szCs w:val="19"/>
        </w:rPr>
        <w:t xml:space="preserve"> </w:t>
      </w:r>
      <w:r>
        <w:rPr>
          <w:color w:val="231F20"/>
          <w:spacing w:val="3"/>
          <w:sz w:val="19"/>
          <w:szCs w:val="19"/>
        </w:rPr>
        <w:t>utiliza</w:t>
      </w:r>
      <w:r>
        <w:rPr>
          <w:color w:val="231F20"/>
          <w:spacing w:val="-28"/>
          <w:sz w:val="19"/>
          <w:szCs w:val="19"/>
        </w:rPr>
        <w:t xml:space="preserve"> </w:t>
      </w:r>
      <w:r>
        <w:rPr>
          <w:color w:val="231F20"/>
          <w:sz w:val="19"/>
          <w:szCs w:val="19"/>
        </w:rPr>
        <w:t>a</w:t>
      </w:r>
      <w:r>
        <w:rPr>
          <w:color w:val="231F20"/>
          <w:spacing w:val="-28"/>
          <w:sz w:val="19"/>
          <w:szCs w:val="19"/>
        </w:rPr>
        <w:t xml:space="preserve"> </w:t>
      </w:r>
      <w:r>
        <w:rPr>
          <w:color w:val="231F20"/>
          <w:spacing w:val="-3"/>
          <w:sz w:val="19"/>
          <w:szCs w:val="19"/>
        </w:rPr>
        <w:t>m</w:t>
      </w:r>
      <w:r>
        <w:rPr>
          <w:color w:val="231F20"/>
          <w:spacing w:val="-2"/>
          <w:sz w:val="19"/>
          <w:szCs w:val="19"/>
        </w:rPr>
        <w:t>e</w:t>
      </w:r>
      <w:r>
        <w:rPr>
          <w:color w:val="231F20"/>
          <w:spacing w:val="-3"/>
          <w:sz w:val="19"/>
          <w:szCs w:val="19"/>
        </w:rPr>
        <w:t>nudo</w:t>
      </w:r>
      <w:r>
        <w:rPr>
          <w:color w:val="231F20"/>
          <w:spacing w:val="-28"/>
          <w:sz w:val="19"/>
          <w:szCs w:val="19"/>
        </w:rPr>
        <w:t xml:space="preserve"> </w:t>
      </w:r>
      <w:r>
        <w:rPr>
          <w:color w:val="231F20"/>
          <w:spacing w:val="-2"/>
          <w:sz w:val="19"/>
          <w:szCs w:val="19"/>
        </w:rPr>
        <w:t>c</w:t>
      </w:r>
      <w:r>
        <w:rPr>
          <w:color w:val="231F20"/>
          <w:spacing w:val="-1"/>
          <w:sz w:val="19"/>
          <w:szCs w:val="19"/>
        </w:rPr>
        <w:t>o</w:t>
      </w:r>
      <w:r>
        <w:rPr>
          <w:color w:val="231F20"/>
          <w:spacing w:val="-2"/>
          <w:sz w:val="19"/>
          <w:szCs w:val="19"/>
        </w:rPr>
        <w:t>m</w:t>
      </w:r>
      <w:r>
        <w:rPr>
          <w:color w:val="231F20"/>
          <w:spacing w:val="-1"/>
          <w:sz w:val="19"/>
          <w:szCs w:val="19"/>
        </w:rPr>
        <w:t>o</w:t>
      </w:r>
      <w:r>
        <w:rPr>
          <w:color w:val="231F20"/>
          <w:spacing w:val="-28"/>
          <w:sz w:val="19"/>
          <w:szCs w:val="19"/>
        </w:rPr>
        <w:t xml:space="preserve"> </w:t>
      </w:r>
      <w:r>
        <w:rPr>
          <w:color w:val="231F20"/>
          <w:spacing w:val="2"/>
          <w:sz w:val="19"/>
          <w:szCs w:val="19"/>
        </w:rPr>
        <w:t>sustitutivo</w:t>
      </w:r>
      <w:r>
        <w:rPr>
          <w:color w:val="231F20"/>
          <w:spacing w:val="-29"/>
          <w:sz w:val="19"/>
          <w:szCs w:val="19"/>
        </w:rPr>
        <w:t xml:space="preserve"> </w:t>
      </w:r>
      <w:r>
        <w:rPr>
          <w:color w:val="231F20"/>
          <w:spacing w:val="-2"/>
          <w:sz w:val="19"/>
          <w:szCs w:val="19"/>
        </w:rPr>
        <w:t>d</w:t>
      </w:r>
      <w:r>
        <w:rPr>
          <w:color w:val="231F20"/>
          <w:spacing w:val="-1"/>
          <w:sz w:val="19"/>
          <w:szCs w:val="19"/>
        </w:rPr>
        <w:t>e</w:t>
      </w:r>
      <w:r>
        <w:rPr>
          <w:color w:val="231F20"/>
          <w:spacing w:val="-28"/>
          <w:sz w:val="19"/>
          <w:szCs w:val="19"/>
        </w:rPr>
        <w:t xml:space="preserve"> </w:t>
      </w:r>
      <w:r>
        <w:rPr>
          <w:rFonts w:ascii="Palatino Linotype" w:hAnsi="Palatino Linotype" w:cs="Palatino Linotype"/>
          <w:i/>
          <w:iCs/>
          <w:color w:val="231F20"/>
          <w:spacing w:val="-2"/>
          <w:sz w:val="19"/>
          <w:szCs w:val="19"/>
        </w:rPr>
        <w:t>te</w:t>
      </w:r>
      <w:r>
        <w:rPr>
          <w:rFonts w:ascii="Palatino Linotype" w:hAnsi="Palatino Linotype" w:cs="Palatino Linotype"/>
          <w:i/>
          <w:iCs/>
          <w:color w:val="231F20"/>
          <w:spacing w:val="-1"/>
          <w:sz w:val="19"/>
          <w:szCs w:val="19"/>
        </w:rPr>
        <w:t>a</w:t>
      </w:r>
      <w:r>
        <w:rPr>
          <w:rFonts w:ascii="Palatino Linotype" w:hAnsi="Palatino Linotype" w:cs="Palatino Linotype"/>
          <w:i/>
          <w:iCs/>
          <w:color w:val="231F20"/>
          <w:spacing w:val="-2"/>
          <w:sz w:val="19"/>
          <w:szCs w:val="19"/>
        </w:rPr>
        <w:t>tr</w:t>
      </w:r>
      <w:r>
        <w:rPr>
          <w:rFonts w:ascii="Palatino Linotype" w:hAnsi="Palatino Linotype" w:cs="Palatino Linotype"/>
          <w:i/>
          <w:iCs/>
          <w:color w:val="231F20"/>
          <w:spacing w:val="-1"/>
          <w:sz w:val="19"/>
          <w:szCs w:val="19"/>
        </w:rPr>
        <w:t>o</w:t>
      </w:r>
      <w:r>
        <w:rPr>
          <w:color w:val="231F20"/>
          <w:spacing w:val="-1"/>
          <w:sz w:val="19"/>
          <w:szCs w:val="19"/>
        </w:rPr>
        <w:t>.</w:t>
      </w:r>
      <w:r>
        <w:rPr>
          <w:color w:val="231F20"/>
          <w:spacing w:val="27"/>
          <w:sz w:val="19"/>
          <w:szCs w:val="19"/>
        </w:rPr>
        <w:t xml:space="preserve"> </w:t>
      </w:r>
      <w:r>
        <w:rPr>
          <w:color w:val="231F20"/>
          <w:w w:val="95"/>
          <w:sz w:val="19"/>
          <w:szCs w:val="19"/>
        </w:rPr>
        <w:t>Con</w:t>
      </w:r>
      <w:r>
        <w:rPr>
          <w:color w:val="231F20"/>
          <w:spacing w:val="-2"/>
          <w:w w:val="95"/>
          <w:sz w:val="19"/>
          <w:szCs w:val="19"/>
        </w:rPr>
        <w:t xml:space="preserve"> </w:t>
      </w:r>
      <w:r>
        <w:rPr>
          <w:color w:val="231F20"/>
          <w:spacing w:val="1"/>
          <w:w w:val="95"/>
          <w:sz w:val="19"/>
          <w:szCs w:val="19"/>
        </w:rPr>
        <w:t>la</w:t>
      </w:r>
      <w:r>
        <w:rPr>
          <w:color w:val="231F20"/>
          <w:spacing w:val="-2"/>
          <w:w w:val="95"/>
          <w:sz w:val="19"/>
          <w:szCs w:val="19"/>
        </w:rPr>
        <w:t xml:space="preserve"> </w:t>
      </w:r>
      <w:r>
        <w:rPr>
          <w:color w:val="231F20"/>
          <w:spacing w:val="1"/>
          <w:w w:val="95"/>
          <w:sz w:val="19"/>
          <w:szCs w:val="19"/>
        </w:rPr>
        <w:t>tra</w:t>
      </w:r>
      <w:r>
        <w:rPr>
          <w:color w:val="231F20"/>
          <w:w w:val="95"/>
          <w:sz w:val="19"/>
          <w:szCs w:val="19"/>
        </w:rPr>
        <w:t>n</w:t>
      </w:r>
      <w:r>
        <w:rPr>
          <w:color w:val="231F20"/>
          <w:spacing w:val="1"/>
          <w:w w:val="95"/>
          <w:sz w:val="19"/>
          <w:szCs w:val="19"/>
        </w:rPr>
        <w:t>sf</w:t>
      </w:r>
      <w:r>
        <w:rPr>
          <w:color w:val="231F20"/>
          <w:w w:val="95"/>
          <w:sz w:val="19"/>
          <w:szCs w:val="19"/>
        </w:rPr>
        <w:t>o</w:t>
      </w:r>
      <w:r>
        <w:rPr>
          <w:color w:val="231F20"/>
          <w:spacing w:val="1"/>
          <w:w w:val="95"/>
          <w:sz w:val="19"/>
          <w:szCs w:val="19"/>
        </w:rPr>
        <w:t>rmaci</w:t>
      </w:r>
      <w:r>
        <w:rPr>
          <w:color w:val="231F20"/>
          <w:w w:val="95"/>
          <w:sz w:val="19"/>
          <w:szCs w:val="19"/>
        </w:rPr>
        <w:t>ón</w:t>
      </w:r>
      <w:r>
        <w:rPr>
          <w:color w:val="231F20"/>
          <w:spacing w:val="-1"/>
          <w:w w:val="95"/>
          <w:sz w:val="19"/>
          <w:szCs w:val="19"/>
        </w:rPr>
        <w:t xml:space="preserve"> </w:t>
      </w:r>
      <w:r>
        <w:rPr>
          <w:color w:val="231F20"/>
          <w:spacing w:val="-2"/>
          <w:w w:val="95"/>
          <w:sz w:val="19"/>
          <w:szCs w:val="19"/>
        </w:rPr>
        <w:t>d</w:t>
      </w:r>
      <w:r>
        <w:rPr>
          <w:color w:val="231F20"/>
          <w:spacing w:val="-1"/>
          <w:w w:val="95"/>
          <w:sz w:val="19"/>
          <w:szCs w:val="19"/>
        </w:rPr>
        <w:t>e</w:t>
      </w:r>
      <w:r>
        <w:rPr>
          <w:color w:val="231F20"/>
          <w:spacing w:val="-2"/>
          <w:w w:val="95"/>
          <w:sz w:val="19"/>
          <w:szCs w:val="19"/>
        </w:rPr>
        <w:t xml:space="preserve"> </w:t>
      </w:r>
      <w:r>
        <w:rPr>
          <w:color w:val="231F20"/>
          <w:spacing w:val="1"/>
          <w:w w:val="95"/>
          <w:sz w:val="19"/>
          <w:szCs w:val="19"/>
        </w:rPr>
        <w:t>las</w:t>
      </w:r>
      <w:r>
        <w:rPr>
          <w:color w:val="231F20"/>
          <w:spacing w:val="-1"/>
          <w:w w:val="95"/>
          <w:sz w:val="19"/>
          <w:szCs w:val="19"/>
        </w:rPr>
        <w:t xml:space="preserve"> </w:t>
      </w:r>
      <w:r>
        <w:rPr>
          <w:color w:val="231F20"/>
          <w:spacing w:val="1"/>
          <w:w w:val="95"/>
          <w:sz w:val="19"/>
          <w:szCs w:val="19"/>
        </w:rPr>
        <w:t>a</w:t>
      </w:r>
      <w:r>
        <w:rPr>
          <w:color w:val="231F20"/>
          <w:spacing w:val="2"/>
          <w:w w:val="95"/>
          <w:sz w:val="19"/>
          <w:szCs w:val="19"/>
        </w:rPr>
        <w:t>rqui</w:t>
      </w:r>
      <w:r>
        <w:rPr>
          <w:color w:val="231F20"/>
          <w:spacing w:val="1"/>
          <w:w w:val="95"/>
          <w:sz w:val="19"/>
          <w:szCs w:val="19"/>
        </w:rPr>
        <w:t>te</w:t>
      </w:r>
      <w:r>
        <w:rPr>
          <w:color w:val="231F20"/>
          <w:spacing w:val="2"/>
          <w:w w:val="95"/>
          <w:sz w:val="19"/>
          <w:szCs w:val="19"/>
        </w:rPr>
        <w:t>c</w:t>
      </w:r>
      <w:r>
        <w:rPr>
          <w:color w:val="231F20"/>
          <w:spacing w:val="1"/>
          <w:w w:val="95"/>
          <w:sz w:val="19"/>
          <w:szCs w:val="19"/>
        </w:rPr>
        <w:t>t</w:t>
      </w:r>
      <w:r>
        <w:rPr>
          <w:color w:val="231F20"/>
          <w:spacing w:val="2"/>
          <w:w w:val="95"/>
          <w:sz w:val="19"/>
          <w:szCs w:val="19"/>
        </w:rPr>
        <w:t>ur</w:t>
      </w:r>
      <w:r>
        <w:rPr>
          <w:color w:val="231F20"/>
          <w:spacing w:val="1"/>
          <w:w w:val="95"/>
          <w:sz w:val="19"/>
          <w:szCs w:val="19"/>
        </w:rPr>
        <w:t>a</w:t>
      </w:r>
      <w:r>
        <w:rPr>
          <w:color w:val="231F20"/>
          <w:spacing w:val="2"/>
          <w:w w:val="95"/>
          <w:sz w:val="19"/>
          <w:szCs w:val="19"/>
        </w:rPr>
        <w:t>s</w:t>
      </w:r>
      <w:r>
        <w:rPr>
          <w:color w:val="231F20"/>
          <w:spacing w:val="-2"/>
          <w:w w:val="95"/>
          <w:sz w:val="19"/>
          <w:szCs w:val="19"/>
        </w:rPr>
        <w:t xml:space="preserve"> </w:t>
      </w:r>
      <w:r>
        <w:rPr>
          <w:color w:val="231F20"/>
          <w:w w:val="95"/>
          <w:sz w:val="19"/>
          <w:szCs w:val="19"/>
        </w:rPr>
        <w:t>teatrales</w:t>
      </w:r>
      <w:r>
        <w:rPr>
          <w:color w:val="231F20"/>
          <w:spacing w:val="-1"/>
          <w:w w:val="95"/>
          <w:sz w:val="19"/>
          <w:szCs w:val="19"/>
        </w:rPr>
        <w:t xml:space="preserve"> </w:t>
      </w:r>
      <w:r>
        <w:rPr>
          <w:color w:val="231F20"/>
          <w:spacing w:val="2"/>
          <w:w w:val="95"/>
          <w:sz w:val="19"/>
          <w:szCs w:val="19"/>
        </w:rPr>
        <w:t>—en</w:t>
      </w:r>
      <w:r>
        <w:rPr>
          <w:color w:val="231F20"/>
          <w:spacing w:val="-2"/>
          <w:w w:val="95"/>
          <w:sz w:val="19"/>
          <w:szCs w:val="19"/>
        </w:rPr>
        <w:t xml:space="preserve"> </w:t>
      </w:r>
      <w:r>
        <w:rPr>
          <w:color w:val="231F20"/>
          <w:spacing w:val="3"/>
          <w:w w:val="95"/>
          <w:sz w:val="19"/>
          <w:szCs w:val="19"/>
        </w:rPr>
        <w:t>p</w:t>
      </w:r>
      <w:r>
        <w:rPr>
          <w:color w:val="231F20"/>
          <w:spacing w:val="2"/>
          <w:w w:val="95"/>
          <w:sz w:val="19"/>
          <w:szCs w:val="19"/>
        </w:rPr>
        <w:t>a</w:t>
      </w:r>
      <w:r>
        <w:rPr>
          <w:color w:val="231F20"/>
          <w:spacing w:val="3"/>
          <w:w w:val="95"/>
          <w:sz w:val="19"/>
          <w:szCs w:val="19"/>
        </w:rPr>
        <w:t>r</w:t>
      </w:r>
      <w:r>
        <w:rPr>
          <w:color w:val="231F20"/>
          <w:spacing w:val="2"/>
          <w:w w:val="95"/>
          <w:sz w:val="19"/>
          <w:szCs w:val="19"/>
        </w:rPr>
        <w:t>t</w:t>
      </w:r>
      <w:r>
        <w:rPr>
          <w:color w:val="231F20"/>
          <w:spacing w:val="3"/>
          <w:w w:val="95"/>
          <w:sz w:val="19"/>
          <w:szCs w:val="19"/>
        </w:rPr>
        <w:t>icul</w:t>
      </w:r>
      <w:r>
        <w:rPr>
          <w:color w:val="231F20"/>
          <w:spacing w:val="2"/>
          <w:w w:val="95"/>
          <w:sz w:val="19"/>
          <w:szCs w:val="19"/>
        </w:rPr>
        <w:t>a</w:t>
      </w:r>
      <w:r>
        <w:rPr>
          <w:color w:val="231F20"/>
          <w:spacing w:val="3"/>
          <w:w w:val="95"/>
          <w:sz w:val="19"/>
          <w:szCs w:val="19"/>
        </w:rPr>
        <w:t>r</w:t>
      </w:r>
      <w:r>
        <w:rPr>
          <w:color w:val="231F20"/>
          <w:spacing w:val="-1"/>
          <w:w w:val="95"/>
          <w:sz w:val="19"/>
          <w:szCs w:val="19"/>
        </w:rPr>
        <w:t xml:space="preserve"> </w:t>
      </w:r>
      <w:r>
        <w:rPr>
          <w:color w:val="231F20"/>
          <w:w w:val="95"/>
          <w:sz w:val="19"/>
          <w:szCs w:val="19"/>
        </w:rPr>
        <w:t>el</w:t>
      </w:r>
      <w:r>
        <w:rPr>
          <w:color w:val="231F20"/>
          <w:spacing w:val="48"/>
          <w:w w:val="89"/>
          <w:sz w:val="19"/>
          <w:szCs w:val="19"/>
        </w:rPr>
        <w:t xml:space="preserve"> </w:t>
      </w:r>
      <w:r>
        <w:rPr>
          <w:color w:val="231F20"/>
          <w:spacing w:val="1"/>
          <w:sz w:val="19"/>
          <w:szCs w:val="19"/>
        </w:rPr>
        <w:t>retroceso</w:t>
      </w:r>
      <w:r>
        <w:rPr>
          <w:color w:val="231F20"/>
          <w:spacing w:val="-12"/>
          <w:sz w:val="19"/>
          <w:szCs w:val="19"/>
        </w:rPr>
        <w:t xml:space="preserve"> </w:t>
      </w:r>
      <w:r>
        <w:rPr>
          <w:color w:val="231F20"/>
          <w:spacing w:val="-2"/>
          <w:sz w:val="19"/>
          <w:szCs w:val="19"/>
        </w:rPr>
        <w:t>d</w:t>
      </w:r>
      <w:r>
        <w:rPr>
          <w:color w:val="231F20"/>
          <w:spacing w:val="-1"/>
          <w:sz w:val="19"/>
          <w:szCs w:val="19"/>
        </w:rPr>
        <w:t>e</w:t>
      </w:r>
      <w:r>
        <w:rPr>
          <w:color w:val="231F20"/>
          <w:spacing w:val="-2"/>
          <w:sz w:val="19"/>
          <w:szCs w:val="19"/>
        </w:rPr>
        <w:t>l</w:t>
      </w:r>
      <w:r>
        <w:rPr>
          <w:color w:val="231F20"/>
          <w:spacing w:val="-11"/>
          <w:sz w:val="19"/>
          <w:szCs w:val="19"/>
        </w:rPr>
        <w:t xml:space="preserve"> </w:t>
      </w:r>
      <w:r>
        <w:rPr>
          <w:color w:val="231F20"/>
          <w:spacing w:val="1"/>
          <w:sz w:val="19"/>
          <w:szCs w:val="19"/>
        </w:rPr>
        <w:t>escenario</w:t>
      </w:r>
      <w:r>
        <w:rPr>
          <w:color w:val="231F20"/>
          <w:spacing w:val="-12"/>
          <w:sz w:val="19"/>
          <w:szCs w:val="19"/>
        </w:rPr>
        <w:t xml:space="preserve"> </w:t>
      </w:r>
      <w:r>
        <w:rPr>
          <w:color w:val="231F20"/>
          <w:sz w:val="19"/>
          <w:szCs w:val="19"/>
        </w:rPr>
        <w:t>a</w:t>
      </w:r>
      <w:r>
        <w:rPr>
          <w:color w:val="231F20"/>
          <w:spacing w:val="-11"/>
          <w:sz w:val="19"/>
          <w:szCs w:val="19"/>
        </w:rPr>
        <w:t xml:space="preserve"> </w:t>
      </w:r>
      <w:r>
        <w:rPr>
          <w:color w:val="231F20"/>
          <w:spacing w:val="1"/>
          <w:sz w:val="19"/>
          <w:szCs w:val="19"/>
        </w:rPr>
        <w:t>la</w:t>
      </w:r>
      <w:r>
        <w:rPr>
          <w:color w:val="231F20"/>
          <w:spacing w:val="-12"/>
          <w:sz w:val="19"/>
          <w:szCs w:val="19"/>
        </w:rPr>
        <w:t xml:space="preserve"> </w:t>
      </w:r>
      <w:r>
        <w:rPr>
          <w:color w:val="231F20"/>
          <w:spacing w:val="2"/>
          <w:sz w:val="19"/>
          <w:szCs w:val="19"/>
        </w:rPr>
        <w:t>italiana</w:t>
      </w:r>
      <w:r>
        <w:rPr>
          <w:color w:val="231F20"/>
          <w:spacing w:val="-11"/>
          <w:sz w:val="19"/>
          <w:szCs w:val="19"/>
        </w:rPr>
        <w:t xml:space="preserve"> </w:t>
      </w:r>
      <w:r>
        <w:rPr>
          <w:color w:val="231F20"/>
          <w:sz w:val="19"/>
          <w:szCs w:val="19"/>
        </w:rPr>
        <w:t>o</w:t>
      </w:r>
      <w:r>
        <w:rPr>
          <w:color w:val="231F20"/>
          <w:spacing w:val="-12"/>
          <w:sz w:val="19"/>
          <w:szCs w:val="19"/>
        </w:rPr>
        <w:t xml:space="preserve"> </w:t>
      </w:r>
      <w:r>
        <w:rPr>
          <w:color w:val="231F20"/>
          <w:spacing w:val="1"/>
          <w:sz w:val="19"/>
          <w:szCs w:val="19"/>
        </w:rPr>
        <w:t>frontal—</w:t>
      </w:r>
      <w:r>
        <w:rPr>
          <w:color w:val="231F20"/>
          <w:spacing w:val="-11"/>
          <w:sz w:val="19"/>
          <w:szCs w:val="19"/>
        </w:rPr>
        <w:t xml:space="preserve"> </w:t>
      </w:r>
      <w:r>
        <w:rPr>
          <w:color w:val="231F20"/>
          <w:sz w:val="19"/>
          <w:szCs w:val="19"/>
        </w:rPr>
        <w:t>y</w:t>
      </w:r>
      <w:r>
        <w:rPr>
          <w:color w:val="231F20"/>
          <w:spacing w:val="-12"/>
          <w:sz w:val="19"/>
          <w:szCs w:val="19"/>
        </w:rPr>
        <w:t xml:space="preserve"> </w:t>
      </w:r>
      <w:r>
        <w:rPr>
          <w:color w:val="231F20"/>
          <w:spacing w:val="1"/>
          <w:sz w:val="19"/>
          <w:szCs w:val="19"/>
        </w:rPr>
        <w:t>la</w:t>
      </w:r>
      <w:r>
        <w:rPr>
          <w:color w:val="231F20"/>
          <w:spacing w:val="-11"/>
          <w:sz w:val="19"/>
          <w:szCs w:val="19"/>
        </w:rPr>
        <w:t xml:space="preserve"> </w:t>
      </w:r>
      <w:r>
        <w:rPr>
          <w:color w:val="231F20"/>
          <w:spacing w:val="1"/>
          <w:sz w:val="19"/>
          <w:szCs w:val="19"/>
        </w:rPr>
        <w:t>aparición</w:t>
      </w:r>
      <w:r>
        <w:rPr>
          <w:color w:val="231F20"/>
          <w:spacing w:val="-12"/>
          <w:sz w:val="19"/>
          <w:szCs w:val="19"/>
        </w:rPr>
        <w:t xml:space="preserve"> </w:t>
      </w:r>
      <w:r>
        <w:rPr>
          <w:color w:val="231F20"/>
          <w:spacing w:val="-2"/>
          <w:sz w:val="19"/>
          <w:szCs w:val="19"/>
        </w:rPr>
        <w:t>d</w:t>
      </w:r>
      <w:r>
        <w:rPr>
          <w:color w:val="231F20"/>
          <w:spacing w:val="-1"/>
          <w:sz w:val="19"/>
          <w:szCs w:val="19"/>
        </w:rPr>
        <w:t>e</w:t>
      </w:r>
      <w:r>
        <w:rPr>
          <w:color w:val="231F20"/>
          <w:spacing w:val="-11"/>
          <w:sz w:val="19"/>
          <w:szCs w:val="19"/>
        </w:rPr>
        <w:t xml:space="preserve"> </w:t>
      </w:r>
      <w:r>
        <w:rPr>
          <w:color w:val="231F20"/>
          <w:spacing w:val="-3"/>
          <w:sz w:val="19"/>
          <w:szCs w:val="19"/>
        </w:rPr>
        <w:t>nu</w:t>
      </w:r>
      <w:r>
        <w:rPr>
          <w:color w:val="231F20"/>
          <w:spacing w:val="-2"/>
          <w:sz w:val="19"/>
          <w:szCs w:val="19"/>
        </w:rPr>
        <w:t>e-</w:t>
      </w:r>
      <w:r>
        <w:rPr>
          <w:color w:val="231F20"/>
          <w:spacing w:val="44"/>
          <w:w w:val="127"/>
          <w:sz w:val="19"/>
          <w:szCs w:val="19"/>
        </w:rPr>
        <w:t xml:space="preserve"> </w:t>
      </w:r>
      <w:r>
        <w:rPr>
          <w:color w:val="231F20"/>
          <w:sz w:val="19"/>
          <w:szCs w:val="19"/>
        </w:rPr>
        <w:t>vos</w:t>
      </w:r>
      <w:r>
        <w:rPr>
          <w:color w:val="231F20"/>
          <w:spacing w:val="-2"/>
          <w:sz w:val="19"/>
          <w:szCs w:val="19"/>
        </w:rPr>
        <w:t xml:space="preserve"> </w:t>
      </w:r>
      <w:r>
        <w:rPr>
          <w:color w:val="231F20"/>
          <w:sz w:val="19"/>
          <w:szCs w:val="19"/>
        </w:rPr>
        <w:t>espacios</w:t>
      </w:r>
      <w:r>
        <w:rPr>
          <w:color w:val="231F20"/>
          <w:spacing w:val="-1"/>
          <w:sz w:val="19"/>
          <w:szCs w:val="19"/>
        </w:rPr>
        <w:t xml:space="preserve"> </w:t>
      </w:r>
      <w:r>
        <w:rPr>
          <w:color w:val="231F20"/>
          <w:spacing w:val="1"/>
          <w:sz w:val="19"/>
          <w:szCs w:val="19"/>
        </w:rPr>
        <w:t>(escuelas,</w:t>
      </w:r>
      <w:r>
        <w:rPr>
          <w:color w:val="231F20"/>
          <w:spacing w:val="-1"/>
          <w:sz w:val="19"/>
          <w:szCs w:val="19"/>
        </w:rPr>
        <w:t xml:space="preserve"> </w:t>
      </w:r>
      <w:r>
        <w:rPr>
          <w:color w:val="231F20"/>
          <w:spacing w:val="1"/>
          <w:sz w:val="19"/>
          <w:szCs w:val="19"/>
        </w:rPr>
        <w:t>fábricas,</w:t>
      </w:r>
      <w:r>
        <w:rPr>
          <w:color w:val="231F20"/>
          <w:spacing w:val="-1"/>
          <w:sz w:val="19"/>
          <w:szCs w:val="19"/>
        </w:rPr>
        <w:t xml:space="preserve"> </w:t>
      </w:r>
      <w:r>
        <w:rPr>
          <w:color w:val="231F20"/>
          <w:spacing w:val="1"/>
          <w:sz w:val="19"/>
          <w:szCs w:val="19"/>
        </w:rPr>
        <w:t>plazas,</w:t>
      </w:r>
      <w:r>
        <w:rPr>
          <w:color w:val="231F20"/>
          <w:spacing w:val="-1"/>
          <w:sz w:val="19"/>
          <w:szCs w:val="19"/>
        </w:rPr>
        <w:t xml:space="preserve"> </w:t>
      </w:r>
      <w:r>
        <w:rPr>
          <w:color w:val="231F20"/>
          <w:sz w:val="19"/>
          <w:szCs w:val="19"/>
        </w:rPr>
        <w:t>mercados,</w:t>
      </w:r>
      <w:r>
        <w:rPr>
          <w:color w:val="231F20"/>
          <w:spacing w:val="-1"/>
          <w:sz w:val="19"/>
          <w:szCs w:val="19"/>
        </w:rPr>
        <w:t xml:space="preserve"> </w:t>
      </w:r>
      <w:r>
        <w:rPr>
          <w:color w:val="231F20"/>
          <w:sz w:val="19"/>
          <w:szCs w:val="19"/>
        </w:rPr>
        <w:t>etc.),</w:t>
      </w:r>
      <w:r>
        <w:rPr>
          <w:color w:val="231F20"/>
          <w:spacing w:val="-1"/>
          <w:sz w:val="19"/>
          <w:szCs w:val="19"/>
        </w:rPr>
        <w:t xml:space="preserve"> </w:t>
      </w:r>
      <w:r>
        <w:rPr>
          <w:color w:val="231F20"/>
          <w:sz w:val="19"/>
          <w:szCs w:val="19"/>
        </w:rPr>
        <w:t>el</w:t>
      </w:r>
      <w:r>
        <w:rPr>
          <w:color w:val="231F20"/>
          <w:spacing w:val="-1"/>
          <w:sz w:val="19"/>
          <w:szCs w:val="19"/>
        </w:rPr>
        <w:t xml:space="preserve"> </w:t>
      </w:r>
      <w:r>
        <w:rPr>
          <w:color w:val="231F20"/>
          <w:sz w:val="19"/>
          <w:szCs w:val="19"/>
        </w:rPr>
        <w:t>teatro</w:t>
      </w:r>
      <w:r>
        <w:rPr>
          <w:color w:val="231F20"/>
          <w:spacing w:val="-1"/>
          <w:sz w:val="19"/>
          <w:szCs w:val="19"/>
        </w:rPr>
        <w:t xml:space="preserve"> </w:t>
      </w:r>
      <w:r>
        <w:rPr>
          <w:color w:val="231F20"/>
          <w:sz w:val="19"/>
          <w:szCs w:val="19"/>
        </w:rPr>
        <w:t>se</w:t>
      </w:r>
      <w:r>
        <w:rPr>
          <w:color w:val="231F20"/>
          <w:spacing w:val="42"/>
          <w:sz w:val="19"/>
          <w:szCs w:val="19"/>
        </w:rPr>
        <w:t xml:space="preserve"> </w:t>
      </w:r>
      <w:r>
        <w:rPr>
          <w:color w:val="231F20"/>
          <w:spacing w:val="2"/>
          <w:sz w:val="19"/>
          <w:szCs w:val="19"/>
        </w:rPr>
        <w:t>instala</w:t>
      </w:r>
      <w:r>
        <w:rPr>
          <w:color w:val="231F20"/>
          <w:spacing w:val="-20"/>
          <w:sz w:val="19"/>
          <w:szCs w:val="19"/>
        </w:rPr>
        <w:t xml:space="preserve"> </w:t>
      </w:r>
      <w:r>
        <w:rPr>
          <w:color w:val="231F20"/>
          <w:spacing w:val="-3"/>
          <w:sz w:val="19"/>
          <w:szCs w:val="19"/>
        </w:rPr>
        <w:t>dond</w:t>
      </w:r>
      <w:r>
        <w:rPr>
          <w:color w:val="231F20"/>
          <w:spacing w:val="-2"/>
          <w:sz w:val="19"/>
          <w:szCs w:val="19"/>
        </w:rPr>
        <w:t>e</w:t>
      </w:r>
      <w:r>
        <w:rPr>
          <w:color w:val="231F20"/>
          <w:spacing w:val="-20"/>
          <w:sz w:val="19"/>
          <w:szCs w:val="19"/>
        </w:rPr>
        <w:t xml:space="preserve"> </w:t>
      </w:r>
      <w:r>
        <w:rPr>
          <w:color w:val="231F20"/>
          <w:spacing w:val="-2"/>
          <w:sz w:val="19"/>
          <w:szCs w:val="19"/>
        </w:rPr>
        <w:t>l</w:t>
      </w:r>
      <w:r>
        <w:rPr>
          <w:color w:val="231F20"/>
          <w:spacing w:val="-1"/>
          <w:sz w:val="19"/>
          <w:szCs w:val="19"/>
        </w:rPr>
        <w:t>e</w:t>
      </w:r>
      <w:r>
        <w:rPr>
          <w:color w:val="231F20"/>
          <w:spacing w:val="-20"/>
          <w:sz w:val="19"/>
          <w:szCs w:val="19"/>
        </w:rPr>
        <w:t xml:space="preserve"> </w:t>
      </w:r>
      <w:r>
        <w:rPr>
          <w:color w:val="231F20"/>
          <w:spacing w:val="1"/>
          <w:sz w:val="19"/>
          <w:szCs w:val="19"/>
        </w:rPr>
        <w:t>parece</w:t>
      </w:r>
      <w:r>
        <w:rPr>
          <w:color w:val="231F20"/>
          <w:spacing w:val="-20"/>
          <w:sz w:val="19"/>
          <w:szCs w:val="19"/>
        </w:rPr>
        <w:t xml:space="preserve"> </w:t>
      </w:r>
      <w:r>
        <w:rPr>
          <w:color w:val="231F20"/>
          <w:spacing w:val="-2"/>
          <w:sz w:val="19"/>
          <w:szCs w:val="19"/>
        </w:rPr>
        <w:t>c</w:t>
      </w:r>
      <w:r>
        <w:rPr>
          <w:color w:val="231F20"/>
          <w:spacing w:val="-1"/>
          <w:sz w:val="19"/>
          <w:szCs w:val="19"/>
        </w:rPr>
        <w:t>on</w:t>
      </w:r>
      <w:r>
        <w:rPr>
          <w:color w:val="231F20"/>
          <w:spacing w:val="-2"/>
          <w:sz w:val="19"/>
          <w:szCs w:val="19"/>
        </w:rPr>
        <w:t>v</w:t>
      </w:r>
      <w:r>
        <w:rPr>
          <w:color w:val="231F20"/>
          <w:spacing w:val="-1"/>
          <w:sz w:val="19"/>
          <w:szCs w:val="19"/>
        </w:rPr>
        <w:t>en</w:t>
      </w:r>
      <w:r>
        <w:rPr>
          <w:color w:val="231F20"/>
          <w:spacing w:val="-2"/>
          <w:sz w:val="19"/>
          <w:szCs w:val="19"/>
        </w:rPr>
        <w:t>i</w:t>
      </w:r>
      <w:r>
        <w:rPr>
          <w:color w:val="231F20"/>
          <w:spacing w:val="-1"/>
          <w:sz w:val="19"/>
          <w:szCs w:val="19"/>
        </w:rPr>
        <w:t>en</w:t>
      </w:r>
      <w:r>
        <w:rPr>
          <w:color w:val="231F20"/>
          <w:spacing w:val="-2"/>
          <w:sz w:val="19"/>
          <w:szCs w:val="19"/>
        </w:rPr>
        <w:t>t</w:t>
      </w:r>
      <w:r>
        <w:rPr>
          <w:color w:val="231F20"/>
          <w:spacing w:val="-1"/>
          <w:sz w:val="19"/>
          <w:szCs w:val="19"/>
        </w:rPr>
        <w:t>e,</w:t>
      </w:r>
      <w:r>
        <w:rPr>
          <w:color w:val="231F20"/>
          <w:spacing w:val="-20"/>
          <w:sz w:val="19"/>
          <w:szCs w:val="19"/>
        </w:rPr>
        <w:t xml:space="preserve"> </w:t>
      </w:r>
      <w:r>
        <w:rPr>
          <w:color w:val="231F20"/>
          <w:spacing w:val="1"/>
          <w:sz w:val="19"/>
          <w:szCs w:val="19"/>
        </w:rPr>
        <w:t>buscando</w:t>
      </w:r>
      <w:r>
        <w:rPr>
          <w:color w:val="231F20"/>
          <w:spacing w:val="-20"/>
          <w:sz w:val="19"/>
          <w:szCs w:val="19"/>
        </w:rPr>
        <w:t xml:space="preserve"> </w:t>
      </w:r>
      <w:r>
        <w:rPr>
          <w:color w:val="231F20"/>
          <w:sz w:val="19"/>
          <w:szCs w:val="19"/>
        </w:rPr>
        <w:t>ante</w:t>
      </w:r>
      <w:r>
        <w:rPr>
          <w:color w:val="231F20"/>
          <w:spacing w:val="-20"/>
          <w:sz w:val="19"/>
          <w:szCs w:val="19"/>
        </w:rPr>
        <w:t xml:space="preserve"> </w:t>
      </w:r>
      <w:r>
        <w:rPr>
          <w:color w:val="231F20"/>
          <w:spacing w:val="-2"/>
          <w:sz w:val="19"/>
          <w:szCs w:val="19"/>
        </w:rPr>
        <w:t>t</w:t>
      </w:r>
      <w:r>
        <w:rPr>
          <w:color w:val="231F20"/>
          <w:spacing w:val="-1"/>
          <w:sz w:val="19"/>
          <w:szCs w:val="19"/>
        </w:rPr>
        <w:t>o</w:t>
      </w:r>
      <w:r>
        <w:rPr>
          <w:color w:val="231F20"/>
          <w:spacing w:val="-2"/>
          <w:sz w:val="19"/>
          <w:szCs w:val="19"/>
        </w:rPr>
        <w:t>d</w:t>
      </w:r>
      <w:r>
        <w:rPr>
          <w:color w:val="231F20"/>
          <w:spacing w:val="-1"/>
          <w:sz w:val="19"/>
          <w:szCs w:val="19"/>
        </w:rPr>
        <w:t>o</w:t>
      </w:r>
      <w:r>
        <w:rPr>
          <w:color w:val="231F20"/>
          <w:spacing w:val="-20"/>
          <w:sz w:val="19"/>
          <w:szCs w:val="19"/>
        </w:rPr>
        <w:t xml:space="preserve"> </w:t>
      </w:r>
      <w:r>
        <w:rPr>
          <w:color w:val="231F20"/>
          <w:spacing w:val="2"/>
          <w:sz w:val="19"/>
          <w:szCs w:val="19"/>
        </w:rPr>
        <w:t>un</w:t>
      </w:r>
      <w:r>
        <w:rPr>
          <w:color w:val="231F20"/>
          <w:spacing w:val="-20"/>
          <w:sz w:val="19"/>
          <w:szCs w:val="19"/>
        </w:rPr>
        <w:t xml:space="preserve"> </w:t>
      </w:r>
      <w:r>
        <w:rPr>
          <w:color w:val="231F20"/>
          <w:sz w:val="19"/>
          <w:szCs w:val="19"/>
        </w:rPr>
        <w:t>contacto</w:t>
      </w:r>
      <w:r>
        <w:rPr>
          <w:color w:val="231F20"/>
          <w:spacing w:val="43"/>
          <w:w w:val="98"/>
          <w:sz w:val="19"/>
          <w:szCs w:val="19"/>
        </w:rPr>
        <w:t xml:space="preserve"> </w:t>
      </w:r>
      <w:r>
        <w:rPr>
          <w:color w:val="231F20"/>
          <w:spacing w:val="1"/>
          <w:sz w:val="19"/>
          <w:szCs w:val="19"/>
        </w:rPr>
        <w:t>más</w:t>
      </w:r>
      <w:r>
        <w:rPr>
          <w:color w:val="231F20"/>
          <w:spacing w:val="-22"/>
          <w:sz w:val="19"/>
          <w:szCs w:val="19"/>
        </w:rPr>
        <w:t xml:space="preserve"> </w:t>
      </w:r>
      <w:r>
        <w:rPr>
          <w:color w:val="231F20"/>
          <w:spacing w:val="1"/>
          <w:sz w:val="19"/>
          <w:szCs w:val="19"/>
        </w:rPr>
        <w:t>estrecho</w:t>
      </w:r>
      <w:r>
        <w:rPr>
          <w:color w:val="231F20"/>
          <w:spacing w:val="-22"/>
          <w:sz w:val="19"/>
          <w:szCs w:val="19"/>
        </w:rPr>
        <w:t xml:space="preserve"> </w:t>
      </w:r>
      <w:r>
        <w:rPr>
          <w:color w:val="231F20"/>
          <w:spacing w:val="-2"/>
          <w:sz w:val="19"/>
          <w:szCs w:val="19"/>
        </w:rPr>
        <w:t>c</w:t>
      </w:r>
      <w:r>
        <w:rPr>
          <w:color w:val="231F20"/>
          <w:spacing w:val="-1"/>
          <w:sz w:val="19"/>
          <w:szCs w:val="19"/>
        </w:rPr>
        <w:t>on</w:t>
      </w:r>
      <w:r>
        <w:rPr>
          <w:color w:val="231F20"/>
          <w:spacing w:val="-22"/>
          <w:sz w:val="19"/>
          <w:szCs w:val="19"/>
        </w:rPr>
        <w:t xml:space="preserve"> </w:t>
      </w:r>
      <w:r>
        <w:rPr>
          <w:color w:val="231F20"/>
          <w:spacing w:val="2"/>
          <w:sz w:val="19"/>
          <w:szCs w:val="19"/>
        </w:rPr>
        <w:t>un</w:t>
      </w:r>
      <w:r>
        <w:rPr>
          <w:color w:val="231F20"/>
          <w:spacing w:val="-21"/>
          <w:sz w:val="19"/>
          <w:szCs w:val="19"/>
        </w:rPr>
        <w:t xml:space="preserve"> </w:t>
      </w:r>
      <w:r>
        <w:rPr>
          <w:color w:val="231F20"/>
          <w:spacing w:val="3"/>
          <w:sz w:val="19"/>
          <w:szCs w:val="19"/>
        </w:rPr>
        <w:t>grupo</w:t>
      </w:r>
      <w:r>
        <w:rPr>
          <w:color w:val="231F20"/>
          <w:spacing w:val="-22"/>
          <w:sz w:val="19"/>
          <w:szCs w:val="19"/>
        </w:rPr>
        <w:t xml:space="preserve"> </w:t>
      </w:r>
      <w:r>
        <w:rPr>
          <w:color w:val="231F20"/>
          <w:spacing w:val="2"/>
          <w:sz w:val="19"/>
          <w:szCs w:val="19"/>
        </w:rPr>
        <w:t>social</w:t>
      </w:r>
      <w:r>
        <w:rPr>
          <w:color w:val="231F20"/>
          <w:spacing w:val="-22"/>
          <w:sz w:val="19"/>
          <w:szCs w:val="19"/>
        </w:rPr>
        <w:t xml:space="preserve"> </w:t>
      </w:r>
      <w:r>
        <w:rPr>
          <w:color w:val="231F20"/>
          <w:sz w:val="19"/>
          <w:szCs w:val="19"/>
        </w:rPr>
        <w:t>e</w:t>
      </w:r>
      <w:r>
        <w:rPr>
          <w:color w:val="231F20"/>
          <w:spacing w:val="-21"/>
          <w:sz w:val="19"/>
          <w:szCs w:val="19"/>
        </w:rPr>
        <w:t xml:space="preserve"> </w:t>
      </w:r>
      <w:r>
        <w:rPr>
          <w:color w:val="231F20"/>
          <w:spacing w:val="-2"/>
          <w:sz w:val="19"/>
          <w:szCs w:val="19"/>
        </w:rPr>
        <w:t>i</w:t>
      </w:r>
      <w:r>
        <w:rPr>
          <w:color w:val="231F20"/>
          <w:spacing w:val="-1"/>
          <w:sz w:val="19"/>
          <w:szCs w:val="19"/>
        </w:rPr>
        <w:t>n</w:t>
      </w:r>
      <w:r>
        <w:rPr>
          <w:color w:val="231F20"/>
          <w:spacing w:val="-2"/>
          <w:sz w:val="19"/>
          <w:szCs w:val="19"/>
        </w:rPr>
        <w:t>t</w:t>
      </w:r>
      <w:r>
        <w:rPr>
          <w:color w:val="231F20"/>
          <w:spacing w:val="-1"/>
          <w:sz w:val="19"/>
          <w:szCs w:val="19"/>
        </w:rPr>
        <w:t>en</w:t>
      </w:r>
      <w:r>
        <w:rPr>
          <w:color w:val="231F20"/>
          <w:spacing w:val="-2"/>
          <w:sz w:val="19"/>
          <w:szCs w:val="19"/>
        </w:rPr>
        <w:t>tad</w:t>
      </w:r>
      <w:r>
        <w:rPr>
          <w:color w:val="231F20"/>
          <w:spacing w:val="-1"/>
          <w:sz w:val="19"/>
          <w:szCs w:val="19"/>
        </w:rPr>
        <w:t>o</w:t>
      </w:r>
      <w:r>
        <w:rPr>
          <w:color w:val="231F20"/>
          <w:spacing w:val="-22"/>
          <w:sz w:val="19"/>
          <w:szCs w:val="19"/>
        </w:rPr>
        <w:t xml:space="preserve"> </w:t>
      </w:r>
      <w:r>
        <w:rPr>
          <w:color w:val="231F20"/>
          <w:spacing w:val="1"/>
          <w:sz w:val="19"/>
          <w:szCs w:val="19"/>
        </w:rPr>
        <w:t>escapar</w:t>
      </w:r>
      <w:r>
        <w:rPr>
          <w:color w:val="231F20"/>
          <w:spacing w:val="-22"/>
          <w:sz w:val="19"/>
          <w:szCs w:val="19"/>
        </w:rPr>
        <w:t xml:space="preserve"> </w:t>
      </w:r>
      <w:r>
        <w:rPr>
          <w:color w:val="231F20"/>
          <w:spacing w:val="-2"/>
          <w:sz w:val="19"/>
          <w:szCs w:val="19"/>
        </w:rPr>
        <w:t>d</w:t>
      </w:r>
      <w:r>
        <w:rPr>
          <w:color w:val="231F20"/>
          <w:spacing w:val="-1"/>
          <w:sz w:val="19"/>
          <w:szCs w:val="19"/>
        </w:rPr>
        <w:t>e</w:t>
      </w:r>
      <w:r>
        <w:rPr>
          <w:color w:val="231F20"/>
          <w:spacing w:val="-21"/>
          <w:sz w:val="19"/>
          <w:szCs w:val="19"/>
        </w:rPr>
        <w:t xml:space="preserve"> </w:t>
      </w:r>
      <w:r>
        <w:rPr>
          <w:color w:val="231F20"/>
          <w:sz w:val="19"/>
          <w:szCs w:val="19"/>
        </w:rPr>
        <w:t>los</w:t>
      </w:r>
      <w:r>
        <w:rPr>
          <w:color w:val="231F20"/>
          <w:spacing w:val="-22"/>
          <w:sz w:val="19"/>
          <w:szCs w:val="19"/>
        </w:rPr>
        <w:t xml:space="preserve"> </w:t>
      </w:r>
      <w:r>
        <w:rPr>
          <w:color w:val="231F20"/>
          <w:spacing w:val="2"/>
          <w:sz w:val="19"/>
          <w:szCs w:val="19"/>
        </w:rPr>
        <w:t>circuitos</w:t>
      </w:r>
      <w:r>
        <w:rPr>
          <w:color w:val="231F20"/>
          <w:spacing w:val="42"/>
          <w:w w:val="95"/>
          <w:sz w:val="19"/>
          <w:szCs w:val="19"/>
        </w:rPr>
        <w:t xml:space="preserve"> </w:t>
      </w:r>
      <w:r>
        <w:rPr>
          <w:color w:val="231F20"/>
          <w:spacing w:val="1"/>
          <w:w w:val="95"/>
          <w:sz w:val="19"/>
          <w:szCs w:val="19"/>
        </w:rPr>
        <w:t>tradici</w:t>
      </w:r>
      <w:r>
        <w:rPr>
          <w:color w:val="231F20"/>
          <w:w w:val="95"/>
          <w:sz w:val="19"/>
          <w:szCs w:val="19"/>
        </w:rPr>
        <w:t>on</w:t>
      </w:r>
      <w:r>
        <w:rPr>
          <w:color w:val="231F20"/>
          <w:spacing w:val="1"/>
          <w:w w:val="95"/>
          <w:sz w:val="19"/>
          <w:szCs w:val="19"/>
        </w:rPr>
        <w:t>al</w:t>
      </w:r>
      <w:r>
        <w:rPr>
          <w:color w:val="231F20"/>
          <w:w w:val="95"/>
          <w:sz w:val="19"/>
          <w:szCs w:val="19"/>
        </w:rPr>
        <w:t>e</w:t>
      </w:r>
      <w:r>
        <w:rPr>
          <w:color w:val="231F20"/>
          <w:spacing w:val="1"/>
          <w:w w:val="95"/>
          <w:sz w:val="19"/>
          <w:szCs w:val="19"/>
        </w:rPr>
        <w:t>s</w:t>
      </w:r>
      <w:r>
        <w:rPr>
          <w:color w:val="231F20"/>
          <w:spacing w:val="4"/>
          <w:w w:val="95"/>
          <w:sz w:val="19"/>
          <w:szCs w:val="19"/>
        </w:rPr>
        <w:t xml:space="preserve"> </w:t>
      </w:r>
      <w:r>
        <w:rPr>
          <w:color w:val="231F20"/>
          <w:spacing w:val="-2"/>
          <w:w w:val="95"/>
          <w:sz w:val="19"/>
          <w:szCs w:val="19"/>
        </w:rPr>
        <w:t>d</w:t>
      </w:r>
      <w:r>
        <w:rPr>
          <w:color w:val="231F20"/>
          <w:spacing w:val="-1"/>
          <w:w w:val="95"/>
          <w:sz w:val="19"/>
          <w:szCs w:val="19"/>
        </w:rPr>
        <w:t>e</w:t>
      </w:r>
      <w:r>
        <w:rPr>
          <w:color w:val="231F20"/>
          <w:spacing w:val="4"/>
          <w:w w:val="95"/>
          <w:sz w:val="19"/>
          <w:szCs w:val="19"/>
        </w:rPr>
        <w:t xml:space="preserve"> </w:t>
      </w:r>
      <w:r>
        <w:rPr>
          <w:color w:val="231F20"/>
          <w:spacing w:val="1"/>
          <w:w w:val="95"/>
          <w:sz w:val="19"/>
          <w:szCs w:val="19"/>
        </w:rPr>
        <w:t>la</w:t>
      </w:r>
      <w:r>
        <w:rPr>
          <w:color w:val="231F20"/>
          <w:spacing w:val="4"/>
          <w:w w:val="95"/>
          <w:sz w:val="19"/>
          <w:szCs w:val="19"/>
        </w:rPr>
        <w:t xml:space="preserve"> </w:t>
      </w:r>
      <w:r>
        <w:rPr>
          <w:color w:val="231F20"/>
          <w:spacing w:val="1"/>
          <w:w w:val="95"/>
          <w:sz w:val="19"/>
          <w:szCs w:val="19"/>
        </w:rPr>
        <w:t>a</w:t>
      </w:r>
      <w:r>
        <w:rPr>
          <w:color w:val="231F20"/>
          <w:spacing w:val="2"/>
          <w:w w:val="95"/>
          <w:sz w:val="19"/>
          <w:szCs w:val="19"/>
        </w:rPr>
        <w:t>c</w:t>
      </w:r>
      <w:r>
        <w:rPr>
          <w:color w:val="231F20"/>
          <w:spacing w:val="1"/>
          <w:w w:val="95"/>
          <w:sz w:val="19"/>
          <w:szCs w:val="19"/>
        </w:rPr>
        <w:t>t</w:t>
      </w:r>
      <w:r>
        <w:rPr>
          <w:color w:val="231F20"/>
          <w:spacing w:val="2"/>
          <w:w w:val="95"/>
          <w:sz w:val="19"/>
          <w:szCs w:val="19"/>
        </w:rPr>
        <w:t>ivid</w:t>
      </w:r>
      <w:r>
        <w:rPr>
          <w:color w:val="231F20"/>
          <w:spacing w:val="1"/>
          <w:w w:val="95"/>
          <w:sz w:val="19"/>
          <w:szCs w:val="19"/>
        </w:rPr>
        <w:t>a</w:t>
      </w:r>
      <w:r>
        <w:rPr>
          <w:color w:val="231F20"/>
          <w:spacing w:val="2"/>
          <w:w w:val="95"/>
          <w:sz w:val="19"/>
          <w:szCs w:val="19"/>
        </w:rPr>
        <w:t>d</w:t>
      </w:r>
      <w:r>
        <w:rPr>
          <w:color w:val="231F20"/>
          <w:spacing w:val="4"/>
          <w:w w:val="95"/>
          <w:sz w:val="19"/>
          <w:szCs w:val="19"/>
        </w:rPr>
        <w:t xml:space="preserve"> </w:t>
      </w:r>
      <w:r>
        <w:rPr>
          <w:color w:val="231F20"/>
          <w:spacing w:val="1"/>
          <w:w w:val="95"/>
          <w:sz w:val="19"/>
          <w:szCs w:val="19"/>
        </w:rPr>
        <w:t>t</w:t>
      </w:r>
      <w:r>
        <w:rPr>
          <w:color w:val="231F20"/>
          <w:w w:val="95"/>
          <w:sz w:val="19"/>
          <w:szCs w:val="19"/>
        </w:rPr>
        <w:t>e</w:t>
      </w:r>
      <w:r>
        <w:rPr>
          <w:color w:val="231F20"/>
          <w:spacing w:val="1"/>
          <w:w w:val="95"/>
          <w:sz w:val="19"/>
          <w:szCs w:val="19"/>
        </w:rPr>
        <w:t>atral</w:t>
      </w:r>
      <w:r>
        <w:rPr>
          <w:color w:val="231F20"/>
          <w:spacing w:val="4"/>
          <w:w w:val="95"/>
          <w:sz w:val="19"/>
          <w:szCs w:val="19"/>
        </w:rPr>
        <w:t xml:space="preserve"> </w:t>
      </w:r>
      <w:r>
        <w:rPr>
          <w:color w:val="231F20"/>
          <w:spacing w:val="1"/>
          <w:w w:val="95"/>
          <w:sz w:val="19"/>
          <w:szCs w:val="19"/>
        </w:rPr>
        <w:t>(P</w:t>
      </w:r>
      <w:r>
        <w:rPr>
          <w:color w:val="231F20"/>
          <w:spacing w:val="2"/>
          <w:w w:val="95"/>
          <w:sz w:val="19"/>
          <w:szCs w:val="19"/>
        </w:rPr>
        <w:t>avis</w:t>
      </w:r>
      <w:r>
        <w:rPr>
          <w:color w:val="231F20"/>
          <w:spacing w:val="1"/>
          <w:w w:val="95"/>
          <w:sz w:val="19"/>
          <w:szCs w:val="19"/>
        </w:rPr>
        <w:t>,</w:t>
      </w:r>
      <w:r>
        <w:rPr>
          <w:color w:val="231F20"/>
          <w:spacing w:val="5"/>
          <w:w w:val="95"/>
          <w:sz w:val="19"/>
          <w:szCs w:val="19"/>
        </w:rPr>
        <w:t xml:space="preserve"> </w:t>
      </w:r>
      <w:r>
        <w:rPr>
          <w:color w:val="231F20"/>
          <w:w w:val="95"/>
          <w:sz w:val="19"/>
          <w:szCs w:val="19"/>
        </w:rPr>
        <w:t>2002:276).</w:t>
      </w:r>
    </w:p>
    <w:p w14:paraId="7ECB24F7" w14:textId="77777777" w:rsidR="00113228" w:rsidRDefault="00113228" w:rsidP="008A466A">
      <w:pPr>
        <w:pStyle w:val="Textoindependiente"/>
        <w:numPr>
          <w:ilvl w:val="2"/>
          <w:numId w:val="16"/>
        </w:numPr>
        <w:tabs>
          <w:tab w:val="left" w:pos="597"/>
        </w:tabs>
        <w:kinsoku w:val="0"/>
        <w:overflowPunct w:val="0"/>
        <w:spacing w:before="144"/>
        <w:ind w:left="596" w:hanging="495"/>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Di</w:t>
      </w:r>
      <w:r>
        <w:rPr>
          <w:rFonts w:ascii="Times New Roman" w:hAnsi="Times New Roman" w:cs="Times New Roman"/>
          <w:color w:val="231F20"/>
          <w:spacing w:val="-1"/>
          <w:w w:val="95"/>
          <w:sz w:val="20"/>
          <w:szCs w:val="20"/>
        </w:rPr>
        <w:t>spos</w:t>
      </w:r>
      <w:r>
        <w:rPr>
          <w:rFonts w:ascii="Times New Roman" w:hAnsi="Times New Roman" w:cs="Times New Roman"/>
          <w:color w:val="231F20"/>
          <w:spacing w:val="-2"/>
          <w:w w:val="95"/>
          <w:sz w:val="20"/>
          <w:szCs w:val="20"/>
        </w:rPr>
        <w:t>ici</w:t>
      </w:r>
      <w:r>
        <w:rPr>
          <w:rFonts w:ascii="Times New Roman" w:hAnsi="Times New Roman" w:cs="Times New Roman"/>
          <w:color w:val="231F20"/>
          <w:spacing w:val="-1"/>
          <w:w w:val="95"/>
          <w:sz w:val="20"/>
          <w:szCs w:val="20"/>
        </w:rPr>
        <w:t>ón</w:t>
      </w:r>
      <w:r>
        <w:rPr>
          <w:rFonts w:ascii="Times New Roman" w:hAnsi="Times New Roman" w:cs="Times New Roman"/>
          <w:color w:val="231F20"/>
          <w:spacing w:val="8"/>
          <w:w w:val="95"/>
          <w:sz w:val="20"/>
          <w:szCs w:val="20"/>
        </w:rPr>
        <w:t xml:space="preserve"> </w:t>
      </w:r>
      <w:r>
        <w:rPr>
          <w:rFonts w:ascii="Times New Roman" w:hAnsi="Times New Roman" w:cs="Times New Roman"/>
          <w:color w:val="231F20"/>
          <w:spacing w:val="-1"/>
          <w:w w:val="95"/>
          <w:sz w:val="20"/>
          <w:szCs w:val="20"/>
        </w:rPr>
        <w:t>em</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so</w:t>
      </w:r>
      <w:r>
        <w:rPr>
          <w:rFonts w:ascii="Times New Roman" w:hAnsi="Times New Roman" w:cs="Times New Roman"/>
          <w:color w:val="231F20"/>
          <w:spacing w:val="-2"/>
          <w:w w:val="95"/>
          <w:sz w:val="20"/>
          <w:szCs w:val="20"/>
        </w:rPr>
        <w:t>r/r</w:t>
      </w:r>
      <w:r>
        <w:rPr>
          <w:rFonts w:ascii="Times New Roman" w:hAnsi="Times New Roman" w:cs="Times New Roman"/>
          <w:color w:val="231F20"/>
          <w:spacing w:val="-1"/>
          <w:w w:val="95"/>
          <w:sz w:val="20"/>
          <w:szCs w:val="20"/>
        </w:rPr>
        <w:t>ecep</w:t>
      </w: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o</w:t>
      </w:r>
      <w:r>
        <w:rPr>
          <w:rFonts w:ascii="Times New Roman" w:hAnsi="Times New Roman" w:cs="Times New Roman"/>
          <w:color w:val="231F20"/>
          <w:spacing w:val="-2"/>
          <w:w w:val="95"/>
          <w:sz w:val="20"/>
          <w:szCs w:val="20"/>
        </w:rPr>
        <w:t>r</w:t>
      </w:r>
    </w:p>
    <w:p w14:paraId="525615D6" w14:textId="6E86A80E" w:rsidR="00113228" w:rsidRDefault="00113228" w:rsidP="008A466A">
      <w:pPr>
        <w:pStyle w:val="Textoindependiente"/>
        <w:numPr>
          <w:ilvl w:val="2"/>
          <w:numId w:val="16"/>
        </w:numPr>
        <w:tabs>
          <w:tab w:val="left" w:pos="597"/>
        </w:tabs>
        <w:kinsoku w:val="0"/>
        <w:overflowPunct w:val="0"/>
        <w:spacing w:before="144"/>
        <w:ind w:left="596" w:hanging="495"/>
        <w:rPr>
          <w:rFonts w:ascii="Times New Roman" w:hAnsi="Times New Roman" w:cs="Times New Roman"/>
          <w:color w:val="000000"/>
          <w:sz w:val="20"/>
          <w:szCs w:val="20"/>
        </w:rPr>
      </w:pPr>
      <w:r>
        <w:rPr>
          <w:rFonts w:ascii="Times New Roman" w:hAnsi="Times New Roman" w:cs="Times New Roman"/>
          <w:color w:val="231F20"/>
          <w:spacing w:val="-2"/>
          <w:sz w:val="20"/>
          <w:szCs w:val="20"/>
        </w:rPr>
        <w:t>Ti</w:t>
      </w:r>
      <w:r>
        <w:rPr>
          <w:rFonts w:ascii="Times New Roman" w:hAnsi="Times New Roman" w:cs="Times New Roman"/>
          <w:color w:val="231F20"/>
          <w:spacing w:val="-1"/>
          <w:sz w:val="20"/>
          <w:szCs w:val="20"/>
        </w:rPr>
        <w:t>po</w:t>
      </w:r>
      <w:r>
        <w:rPr>
          <w:rFonts w:ascii="Times New Roman" w:hAnsi="Times New Roman" w:cs="Times New Roman"/>
          <w:color w:val="231F20"/>
          <w:spacing w:val="-34"/>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34"/>
          <w:sz w:val="20"/>
          <w:szCs w:val="20"/>
        </w:rPr>
        <w:t xml:space="preserve"> </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f</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o</w:t>
      </w:r>
    </w:p>
    <w:p w14:paraId="6EB1B7C0" w14:textId="77777777" w:rsidR="00113228" w:rsidRDefault="00113228" w:rsidP="008A466A">
      <w:pPr>
        <w:pStyle w:val="Textoindependiente"/>
        <w:numPr>
          <w:ilvl w:val="2"/>
          <w:numId w:val="16"/>
        </w:numPr>
        <w:tabs>
          <w:tab w:val="left" w:pos="602"/>
        </w:tabs>
        <w:kinsoku w:val="0"/>
        <w:overflowPunct w:val="0"/>
        <w:spacing w:before="144"/>
        <w:ind w:left="601" w:hanging="494"/>
        <w:rPr>
          <w:rFonts w:ascii="Times New Roman" w:hAnsi="Times New Roman" w:cs="Times New Roman"/>
          <w:color w:val="000000"/>
          <w:sz w:val="20"/>
          <w:szCs w:val="20"/>
        </w:rPr>
      </w:pPr>
      <w:r>
        <w:rPr>
          <w:rFonts w:ascii="Times New Roman" w:hAnsi="Times New Roman" w:cs="Times New Roman"/>
          <w:color w:val="231F20"/>
          <w:spacing w:val="-2"/>
          <w:sz w:val="20"/>
          <w:szCs w:val="20"/>
        </w:rPr>
        <w:t>Utiliz</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ló</w:t>
      </w:r>
      <w:r>
        <w:rPr>
          <w:rFonts w:ascii="Times New Roman" w:hAnsi="Times New Roman" w:cs="Times New Roman"/>
          <w:color w:val="231F20"/>
          <w:spacing w:val="-1"/>
          <w:sz w:val="20"/>
          <w:szCs w:val="20"/>
        </w:rPr>
        <w:t>n</w:t>
      </w:r>
    </w:p>
    <w:p w14:paraId="32E33291" w14:textId="77777777" w:rsidR="00113228" w:rsidRDefault="00113228" w:rsidP="008A466A">
      <w:pPr>
        <w:pStyle w:val="Textoindependiente"/>
        <w:numPr>
          <w:ilvl w:val="2"/>
          <w:numId w:val="16"/>
        </w:numPr>
        <w:tabs>
          <w:tab w:val="left" w:pos="602"/>
        </w:tabs>
        <w:kinsoku w:val="0"/>
        <w:overflowPunct w:val="0"/>
        <w:spacing w:before="144"/>
        <w:ind w:left="601" w:hanging="494"/>
        <w:rPr>
          <w:rFonts w:ascii="Times New Roman" w:hAnsi="Times New Roman" w:cs="Times New Roman"/>
          <w:color w:val="000000"/>
          <w:sz w:val="20"/>
          <w:szCs w:val="20"/>
        </w:rPr>
      </w:pPr>
      <w:r>
        <w:rPr>
          <w:rFonts w:ascii="Times New Roman" w:hAnsi="Times New Roman" w:cs="Times New Roman"/>
          <w:color w:val="231F20"/>
          <w:w w:val="95"/>
          <w:sz w:val="20"/>
          <w:szCs w:val="20"/>
        </w:rPr>
        <w:t>Descripción</w:t>
      </w:r>
      <w:r>
        <w:rPr>
          <w:rFonts w:ascii="Times New Roman" w:hAnsi="Times New Roman" w:cs="Times New Roman"/>
          <w:color w:val="231F20"/>
          <w:spacing w:val="21"/>
          <w:w w:val="95"/>
          <w:sz w:val="20"/>
          <w:szCs w:val="20"/>
        </w:rPr>
        <w:t xml:space="preserve"> </w:t>
      </w:r>
      <w:r>
        <w:rPr>
          <w:rFonts w:ascii="Times New Roman" w:hAnsi="Times New Roman" w:cs="Times New Roman"/>
          <w:color w:val="231F20"/>
          <w:w w:val="95"/>
          <w:sz w:val="20"/>
          <w:szCs w:val="20"/>
        </w:rPr>
        <w:t>escenográfica</w:t>
      </w:r>
    </w:p>
    <w:p w14:paraId="5117BB38" w14:textId="77777777" w:rsidR="00113228" w:rsidRDefault="00113228" w:rsidP="008A466A">
      <w:pPr>
        <w:pStyle w:val="Textoindependiente"/>
        <w:numPr>
          <w:ilvl w:val="3"/>
          <w:numId w:val="16"/>
        </w:numPr>
        <w:tabs>
          <w:tab w:val="left" w:pos="679"/>
        </w:tabs>
        <w:kinsoku w:val="0"/>
        <w:overflowPunct w:val="0"/>
        <w:spacing w:before="66"/>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Ti</w:t>
      </w:r>
      <w:r>
        <w:rPr>
          <w:rFonts w:ascii="Times New Roman" w:hAnsi="Times New Roman" w:cs="Times New Roman"/>
          <w:color w:val="231F20"/>
          <w:spacing w:val="-1"/>
          <w:w w:val="95"/>
          <w:sz w:val="20"/>
          <w:szCs w:val="20"/>
        </w:rPr>
        <w:t>po</w:t>
      </w:r>
      <w:r>
        <w:rPr>
          <w:rFonts w:ascii="Times New Roman" w:hAnsi="Times New Roman" w:cs="Times New Roman"/>
          <w:color w:val="231F20"/>
          <w:spacing w:val="-22"/>
          <w:w w:val="95"/>
          <w:sz w:val="20"/>
          <w:szCs w:val="20"/>
        </w:rPr>
        <w:t xml:space="preserve"> </w:t>
      </w:r>
      <w:r>
        <w:rPr>
          <w:rFonts w:ascii="Times New Roman" w:hAnsi="Times New Roman" w:cs="Times New Roman"/>
          <w:color w:val="231F20"/>
          <w:w w:val="95"/>
          <w:sz w:val="20"/>
          <w:szCs w:val="20"/>
        </w:rPr>
        <w:t>de</w:t>
      </w:r>
      <w:r>
        <w:rPr>
          <w:rFonts w:ascii="Times New Roman" w:hAnsi="Times New Roman" w:cs="Times New Roman"/>
          <w:color w:val="231F20"/>
          <w:spacing w:val="-22"/>
          <w:w w:val="95"/>
          <w:sz w:val="20"/>
          <w:szCs w:val="20"/>
        </w:rPr>
        <w:t xml:space="preserve"> </w:t>
      </w:r>
      <w:r>
        <w:rPr>
          <w:rFonts w:ascii="Times New Roman" w:hAnsi="Times New Roman" w:cs="Times New Roman"/>
          <w:color w:val="231F20"/>
          <w:w w:val="95"/>
          <w:sz w:val="20"/>
          <w:szCs w:val="20"/>
        </w:rPr>
        <w:t>escenografía</w:t>
      </w:r>
    </w:p>
    <w:p w14:paraId="16762551" w14:textId="77777777" w:rsidR="00113228" w:rsidRDefault="00113228" w:rsidP="00113228">
      <w:pPr>
        <w:pStyle w:val="Textoindependiente"/>
        <w:kinsoku w:val="0"/>
        <w:overflowPunct w:val="0"/>
        <w:ind w:left="0"/>
        <w:rPr>
          <w:sz w:val="20"/>
          <w:szCs w:val="20"/>
        </w:rPr>
      </w:pPr>
    </w:p>
    <w:p w14:paraId="3138F03B" w14:textId="26528CF8" w:rsidR="00113228" w:rsidRDefault="00113228" w:rsidP="008A466A">
      <w:pPr>
        <w:pStyle w:val="Textoindependiente"/>
        <w:numPr>
          <w:ilvl w:val="0"/>
          <w:numId w:val="6"/>
        </w:numPr>
        <w:tabs>
          <w:tab w:val="left" w:pos="732"/>
        </w:tabs>
        <w:kinsoku w:val="0"/>
        <w:overflowPunct w:val="0"/>
        <w:spacing w:before="121"/>
        <w:ind w:firstLine="261"/>
        <w:rPr>
          <w:sz w:val="20"/>
          <w:szCs w:val="20"/>
        </w:rPr>
      </w:pPr>
      <w:r>
        <w:rPr>
          <w:color w:val="231F20"/>
          <w:w w:val="90"/>
          <w:sz w:val="18"/>
          <w:szCs w:val="18"/>
        </w:rPr>
        <w:t xml:space="preserve">Véase:   </w:t>
      </w:r>
      <w:r>
        <w:rPr>
          <w:color w:val="231F20"/>
          <w:spacing w:val="21"/>
          <w:w w:val="90"/>
          <w:sz w:val="18"/>
          <w:szCs w:val="18"/>
        </w:rPr>
        <w:t xml:space="preserve"> </w:t>
      </w:r>
      <w:r>
        <w:rPr>
          <w:color w:val="231F20"/>
          <w:w w:val="90"/>
          <w:sz w:val="18"/>
          <w:szCs w:val="18"/>
        </w:rPr>
        <w:t>https:</w:t>
      </w:r>
      <w:r>
        <w:rPr>
          <w:color w:val="231F20"/>
          <w:spacing w:val="1"/>
          <w:w w:val="90"/>
          <w:sz w:val="18"/>
          <w:szCs w:val="18"/>
        </w:rPr>
        <w:t>//</w:t>
      </w:r>
      <w:hyperlink r:id="rId13" w:history="1">
        <w:r>
          <w:rPr>
            <w:color w:val="231F20"/>
            <w:spacing w:val="1"/>
            <w:w w:val="90"/>
            <w:sz w:val="18"/>
            <w:szCs w:val="18"/>
          </w:rPr>
          <w:t>www</w:t>
        </w:r>
        <w:r>
          <w:rPr>
            <w:color w:val="231F20"/>
            <w:w w:val="90"/>
            <w:sz w:val="18"/>
            <w:szCs w:val="18"/>
          </w:rPr>
          <w:t>.pe</w:t>
        </w:r>
        <w:r>
          <w:rPr>
            <w:color w:val="231F20"/>
            <w:spacing w:val="1"/>
            <w:w w:val="90"/>
            <w:sz w:val="18"/>
            <w:szCs w:val="18"/>
          </w:rPr>
          <w:t>r</w:t>
        </w:r>
        <w:r>
          <w:rPr>
            <w:color w:val="231F20"/>
            <w:w w:val="90"/>
            <w:sz w:val="18"/>
            <w:szCs w:val="18"/>
          </w:rPr>
          <w:t>on</w:t>
        </w:r>
        <w:r>
          <w:rPr>
            <w:color w:val="231F20"/>
            <w:spacing w:val="1"/>
            <w:w w:val="90"/>
            <w:sz w:val="18"/>
            <w:szCs w:val="18"/>
          </w:rPr>
          <w:t>i</w:t>
        </w:r>
        <w:r>
          <w:rPr>
            <w:color w:val="231F20"/>
            <w:w w:val="90"/>
            <w:sz w:val="18"/>
            <w:szCs w:val="18"/>
          </w:rPr>
          <w:t>.com</w:t>
        </w:r>
        <w:r>
          <w:rPr>
            <w:color w:val="231F20"/>
            <w:spacing w:val="1"/>
            <w:w w:val="90"/>
            <w:sz w:val="18"/>
            <w:szCs w:val="18"/>
          </w:rPr>
          <w:t>/l</w:t>
        </w:r>
        <w:r>
          <w:rPr>
            <w:color w:val="231F20"/>
            <w:w w:val="90"/>
            <w:sz w:val="18"/>
            <w:szCs w:val="18"/>
          </w:rPr>
          <w:t>ang_ES</w:t>
        </w:r>
        <w:r>
          <w:rPr>
            <w:color w:val="231F20"/>
            <w:spacing w:val="1"/>
            <w:w w:val="90"/>
            <w:sz w:val="18"/>
            <w:szCs w:val="18"/>
          </w:rPr>
          <w:t>/</w:t>
        </w:r>
        <w:r>
          <w:rPr>
            <w:color w:val="231F20"/>
            <w:w w:val="90"/>
            <w:sz w:val="18"/>
            <w:szCs w:val="18"/>
          </w:rPr>
          <w:t>sche</w:t>
        </w:r>
        <w:r>
          <w:rPr>
            <w:color w:val="231F20"/>
            <w:spacing w:val="1"/>
            <w:w w:val="90"/>
            <w:sz w:val="18"/>
            <w:szCs w:val="18"/>
          </w:rPr>
          <w:t>d</w:t>
        </w:r>
        <w:r>
          <w:rPr>
            <w:color w:val="231F20"/>
            <w:w w:val="90"/>
            <w:sz w:val="18"/>
            <w:szCs w:val="18"/>
          </w:rPr>
          <w:t>a.php?</w:t>
        </w:r>
        <w:r>
          <w:rPr>
            <w:color w:val="231F20"/>
            <w:spacing w:val="1"/>
            <w:w w:val="90"/>
            <w:sz w:val="18"/>
            <w:szCs w:val="18"/>
          </w:rPr>
          <w:t>id</w:t>
        </w:r>
        <w:r>
          <w:rPr>
            <w:color w:val="231F20"/>
            <w:w w:val="90"/>
            <w:sz w:val="18"/>
            <w:szCs w:val="18"/>
          </w:rPr>
          <w:t>=52070</w:t>
        </w:r>
      </w:hyperlink>
    </w:p>
    <w:p w14:paraId="7064C552" w14:textId="77777777" w:rsidR="00113228" w:rsidRDefault="00113228" w:rsidP="008A466A">
      <w:pPr>
        <w:pStyle w:val="Textoindependiente"/>
        <w:numPr>
          <w:ilvl w:val="1"/>
          <w:numId w:val="6"/>
        </w:numPr>
        <w:tabs>
          <w:tab w:val="left" w:pos="749"/>
        </w:tabs>
        <w:kinsoku w:val="0"/>
        <w:overflowPunct w:val="0"/>
        <w:spacing w:before="56" w:line="264" w:lineRule="auto"/>
        <w:ind w:right="177" w:hanging="40"/>
        <w:rPr>
          <w:color w:val="000000"/>
          <w:sz w:val="19"/>
          <w:szCs w:val="19"/>
        </w:rPr>
      </w:pPr>
      <w:r>
        <w:rPr>
          <w:color w:val="231F20"/>
          <w:spacing w:val="2"/>
          <w:w w:val="95"/>
          <w:sz w:val="19"/>
          <w:szCs w:val="19"/>
        </w:rPr>
        <w:t>Esc</w:t>
      </w:r>
      <w:r>
        <w:rPr>
          <w:color w:val="231F20"/>
          <w:spacing w:val="1"/>
          <w:w w:val="95"/>
          <w:sz w:val="19"/>
          <w:szCs w:val="19"/>
        </w:rPr>
        <w:t>eno</w:t>
      </w:r>
      <w:r>
        <w:rPr>
          <w:color w:val="231F20"/>
          <w:spacing w:val="2"/>
          <w:w w:val="95"/>
          <w:sz w:val="19"/>
          <w:szCs w:val="19"/>
        </w:rPr>
        <w:t>gr</w:t>
      </w:r>
      <w:r>
        <w:rPr>
          <w:color w:val="231F20"/>
          <w:spacing w:val="1"/>
          <w:w w:val="95"/>
          <w:sz w:val="19"/>
          <w:szCs w:val="19"/>
        </w:rPr>
        <w:t>a</w:t>
      </w:r>
      <w:r>
        <w:rPr>
          <w:color w:val="231F20"/>
          <w:spacing w:val="2"/>
          <w:w w:val="95"/>
          <w:sz w:val="19"/>
          <w:szCs w:val="19"/>
        </w:rPr>
        <w:t>fí</w:t>
      </w:r>
      <w:r>
        <w:rPr>
          <w:color w:val="231F20"/>
          <w:spacing w:val="1"/>
          <w:w w:val="95"/>
          <w:sz w:val="19"/>
          <w:szCs w:val="19"/>
        </w:rPr>
        <w:t>a</w:t>
      </w:r>
      <w:r>
        <w:rPr>
          <w:color w:val="231F20"/>
          <w:spacing w:val="13"/>
          <w:w w:val="95"/>
          <w:sz w:val="19"/>
          <w:szCs w:val="19"/>
        </w:rPr>
        <w:t xml:space="preserve"> </w:t>
      </w:r>
      <w:r>
        <w:rPr>
          <w:color w:val="231F20"/>
          <w:w w:val="95"/>
          <w:sz w:val="19"/>
          <w:szCs w:val="19"/>
        </w:rPr>
        <w:t>fija/espacio</w:t>
      </w:r>
      <w:r>
        <w:rPr>
          <w:color w:val="231F20"/>
          <w:spacing w:val="14"/>
          <w:w w:val="95"/>
          <w:sz w:val="19"/>
          <w:szCs w:val="19"/>
        </w:rPr>
        <w:t xml:space="preserve"> </w:t>
      </w:r>
      <w:r>
        <w:rPr>
          <w:color w:val="231F20"/>
          <w:spacing w:val="2"/>
          <w:w w:val="95"/>
          <w:sz w:val="19"/>
          <w:szCs w:val="19"/>
        </w:rPr>
        <w:t>ú</w:t>
      </w:r>
      <w:r>
        <w:rPr>
          <w:color w:val="231F20"/>
          <w:spacing w:val="1"/>
          <w:w w:val="95"/>
          <w:sz w:val="19"/>
          <w:szCs w:val="19"/>
        </w:rPr>
        <w:t>n</w:t>
      </w:r>
      <w:r>
        <w:rPr>
          <w:color w:val="231F20"/>
          <w:spacing w:val="2"/>
          <w:w w:val="95"/>
          <w:sz w:val="19"/>
          <w:szCs w:val="19"/>
        </w:rPr>
        <w:t>ic</w:t>
      </w:r>
      <w:r>
        <w:rPr>
          <w:color w:val="231F20"/>
          <w:spacing w:val="1"/>
          <w:w w:val="95"/>
          <w:sz w:val="19"/>
          <w:szCs w:val="19"/>
        </w:rPr>
        <w:t>o:</w:t>
      </w:r>
      <w:r>
        <w:rPr>
          <w:color w:val="231F20"/>
          <w:spacing w:val="14"/>
          <w:w w:val="95"/>
          <w:sz w:val="19"/>
          <w:szCs w:val="19"/>
        </w:rPr>
        <w:t xml:space="preserve"> </w:t>
      </w:r>
      <w:r>
        <w:rPr>
          <w:color w:val="231F20"/>
          <w:w w:val="95"/>
          <w:sz w:val="19"/>
          <w:szCs w:val="19"/>
        </w:rPr>
        <w:t>e</w:t>
      </w:r>
      <w:r>
        <w:rPr>
          <w:color w:val="231F20"/>
          <w:spacing w:val="1"/>
          <w:w w:val="95"/>
          <w:sz w:val="19"/>
          <w:szCs w:val="19"/>
        </w:rPr>
        <w:t>sc</w:t>
      </w:r>
      <w:r>
        <w:rPr>
          <w:color w:val="231F20"/>
          <w:w w:val="95"/>
          <w:sz w:val="19"/>
          <w:szCs w:val="19"/>
        </w:rPr>
        <w:t>eno</w:t>
      </w:r>
      <w:r>
        <w:rPr>
          <w:color w:val="231F20"/>
          <w:spacing w:val="1"/>
          <w:w w:val="95"/>
          <w:sz w:val="19"/>
          <w:szCs w:val="19"/>
        </w:rPr>
        <w:t>grafía</w:t>
      </w:r>
      <w:r>
        <w:rPr>
          <w:color w:val="231F20"/>
          <w:spacing w:val="14"/>
          <w:w w:val="95"/>
          <w:sz w:val="19"/>
          <w:szCs w:val="19"/>
        </w:rPr>
        <w:t xml:space="preserve"> </w:t>
      </w:r>
      <w:r>
        <w:rPr>
          <w:color w:val="231F20"/>
          <w:spacing w:val="1"/>
          <w:w w:val="95"/>
          <w:sz w:val="19"/>
          <w:szCs w:val="19"/>
        </w:rPr>
        <w:t>i</w:t>
      </w:r>
      <w:r>
        <w:rPr>
          <w:color w:val="231F20"/>
          <w:w w:val="95"/>
          <w:sz w:val="19"/>
          <w:szCs w:val="19"/>
        </w:rPr>
        <w:t>n</w:t>
      </w:r>
      <w:r>
        <w:rPr>
          <w:color w:val="231F20"/>
          <w:spacing w:val="1"/>
          <w:w w:val="95"/>
          <w:sz w:val="19"/>
          <w:szCs w:val="19"/>
        </w:rPr>
        <w:t>varia</w:t>
      </w:r>
      <w:r>
        <w:rPr>
          <w:color w:val="231F20"/>
          <w:w w:val="95"/>
          <w:sz w:val="19"/>
          <w:szCs w:val="19"/>
        </w:rPr>
        <w:t>b</w:t>
      </w:r>
      <w:r>
        <w:rPr>
          <w:color w:val="231F20"/>
          <w:spacing w:val="1"/>
          <w:w w:val="95"/>
          <w:sz w:val="19"/>
          <w:szCs w:val="19"/>
        </w:rPr>
        <w:t>l</w:t>
      </w:r>
      <w:r>
        <w:rPr>
          <w:color w:val="231F20"/>
          <w:w w:val="95"/>
          <w:sz w:val="19"/>
          <w:szCs w:val="19"/>
        </w:rPr>
        <w:t>e</w:t>
      </w:r>
      <w:r>
        <w:rPr>
          <w:color w:val="231F20"/>
          <w:spacing w:val="14"/>
          <w:w w:val="95"/>
          <w:sz w:val="19"/>
          <w:szCs w:val="19"/>
        </w:rPr>
        <w:t xml:space="preserve"> </w:t>
      </w:r>
      <w:r>
        <w:rPr>
          <w:color w:val="231F20"/>
          <w:w w:val="95"/>
          <w:sz w:val="19"/>
          <w:szCs w:val="19"/>
        </w:rPr>
        <w:t>que</w:t>
      </w:r>
      <w:r>
        <w:rPr>
          <w:color w:val="231F20"/>
          <w:spacing w:val="14"/>
          <w:w w:val="95"/>
          <w:sz w:val="19"/>
          <w:szCs w:val="19"/>
        </w:rPr>
        <w:t xml:space="preserve"> </w:t>
      </w:r>
      <w:r>
        <w:rPr>
          <w:color w:val="231F20"/>
          <w:spacing w:val="-2"/>
          <w:w w:val="95"/>
          <w:sz w:val="19"/>
          <w:szCs w:val="19"/>
        </w:rPr>
        <w:t>d</w:t>
      </w:r>
      <w:r>
        <w:rPr>
          <w:color w:val="231F20"/>
          <w:spacing w:val="-1"/>
          <w:w w:val="95"/>
          <w:sz w:val="19"/>
          <w:szCs w:val="19"/>
        </w:rPr>
        <w:t>enota</w:t>
      </w:r>
      <w:r>
        <w:rPr>
          <w:color w:val="231F20"/>
          <w:spacing w:val="62"/>
          <w:w w:val="96"/>
          <w:sz w:val="19"/>
          <w:szCs w:val="19"/>
        </w:rPr>
        <w:t xml:space="preserve"> </w:t>
      </w:r>
      <w:r>
        <w:rPr>
          <w:color w:val="231F20"/>
          <w:spacing w:val="2"/>
          <w:w w:val="95"/>
          <w:sz w:val="19"/>
          <w:szCs w:val="19"/>
        </w:rPr>
        <w:t>u</w:t>
      </w:r>
      <w:r>
        <w:rPr>
          <w:color w:val="231F20"/>
          <w:spacing w:val="1"/>
          <w:w w:val="95"/>
          <w:sz w:val="19"/>
          <w:szCs w:val="19"/>
        </w:rPr>
        <w:t>n mism</w:t>
      </w:r>
      <w:r>
        <w:rPr>
          <w:color w:val="231F20"/>
          <w:w w:val="95"/>
          <w:sz w:val="19"/>
          <w:szCs w:val="19"/>
        </w:rPr>
        <w:t>o</w:t>
      </w:r>
      <w:r>
        <w:rPr>
          <w:color w:val="231F20"/>
          <w:spacing w:val="2"/>
          <w:w w:val="95"/>
          <w:sz w:val="19"/>
          <w:szCs w:val="19"/>
        </w:rPr>
        <w:t xml:space="preserve"> </w:t>
      </w:r>
      <w:r>
        <w:rPr>
          <w:color w:val="231F20"/>
          <w:spacing w:val="1"/>
          <w:w w:val="95"/>
          <w:sz w:val="19"/>
          <w:szCs w:val="19"/>
        </w:rPr>
        <w:t>lugar</w:t>
      </w:r>
      <w:r>
        <w:rPr>
          <w:color w:val="231F20"/>
          <w:spacing w:val="2"/>
          <w:w w:val="95"/>
          <w:sz w:val="19"/>
          <w:szCs w:val="19"/>
        </w:rPr>
        <w:t xml:space="preserve"> </w:t>
      </w:r>
      <w:r>
        <w:rPr>
          <w:color w:val="231F20"/>
          <w:w w:val="95"/>
          <w:sz w:val="19"/>
          <w:szCs w:val="19"/>
        </w:rPr>
        <w:t>durante</w:t>
      </w:r>
      <w:r>
        <w:rPr>
          <w:color w:val="231F20"/>
          <w:spacing w:val="2"/>
          <w:w w:val="95"/>
          <w:sz w:val="19"/>
          <w:szCs w:val="19"/>
        </w:rPr>
        <w:t xml:space="preserve"> </w:t>
      </w:r>
      <w:r>
        <w:rPr>
          <w:color w:val="231F20"/>
          <w:w w:val="95"/>
          <w:sz w:val="19"/>
          <w:szCs w:val="19"/>
        </w:rPr>
        <w:t>toda</w:t>
      </w:r>
      <w:r>
        <w:rPr>
          <w:color w:val="231F20"/>
          <w:spacing w:val="1"/>
          <w:w w:val="95"/>
          <w:sz w:val="19"/>
          <w:szCs w:val="19"/>
        </w:rPr>
        <w:t xml:space="preserve"> la</w:t>
      </w:r>
      <w:r>
        <w:rPr>
          <w:color w:val="231F20"/>
          <w:spacing w:val="2"/>
          <w:w w:val="95"/>
          <w:sz w:val="19"/>
          <w:szCs w:val="19"/>
        </w:rPr>
        <w:t xml:space="preserve"> </w:t>
      </w:r>
      <w:r>
        <w:rPr>
          <w:color w:val="231F20"/>
          <w:w w:val="95"/>
          <w:sz w:val="19"/>
          <w:szCs w:val="19"/>
        </w:rPr>
        <w:t>representación.</w:t>
      </w:r>
    </w:p>
    <w:p w14:paraId="64F2DC57" w14:textId="77777777" w:rsidR="00113228" w:rsidRDefault="00113228" w:rsidP="008A466A">
      <w:pPr>
        <w:pStyle w:val="Textoindependiente"/>
        <w:numPr>
          <w:ilvl w:val="1"/>
          <w:numId w:val="6"/>
        </w:numPr>
        <w:tabs>
          <w:tab w:val="left" w:pos="766"/>
        </w:tabs>
        <w:kinsoku w:val="0"/>
        <w:overflowPunct w:val="0"/>
        <w:spacing w:line="264" w:lineRule="auto"/>
        <w:ind w:left="670" w:right="144" w:hanging="36"/>
        <w:rPr>
          <w:color w:val="000000"/>
          <w:sz w:val="19"/>
          <w:szCs w:val="19"/>
        </w:rPr>
      </w:pPr>
      <w:r>
        <w:rPr>
          <w:color w:val="231F20"/>
          <w:spacing w:val="2"/>
          <w:w w:val="95"/>
          <w:sz w:val="19"/>
          <w:szCs w:val="19"/>
        </w:rPr>
        <w:t>Esc</w:t>
      </w:r>
      <w:r>
        <w:rPr>
          <w:color w:val="231F20"/>
          <w:spacing w:val="1"/>
          <w:w w:val="95"/>
          <w:sz w:val="19"/>
          <w:szCs w:val="19"/>
        </w:rPr>
        <w:t>eno</w:t>
      </w:r>
      <w:r>
        <w:rPr>
          <w:color w:val="231F20"/>
          <w:spacing w:val="2"/>
          <w:w w:val="95"/>
          <w:sz w:val="19"/>
          <w:szCs w:val="19"/>
        </w:rPr>
        <w:t>gr</w:t>
      </w:r>
      <w:r>
        <w:rPr>
          <w:color w:val="231F20"/>
          <w:spacing w:val="1"/>
          <w:w w:val="95"/>
          <w:sz w:val="19"/>
          <w:szCs w:val="19"/>
        </w:rPr>
        <w:t>a</w:t>
      </w:r>
      <w:r>
        <w:rPr>
          <w:color w:val="231F20"/>
          <w:spacing w:val="2"/>
          <w:w w:val="95"/>
          <w:sz w:val="19"/>
          <w:szCs w:val="19"/>
        </w:rPr>
        <w:t>fí</w:t>
      </w:r>
      <w:r>
        <w:rPr>
          <w:color w:val="231F20"/>
          <w:spacing w:val="1"/>
          <w:w w:val="95"/>
          <w:sz w:val="19"/>
          <w:szCs w:val="19"/>
        </w:rPr>
        <w:t>a</w:t>
      </w:r>
      <w:r>
        <w:rPr>
          <w:color w:val="231F20"/>
          <w:spacing w:val="28"/>
          <w:w w:val="95"/>
          <w:sz w:val="19"/>
          <w:szCs w:val="19"/>
        </w:rPr>
        <w:t xml:space="preserve"> </w:t>
      </w:r>
      <w:r>
        <w:rPr>
          <w:color w:val="231F20"/>
          <w:w w:val="95"/>
          <w:sz w:val="19"/>
          <w:szCs w:val="19"/>
        </w:rPr>
        <w:t>fija/espacio</w:t>
      </w:r>
      <w:r>
        <w:rPr>
          <w:color w:val="231F20"/>
          <w:spacing w:val="29"/>
          <w:w w:val="95"/>
          <w:sz w:val="19"/>
          <w:szCs w:val="19"/>
        </w:rPr>
        <w:t xml:space="preserve"> </w:t>
      </w:r>
      <w:r>
        <w:rPr>
          <w:color w:val="231F20"/>
          <w:spacing w:val="1"/>
          <w:w w:val="95"/>
          <w:sz w:val="19"/>
          <w:szCs w:val="19"/>
        </w:rPr>
        <w:t>c</w:t>
      </w:r>
      <w:r>
        <w:rPr>
          <w:color w:val="231F20"/>
          <w:w w:val="95"/>
          <w:sz w:val="19"/>
          <w:szCs w:val="19"/>
        </w:rPr>
        <w:t>on</w:t>
      </w:r>
      <w:r>
        <w:rPr>
          <w:color w:val="231F20"/>
          <w:spacing w:val="1"/>
          <w:w w:val="95"/>
          <w:sz w:val="19"/>
          <w:szCs w:val="19"/>
        </w:rPr>
        <w:t>s</w:t>
      </w:r>
      <w:r>
        <w:rPr>
          <w:color w:val="231F20"/>
          <w:w w:val="95"/>
          <w:sz w:val="19"/>
          <w:szCs w:val="19"/>
        </w:rPr>
        <w:t>e</w:t>
      </w:r>
      <w:r>
        <w:rPr>
          <w:color w:val="231F20"/>
          <w:spacing w:val="1"/>
          <w:w w:val="95"/>
          <w:sz w:val="19"/>
          <w:szCs w:val="19"/>
        </w:rPr>
        <w:t>cutiv</w:t>
      </w:r>
      <w:r>
        <w:rPr>
          <w:color w:val="231F20"/>
          <w:w w:val="95"/>
          <w:sz w:val="19"/>
          <w:szCs w:val="19"/>
        </w:rPr>
        <w:t>o:</w:t>
      </w:r>
      <w:r>
        <w:rPr>
          <w:color w:val="231F20"/>
          <w:spacing w:val="29"/>
          <w:w w:val="95"/>
          <w:sz w:val="19"/>
          <w:szCs w:val="19"/>
        </w:rPr>
        <w:t xml:space="preserve"> </w:t>
      </w:r>
      <w:r>
        <w:rPr>
          <w:color w:val="231F20"/>
          <w:spacing w:val="2"/>
          <w:w w:val="95"/>
          <w:sz w:val="19"/>
          <w:szCs w:val="19"/>
        </w:rPr>
        <w:t>u</w:t>
      </w:r>
      <w:r>
        <w:rPr>
          <w:color w:val="231F20"/>
          <w:spacing w:val="1"/>
          <w:w w:val="95"/>
          <w:sz w:val="19"/>
          <w:szCs w:val="19"/>
        </w:rPr>
        <w:t>na</w:t>
      </w:r>
      <w:r>
        <w:rPr>
          <w:color w:val="231F20"/>
          <w:spacing w:val="29"/>
          <w:w w:val="95"/>
          <w:sz w:val="19"/>
          <w:szCs w:val="19"/>
        </w:rPr>
        <w:t xml:space="preserve"> </w:t>
      </w:r>
      <w:r>
        <w:rPr>
          <w:color w:val="231F20"/>
          <w:w w:val="95"/>
          <w:sz w:val="19"/>
          <w:szCs w:val="19"/>
        </w:rPr>
        <w:t>e</w:t>
      </w:r>
      <w:r>
        <w:rPr>
          <w:color w:val="231F20"/>
          <w:spacing w:val="1"/>
          <w:w w:val="95"/>
          <w:sz w:val="19"/>
          <w:szCs w:val="19"/>
        </w:rPr>
        <w:t>sc</w:t>
      </w:r>
      <w:r>
        <w:rPr>
          <w:color w:val="231F20"/>
          <w:w w:val="95"/>
          <w:sz w:val="19"/>
          <w:szCs w:val="19"/>
        </w:rPr>
        <w:t>eno</w:t>
      </w:r>
      <w:r>
        <w:rPr>
          <w:color w:val="231F20"/>
          <w:spacing w:val="1"/>
          <w:w w:val="95"/>
          <w:sz w:val="19"/>
          <w:szCs w:val="19"/>
        </w:rPr>
        <w:t>grafía</w:t>
      </w:r>
      <w:r>
        <w:rPr>
          <w:color w:val="231F20"/>
          <w:spacing w:val="29"/>
          <w:w w:val="95"/>
          <w:sz w:val="19"/>
          <w:szCs w:val="19"/>
        </w:rPr>
        <w:t xml:space="preserve"> </w:t>
      </w:r>
      <w:r>
        <w:rPr>
          <w:color w:val="231F20"/>
          <w:spacing w:val="1"/>
          <w:w w:val="95"/>
          <w:sz w:val="19"/>
          <w:szCs w:val="19"/>
        </w:rPr>
        <w:t>i</w:t>
      </w:r>
      <w:r>
        <w:rPr>
          <w:color w:val="231F20"/>
          <w:w w:val="95"/>
          <w:sz w:val="19"/>
          <w:szCs w:val="19"/>
        </w:rPr>
        <w:t>n</w:t>
      </w:r>
      <w:r>
        <w:rPr>
          <w:color w:val="231F20"/>
          <w:spacing w:val="1"/>
          <w:w w:val="95"/>
          <w:sz w:val="19"/>
          <w:szCs w:val="19"/>
        </w:rPr>
        <w:t>varia</w:t>
      </w:r>
      <w:r>
        <w:rPr>
          <w:color w:val="231F20"/>
          <w:w w:val="95"/>
          <w:sz w:val="19"/>
          <w:szCs w:val="19"/>
        </w:rPr>
        <w:t>b</w:t>
      </w:r>
      <w:r>
        <w:rPr>
          <w:color w:val="231F20"/>
          <w:spacing w:val="1"/>
          <w:w w:val="95"/>
          <w:sz w:val="19"/>
          <w:szCs w:val="19"/>
        </w:rPr>
        <w:t>l</w:t>
      </w:r>
      <w:r>
        <w:rPr>
          <w:color w:val="231F20"/>
          <w:w w:val="95"/>
          <w:sz w:val="19"/>
          <w:szCs w:val="19"/>
        </w:rPr>
        <w:t>e</w:t>
      </w:r>
      <w:r>
        <w:rPr>
          <w:color w:val="231F20"/>
          <w:spacing w:val="64"/>
          <w:sz w:val="19"/>
          <w:szCs w:val="19"/>
        </w:rPr>
        <w:t xml:space="preserve"> </w:t>
      </w:r>
      <w:r>
        <w:rPr>
          <w:color w:val="231F20"/>
          <w:sz w:val="19"/>
          <w:szCs w:val="19"/>
        </w:rPr>
        <w:t>que</w:t>
      </w:r>
      <w:r>
        <w:rPr>
          <w:color w:val="231F20"/>
          <w:spacing w:val="-12"/>
          <w:sz w:val="19"/>
          <w:szCs w:val="19"/>
        </w:rPr>
        <w:t xml:space="preserve"> </w:t>
      </w:r>
      <w:r>
        <w:rPr>
          <w:color w:val="231F20"/>
          <w:sz w:val="19"/>
          <w:szCs w:val="19"/>
        </w:rPr>
        <w:t>denota,</w:t>
      </w:r>
      <w:r>
        <w:rPr>
          <w:color w:val="231F20"/>
          <w:spacing w:val="-12"/>
          <w:sz w:val="19"/>
          <w:szCs w:val="19"/>
        </w:rPr>
        <w:t xml:space="preserve"> </w:t>
      </w:r>
      <w:r>
        <w:rPr>
          <w:color w:val="231F20"/>
          <w:spacing w:val="1"/>
          <w:sz w:val="19"/>
          <w:szCs w:val="19"/>
        </w:rPr>
        <w:t>mediante</w:t>
      </w:r>
      <w:r>
        <w:rPr>
          <w:color w:val="231F20"/>
          <w:spacing w:val="-12"/>
          <w:sz w:val="19"/>
          <w:szCs w:val="19"/>
        </w:rPr>
        <w:t xml:space="preserve"> </w:t>
      </w:r>
      <w:r>
        <w:rPr>
          <w:color w:val="231F20"/>
          <w:spacing w:val="1"/>
          <w:sz w:val="19"/>
          <w:szCs w:val="19"/>
        </w:rPr>
        <w:t>la</w:t>
      </w:r>
      <w:r>
        <w:rPr>
          <w:color w:val="231F20"/>
          <w:spacing w:val="-11"/>
          <w:sz w:val="19"/>
          <w:szCs w:val="19"/>
        </w:rPr>
        <w:t xml:space="preserve"> </w:t>
      </w:r>
      <w:r>
        <w:rPr>
          <w:color w:val="231F20"/>
          <w:spacing w:val="1"/>
          <w:sz w:val="19"/>
          <w:szCs w:val="19"/>
        </w:rPr>
        <w:t>luz,</w:t>
      </w:r>
      <w:r>
        <w:rPr>
          <w:color w:val="231F20"/>
          <w:spacing w:val="-12"/>
          <w:sz w:val="19"/>
          <w:szCs w:val="19"/>
        </w:rPr>
        <w:t xml:space="preserve"> </w:t>
      </w:r>
      <w:r>
        <w:rPr>
          <w:color w:val="231F20"/>
          <w:sz w:val="19"/>
          <w:szCs w:val="19"/>
        </w:rPr>
        <w:t>el</w:t>
      </w:r>
      <w:r>
        <w:rPr>
          <w:color w:val="231F20"/>
          <w:spacing w:val="-12"/>
          <w:sz w:val="19"/>
          <w:szCs w:val="19"/>
        </w:rPr>
        <w:t xml:space="preserve"> </w:t>
      </w:r>
      <w:r>
        <w:rPr>
          <w:color w:val="231F20"/>
          <w:sz w:val="19"/>
          <w:szCs w:val="19"/>
        </w:rPr>
        <w:t>espacio</w:t>
      </w:r>
      <w:r>
        <w:rPr>
          <w:color w:val="231F20"/>
          <w:spacing w:val="-11"/>
          <w:sz w:val="19"/>
          <w:szCs w:val="19"/>
        </w:rPr>
        <w:t xml:space="preserve"> </w:t>
      </w:r>
      <w:r>
        <w:rPr>
          <w:color w:val="231F20"/>
          <w:spacing w:val="2"/>
          <w:sz w:val="19"/>
          <w:szCs w:val="19"/>
        </w:rPr>
        <w:t>textual,</w:t>
      </w:r>
      <w:r>
        <w:rPr>
          <w:color w:val="231F20"/>
          <w:spacing w:val="-12"/>
          <w:sz w:val="19"/>
          <w:szCs w:val="19"/>
        </w:rPr>
        <w:t xml:space="preserve"> </w:t>
      </w:r>
      <w:r>
        <w:rPr>
          <w:color w:val="231F20"/>
          <w:sz w:val="19"/>
          <w:szCs w:val="19"/>
        </w:rPr>
        <w:t>el</w:t>
      </w:r>
      <w:r>
        <w:rPr>
          <w:color w:val="231F20"/>
          <w:spacing w:val="-12"/>
          <w:sz w:val="19"/>
          <w:szCs w:val="19"/>
        </w:rPr>
        <w:t xml:space="preserve"> </w:t>
      </w:r>
      <w:r>
        <w:rPr>
          <w:color w:val="231F20"/>
          <w:sz w:val="19"/>
          <w:szCs w:val="19"/>
        </w:rPr>
        <w:t>espacio</w:t>
      </w:r>
      <w:r>
        <w:rPr>
          <w:color w:val="231F20"/>
          <w:spacing w:val="-12"/>
          <w:sz w:val="19"/>
          <w:szCs w:val="19"/>
        </w:rPr>
        <w:t xml:space="preserve"> </w:t>
      </w:r>
      <w:r>
        <w:rPr>
          <w:color w:val="231F20"/>
          <w:spacing w:val="2"/>
          <w:sz w:val="19"/>
          <w:szCs w:val="19"/>
        </w:rPr>
        <w:t>gestual,</w:t>
      </w:r>
      <w:r>
        <w:rPr>
          <w:color w:val="231F20"/>
          <w:spacing w:val="-11"/>
          <w:sz w:val="19"/>
          <w:szCs w:val="19"/>
        </w:rPr>
        <w:t xml:space="preserve"> </w:t>
      </w:r>
      <w:r>
        <w:rPr>
          <w:color w:val="231F20"/>
          <w:sz w:val="19"/>
          <w:szCs w:val="19"/>
        </w:rPr>
        <w:t>el</w:t>
      </w:r>
      <w:r>
        <w:rPr>
          <w:color w:val="231F20"/>
          <w:spacing w:val="42"/>
          <w:w w:val="89"/>
          <w:sz w:val="19"/>
          <w:szCs w:val="19"/>
        </w:rPr>
        <w:t xml:space="preserve"> </w:t>
      </w:r>
      <w:r>
        <w:rPr>
          <w:color w:val="231F20"/>
          <w:sz w:val="19"/>
          <w:szCs w:val="19"/>
        </w:rPr>
        <w:t>espacio</w:t>
      </w:r>
      <w:r>
        <w:rPr>
          <w:color w:val="231F20"/>
          <w:spacing w:val="-20"/>
          <w:sz w:val="19"/>
          <w:szCs w:val="19"/>
        </w:rPr>
        <w:t xml:space="preserve"> </w:t>
      </w:r>
      <w:r>
        <w:rPr>
          <w:color w:val="231F20"/>
          <w:spacing w:val="-2"/>
          <w:sz w:val="19"/>
          <w:szCs w:val="19"/>
        </w:rPr>
        <w:t>s</w:t>
      </w:r>
      <w:r>
        <w:rPr>
          <w:color w:val="231F20"/>
          <w:spacing w:val="-1"/>
          <w:sz w:val="19"/>
          <w:szCs w:val="19"/>
        </w:rPr>
        <w:t>ono</w:t>
      </w:r>
      <w:r>
        <w:rPr>
          <w:color w:val="231F20"/>
          <w:spacing w:val="-2"/>
          <w:sz w:val="19"/>
          <w:szCs w:val="19"/>
        </w:rPr>
        <w:t>r</w:t>
      </w:r>
      <w:r>
        <w:rPr>
          <w:color w:val="231F20"/>
          <w:spacing w:val="-1"/>
          <w:sz w:val="19"/>
          <w:szCs w:val="19"/>
        </w:rPr>
        <w:t>o</w:t>
      </w:r>
      <w:r>
        <w:rPr>
          <w:color w:val="231F20"/>
          <w:spacing w:val="-20"/>
          <w:sz w:val="19"/>
          <w:szCs w:val="19"/>
        </w:rPr>
        <w:t xml:space="preserve"> </w:t>
      </w:r>
      <w:r>
        <w:rPr>
          <w:color w:val="231F20"/>
          <w:sz w:val="19"/>
          <w:szCs w:val="19"/>
        </w:rPr>
        <w:t>o</w:t>
      </w:r>
      <w:r>
        <w:rPr>
          <w:color w:val="231F20"/>
          <w:spacing w:val="-20"/>
          <w:sz w:val="19"/>
          <w:szCs w:val="19"/>
        </w:rPr>
        <w:t xml:space="preserve"> </w:t>
      </w:r>
      <w:r>
        <w:rPr>
          <w:color w:val="231F20"/>
          <w:spacing w:val="1"/>
          <w:sz w:val="19"/>
          <w:szCs w:val="19"/>
        </w:rPr>
        <w:t>cualquier</w:t>
      </w:r>
      <w:r>
        <w:rPr>
          <w:color w:val="231F20"/>
          <w:spacing w:val="-20"/>
          <w:sz w:val="19"/>
          <w:szCs w:val="19"/>
        </w:rPr>
        <w:t xml:space="preserve"> </w:t>
      </w:r>
      <w:r>
        <w:rPr>
          <w:color w:val="231F20"/>
          <w:sz w:val="19"/>
          <w:szCs w:val="19"/>
        </w:rPr>
        <w:t>otro,</w:t>
      </w:r>
      <w:r>
        <w:rPr>
          <w:color w:val="231F20"/>
          <w:spacing w:val="-20"/>
          <w:sz w:val="19"/>
          <w:szCs w:val="19"/>
        </w:rPr>
        <w:t xml:space="preserve"> </w:t>
      </w:r>
      <w:r>
        <w:rPr>
          <w:color w:val="231F20"/>
          <w:spacing w:val="-1"/>
          <w:sz w:val="19"/>
          <w:szCs w:val="19"/>
        </w:rPr>
        <w:t>no</w:t>
      </w:r>
      <w:r>
        <w:rPr>
          <w:color w:val="231F20"/>
          <w:spacing w:val="-20"/>
          <w:sz w:val="19"/>
          <w:szCs w:val="19"/>
        </w:rPr>
        <w:t xml:space="preserve"> </w:t>
      </w:r>
      <w:r>
        <w:rPr>
          <w:color w:val="231F20"/>
          <w:spacing w:val="1"/>
          <w:sz w:val="19"/>
          <w:szCs w:val="19"/>
        </w:rPr>
        <w:t>mediante</w:t>
      </w:r>
      <w:r>
        <w:rPr>
          <w:color w:val="231F20"/>
          <w:spacing w:val="-20"/>
          <w:sz w:val="19"/>
          <w:szCs w:val="19"/>
        </w:rPr>
        <w:t xml:space="preserve"> </w:t>
      </w:r>
      <w:r>
        <w:rPr>
          <w:color w:val="231F20"/>
          <w:spacing w:val="2"/>
          <w:sz w:val="19"/>
          <w:szCs w:val="19"/>
        </w:rPr>
        <w:t>un</w:t>
      </w:r>
      <w:r>
        <w:rPr>
          <w:color w:val="231F20"/>
          <w:spacing w:val="-20"/>
          <w:sz w:val="19"/>
          <w:szCs w:val="19"/>
        </w:rPr>
        <w:t xml:space="preserve"> </w:t>
      </w:r>
      <w:r>
        <w:rPr>
          <w:color w:val="231F20"/>
          <w:spacing w:val="-1"/>
          <w:sz w:val="19"/>
          <w:szCs w:val="19"/>
        </w:rPr>
        <w:t>e</w:t>
      </w:r>
      <w:r>
        <w:rPr>
          <w:color w:val="231F20"/>
          <w:spacing w:val="-2"/>
          <w:sz w:val="19"/>
          <w:szCs w:val="19"/>
        </w:rPr>
        <w:t>l</w:t>
      </w:r>
      <w:r>
        <w:rPr>
          <w:color w:val="231F20"/>
          <w:spacing w:val="-1"/>
          <w:sz w:val="19"/>
          <w:szCs w:val="19"/>
        </w:rPr>
        <w:t>e</w:t>
      </w:r>
      <w:r>
        <w:rPr>
          <w:color w:val="231F20"/>
          <w:spacing w:val="-2"/>
          <w:sz w:val="19"/>
          <w:szCs w:val="19"/>
        </w:rPr>
        <w:t>m</w:t>
      </w:r>
      <w:r>
        <w:rPr>
          <w:color w:val="231F20"/>
          <w:spacing w:val="-1"/>
          <w:sz w:val="19"/>
          <w:szCs w:val="19"/>
        </w:rPr>
        <w:t>en</w:t>
      </w:r>
      <w:r>
        <w:rPr>
          <w:color w:val="231F20"/>
          <w:spacing w:val="-2"/>
          <w:sz w:val="19"/>
          <w:szCs w:val="19"/>
        </w:rPr>
        <w:t>t</w:t>
      </w:r>
      <w:r>
        <w:rPr>
          <w:color w:val="231F20"/>
          <w:spacing w:val="-1"/>
          <w:sz w:val="19"/>
          <w:szCs w:val="19"/>
        </w:rPr>
        <w:t>o</w:t>
      </w:r>
      <w:r>
        <w:rPr>
          <w:color w:val="231F20"/>
          <w:spacing w:val="-20"/>
          <w:sz w:val="19"/>
          <w:szCs w:val="19"/>
        </w:rPr>
        <w:t xml:space="preserve"> </w:t>
      </w:r>
      <w:r>
        <w:rPr>
          <w:color w:val="231F20"/>
          <w:sz w:val="19"/>
          <w:szCs w:val="19"/>
        </w:rPr>
        <w:t>escenográ-</w:t>
      </w:r>
      <w:r>
        <w:rPr>
          <w:color w:val="231F20"/>
          <w:spacing w:val="47"/>
          <w:w w:val="127"/>
          <w:sz w:val="19"/>
          <w:szCs w:val="19"/>
        </w:rPr>
        <w:t xml:space="preserve"> </w:t>
      </w:r>
      <w:r>
        <w:rPr>
          <w:color w:val="231F20"/>
          <w:spacing w:val="-2"/>
          <w:w w:val="95"/>
          <w:sz w:val="19"/>
          <w:szCs w:val="19"/>
        </w:rPr>
        <w:t>fi</w:t>
      </w:r>
      <w:r>
        <w:rPr>
          <w:color w:val="231F20"/>
          <w:spacing w:val="-1"/>
          <w:w w:val="95"/>
          <w:sz w:val="19"/>
          <w:szCs w:val="19"/>
        </w:rPr>
        <w:t>co,</w:t>
      </w:r>
      <w:r>
        <w:rPr>
          <w:color w:val="231F20"/>
          <w:w w:val="95"/>
          <w:sz w:val="19"/>
          <w:szCs w:val="19"/>
        </w:rPr>
        <w:t xml:space="preserve"> </w:t>
      </w:r>
      <w:r>
        <w:rPr>
          <w:color w:val="231F20"/>
          <w:spacing w:val="1"/>
          <w:w w:val="95"/>
          <w:sz w:val="19"/>
          <w:szCs w:val="19"/>
        </w:rPr>
        <w:t>cam</w:t>
      </w:r>
      <w:r>
        <w:rPr>
          <w:color w:val="231F20"/>
          <w:w w:val="95"/>
          <w:sz w:val="19"/>
          <w:szCs w:val="19"/>
        </w:rPr>
        <w:t>b</w:t>
      </w:r>
      <w:r>
        <w:rPr>
          <w:color w:val="231F20"/>
          <w:spacing w:val="1"/>
          <w:w w:val="95"/>
          <w:sz w:val="19"/>
          <w:szCs w:val="19"/>
        </w:rPr>
        <w:t>i</w:t>
      </w:r>
      <w:r>
        <w:rPr>
          <w:color w:val="231F20"/>
          <w:w w:val="95"/>
          <w:sz w:val="19"/>
          <w:szCs w:val="19"/>
        </w:rPr>
        <w:t>o</w:t>
      </w:r>
      <w:r>
        <w:rPr>
          <w:color w:val="231F20"/>
          <w:spacing w:val="1"/>
          <w:w w:val="95"/>
          <w:sz w:val="19"/>
          <w:szCs w:val="19"/>
        </w:rPr>
        <w:t>s</w:t>
      </w:r>
      <w:r>
        <w:rPr>
          <w:color w:val="231F20"/>
          <w:w w:val="95"/>
          <w:sz w:val="19"/>
          <w:szCs w:val="19"/>
        </w:rPr>
        <w:t xml:space="preserve"> </w:t>
      </w:r>
      <w:r>
        <w:rPr>
          <w:color w:val="231F20"/>
          <w:spacing w:val="1"/>
          <w:w w:val="95"/>
          <w:sz w:val="19"/>
          <w:szCs w:val="19"/>
        </w:rPr>
        <w:t>s</w:t>
      </w:r>
      <w:r>
        <w:rPr>
          <w:color w:val="231F20"/>
          <w:w w:val="95"/>
          <w:sz w:val="19"/>
          <w:szCs w:val="19"/>
        </w:rPr>
        <w:t>e</w:t>
      </w:r>
      <w:r>
        <w:rPr>
          <w:color w:val="231F20"/>
          <w:spacing w:val="1"/>
          <w:w w:val="95"/>
          <w:sz w:val="19"/>
          <w:szCs w:val="19"/>
        </w:rPr>
        <w:t>guid</w:t>
      </w:r>
      <w:r>
        <w:rPr>
          <w:color w:val="231F20"/>
          <w:w w:val="95"/>
          <w:sz w:val="19"/>
          <w:szCs w:val="19"/>
        </w:rPr>
        <w:t>o</w:t>
      </w:r>
      <w:r>
        <w:rPr>
          <w:color w:val="231F20"/>
          <w:spacing w:val="1"/>
          <w:w w:val="95"/>
          <w:sz w:val="19"/>
          <w:szCs w:val="19"/>
        </w:rPr>
        <w:t>s</w:t>
      </w:r>
      <w:r>
        <w:rPr>
          <w:color w:val="231F20"/>
          <w:w w:val="95"/>
          <w:sz w:val="19"/>
          <w:szCs w:val="19"/>
        </w:rPr>
        <w:t xml:space="preserve"> </w:t>
      </w:r>
      <w:r>
        <w:rPr>
          <w:color w:val="231F20"/>
          <w:spacing w:val="-2"/>
          <w:w w:val="95"/>
          <w:sz w:val="19"/>
          <w:szCs w:val="19"/>
        </w:rPr>
        <w:t>d</w:t>
      </w:r>
      <w:r>
        <w:rPr>
          <w:color w:val="231F20"/>
          <w:spacing w:val="-1"/>
          <w:w w:val="95"/>
          <w:sz w:val="19"/>
          <w:szCs w:val="19"/>
        </w:rPr>
        <w:t>e</w:t>
      </w:r>
      <w:r>
        <w:rPr>
          <w:color w:val="231F20"/>
          <w:spacing w:val="1"/>
          <w:w w:val="95"/>
          <w:sz w:val="19"/>
          <w:szCs w:val="19"/>
        </w:rPr>
        <w:t xml:space="preserve"> </w:t>
      </w:r>
      <w:r>
        <w:rPr>
          <w:color w:val="231F20"/>
          <w:w w:val="95"/>
          <w:sz w:val="19"/>
          <w:szCs w:val="19"/>
        </w:rPr>
        <w:t>lugar.</w:t>
      </w:r>
    </w:p>
    <w:p w14:paraId="53FBD1B1" w14:textId="77777777" w:rsidR="00113228" w:rsidRDefault="00113228" w:rsidP="008A466A">
      <w:pPr>
        <w:pStyle w:val="Textoindependiente"/>
        <w:numPr>
          <w:ilvl w:val="1"/>
          <w:numId w:val="6"/>
        </w:numPr>
        <w:tabs>
          <w:tab w:val="left" w:pos="746"/>
        </w:tabs>
        <w:kinsoku w:val="0"/>
        <w:overflowPunct w:val="0"/>
        <w:spacing w:line="264" w:lineRule="auto"/>
        <w:ind w:left="669" w:right="144" w:hanging="35"/>
        <w:rPr>
          <w:color w:val="000000"/>
          <w:sz w:val="19"/>
          <w:szCs w:val="19"/>
        </w:rPr>
      </w:pPr>
      <w:r>
        <w:rPr>
          <w:color w:val="231F20"/>
          <w:spacing w:val="2"/>
          <w:sz w:val="19"/>
          <w:szCs w:val="19"/>
        </w:rPr>
        <w:t>Escenografía</w:t>
      </w:r>
      <w:r>
        <w:rPr>
          <w:color w:val="231F20"/>
          <w:spacing w:val="-26"/>
          <w:sz w:val="19"/>
          <w:szCs w:val="19"/>
        </w:rPr>
        <w:t xml:space="preserve"> </w:t>
      </w:r>
      <w:r>
        <w:rPr>
          <w:color w:val="231F20"/>
          <w:sz w:val="19"/>
          <w:szCs w:val="19"/>
        </w:rPr>
        <w:t>fija/espacio</w:t>
      </w:r>
      <w:r>
        <w:rPr>
          <w:color w:val="231F20"/>
          <w:spacing w:val="-25"/>
          <w:sz w:val="19"/>
          <w:szCs w:val="19"/>
        </w:rPr>
        <w:t xml:space="preserve"> </w:t>
      </w:r>
      <w:r>
        <w:rPr>
          <w:color w:val="231F20"/>
          <w:spacing w:val="1"/>
          <w:sz w:val="19"/>
          <w:szCs w:val="19"/>
        </w:rPr>
        <w:t>simultáneo:</w:t>
      </w:r>
      <w:r>
        <w:rPr>
          <w:color w:val="231F20"/>
          <w:spacing w:val="-26"/>
          <w:sz w:val="19"/>
          <w:szCs w:val="19"/>
        </w:rPr>
        <w:t xml:space="preserve"> </w:t>
      </w:r>
      <w:r>
        <w:rPr>
          <w:color w:val="231F20"/>
          <w:spacing w:val="3"/>
          <w:sz w:val="19"/>
          <w:szCs w:val="19"/>
        </w:rPr>
        <w:t>igual</w:t>
      </w:r>
      <w:r>
        <w:rPr>
          <w:color w:val="231F20"/>
          <w:spacing w:val="-25"/>
          <w:sz w:val="19"/>
          <w:szCs w:val="19"/>
        </w:rPr>
        <w:t xml:space="preserve"> </w:t>
      </w:r>
      <w:r>
        <w:rPr>
          <w:color w:val="231F20"/>
          <w:sz w:val="19"/>
          <w:szCs w:val="19"/>
        </w:rPr>
        <w:t>que</w:t>
      </w:r>
      <w:r>
        <w:rPr>
          <w:color w:val="231F20"/>
          <w:spacing w:val="-25"/>
          <w:sz w:val="19"/>
          <w:szCs w:val="19"/>
        </w:rPr>
        <w:t xml:space="preserve"> </w:t>
      </w:r>
      <w:r>
        <w:rPr>
          <w:color w:val="231F20"/>
          <w:spacing w:val="1"/>
          <w:sz w:val="19"/>
          <w:szCs w:val="19"/>
        </w:rPr>
        <w:t>la</w:t>
      </w:r>
      <w:r>
        <w:rPr>
          <w:color w:val="231F20"/>
          <w:spacing w:val="-26"/>
          <w:sz w:val="19"/>
          <w:szCs w:val="19"/>
        </w:rPr>
        <w:t xml:space="preserve"> </w:t>
      </w:r>
      <w:r>
        <w:rPr>
          <w:color w:val="231F20"/>
          <w:sz w:val="19"/>
          <w:szCs w:val="19"/>
        </w:rPr>
        <w:t>anterior,</w:t>
      </w:r>
      <w:r>
        <w:rPr>
          <w:color w:val="231F20"/>
          <w:spacing w:val="-25"/>
          <w:sz w:val="19"/>
          <w:szCs w:val="19"/>
        </w:rPr>
        <w:t xml:space="preserve"> </w:t>
      </w:r>
      <w:r>
        <w:rPr>
          <w:color w:val="231F20"/>
          <w:sz w:val="19"/>
          <w:szCs w:val="19"/>
        </w:rPr>
        <w:t>pero</w:t>
      </w:r>
      <w:r>
        <w:rPr>
          <w:color w:val="231F20"/>
          <w:spacing w:val="-25"/>
          <w:sz w:val="19"/>
          <w:szCs w:val="19"/>
        </w:rPr>
        <w:t xml:space="preserve"> </w:t>
      </w:r>
      <w:r>
        <w:rPr>
          <w:color w:val="231F20"/>
          <w:sz w:val="19"/>
          <w:szCs w:val="19"/>
        </w:rPr>
        <w:t>los</w:t>
      </w:r>
      <w:r>
        <w:rPr>
          <w:color w:val="231F20"/>
          <w:spacing w:val="42"/>
          <w:w w:val="95"/>
          <w:sz w:val="19"/>
          <w:szCs w:val="19"/>
        </w:rPr>
        <w:t xml:space="preserve"> </w:t>
      </w:r>
      <w:r>
        <w:rPr>
          <w:color w:val="231F20"/>
          <w:spacing w:val="2"/>
          <w:sz w:val="19"/>
          <w:szCs w:val="19"/>
        </w:rPr>
        <w:t>distintos</w:t>
      </w:r>
      <w:r>
        <w:rPr>
          <w:color w:val="231F20"/>
          <w:spacing w:val="-22"/>
          <w:sz w:val="19"/>
          <w:szCs w:val="19"/>
        </w:rPr>
        <w:t xml:space="preserve"> </w:t>
      </w:r>
      <w:r>
        <w:rPr>
          <w:color w:val="231F20"/>
          <w:spacing w:val="1"/>
          <w:sz w:val="19"/>
          <w:szCs w:val="19"/>
        </w:rPr>
        <w:t>lugares</w:t>
      </w:r>
      <w:r>
        <w:rPr>
          <w:color w:val="231F20"/>
          <w:spacing w:val="-22"/>
          <w:sz w:val="19"/>
          <w:szCs w:val="19"/>
        </w:rPr>
        <w:t xml:space="preserve"> </w:t>
      </w:r>
      <w:r>
        <w:rPr>
          <w:color w:val="231F20"/>
          <w:spacing w:val="-2"/>
          <w:sz w:val="19"/>
          <w:szCs w:val="19"/>
        </w:rPr>
        <w:t>d</w:t>
      </w:r>
      <w:r>
        <w:rPr>
          <w:color w:val="231F20"/>
          <w:spacing w:val="-1"/>
          <w:sz w:val="19"/>
          <w:szCs w:val="19"/>
        </w:rPr>
        <w:t>e</w:t>
      </w:r>
      <w:r>
        <w:rPr>
          <w:color w:val="231F20"/>
          <w:spacing w:val="-22"/>
          <w:sz w:val="19"/>
          <w:szCs w:val="19"/>
        </w:rPr>
        <w:t xml:space="preserve"> </w:t>
      </w:r>
      <w:r>
        <w:rPr>
          <w:color w:val="231F20"/>
          <w:spacing w:val="1"/>
          <w:sz w:val="19"/>
          <w:szCs w:val="19"/>
        </w:rPr>
        <w:t>la</w:t>
      </w:r>
      <w:r>
        <w:rPr>
          <w:color w:val="231F20"/>
          <w:spacing w:val="-22"/>
          <w:sz w:val="19"/>
          <w:szCs w:val="19"/>
        </w:rPr>
        <w:t xml:space="preserve"> </w:t>
      </w:r>
      <w:r>
        <w:rPr>
          <w:color w:val="231F20"/>
          <w:sz w:val="19"/>
          <w:szCs w:val="19"/>
        </w:rPr>
        <w:t>acción</w:t>
      </w:r>
      <w:r>
        <w:rPr>
          <w:color w:val="231F20"/>
          <w:spacing w:val="-22"/>
          <w:sz w:val="19"/>
          <w:szCs w:val="19"/>
        </w:rPr>
        <w:t xml:space="preserve"> </w:t>
      </w:r>
      <w:r>
        <w:rPr>
          <w:color w:val="231F20"/>
          <w:sz w:val="19"/>
          <w:szCs w:val="19"/>
        </w:rPr>
        <w:t>se</w:t>
      </w:r>
      <w:r>
        <w:rPr>
          <w:color w:val="231F20"/>
          <w:spacing w:val="-22"/>
          <w:sz w:val="19"/>
          <w:szCs w:val="19"/>
        </w:rPr>
        <w:t xml:space="preserve"> </w:t>
      </w:r>
      <w:r>
        <w:rPr>
          <w:color w:val="231F20"/>
          <w:spacing w:val="-2"/>
          <w:sz w:val="19"/>
          <w:szCs w:val="19"/>
        </w:rPr>
        <w:t>pr</w:t>
      </w:r>
      <w:r>
        <w:rPr>
          <w:color w:val="231F20"/>
          <w:spacing w:val="-1"/>
          <w:sz w:val="19"/>
          <w:szCs w:val="19"/>
        </w:rPr>
        <w:t>o</w:t>
      </w:r>
      <w:r>
        <w:rPr>
          <w:color w:val="231F20"/>
          <w:spacing w:val="-2"/>
          <w:sz w:val="19"/>
          <w:szCs w:val="19"/>
        </w:rPr>
        <w:t>duc</w:t>
      </w:r>
      <w:r>
        <w:rPr>
          <w:color w:val="231F20"/>
          <w:spacing w:val="-1"/>
          <w:sz w:val="19"/>
          <w:szCs w:val="19"/>
        </w:rPr>
        <w:t>en</w:t>
      </w:r>
      <w:r>
        <w:rPr>
          <w:color w:val="231F20"/>
          <w:spacing w:val="-22"/>
          <w:sz w:val="19"/>
          <w:szCs w:val="19"/>
        </w:rPr>
        <w:t xml:space="preserve"> </w:t>
      </w:r>
      <w:r>
        <w:rPr>
          <w:color w:val="231F20"/>
          <w:sz w:val="19"/>
          <w:szCs w:val="19"/>
        </w:rPr>
        <w:t>a</w:t>
      </w:r>
      <w:r>
        <w:rPr>
          <w:color w:val="231F20"/>
          <w:spacing w:val="-22"/>
          <w:sz w:val="19"/>
          <w:szCs w:val="19"/>
        </w:rPr>
        <w:t xml:space="preserve"> </w:t>
      </w:r>
      <w:r>
        <w:rPr>
          <w:color w:val="231F20"/>
          <w:spacing w:val="1"/>
          <w:sz w:val="19"/>
          <w:szCs w:val="19"/>
        </w:rPr>
        <w:t>la</w:t>
      </w:r>
      <w:r>
        <w:rPr>
          <w:color w:val="231F20"/>
          <w:spacing w:val="-22"/>
          <w:sz w:val="19"/>
          <w:szCs w:val="19"/>
        </w:rPr>
        <w:t xml:space="preserve"> </w:t>
      </w:r>
      <w:r>
        <w:rPr>
          <w:color w:val="231F20"/>
          <w:sz w:val="19"/>
          <w:szCs w:val="19"/>
        </w:rPr>
        <w:t>vez</w:t>
      </w:r>
      <w:r>
        <w:rPr>
          <w:color w:val="231F20"/>
          <w:spacing w:val="-22"/>
          <w:sz w:val="19"/>
          <w:szCs w:val="19"/>
        </w:rPr>
        <w:t xml:space="preserve"> </w:t>
      </w:r>
      <w:r>
        <w:rPr>
          <w:color w:val="231F20"/>
          <w:sz w:val="19"/>
          <w:szCs w:val="19"/>
        </w:rPr>
        <w:t>en</w:t>
      </w:r>
      <w:r>
        <w:rPr>
          <w:color w:val="231F20"/>
          <w:spacing w:val="-22"/>
          <w:sz w:val="19"/>
          <w:szCs w:val="19"/>
        </w:rPr>
        <w:t xml:space="preserve"> </w:t>
      </w:r>
      <w:r>
        <w:rPr>
          <w:color w:val="231F20"/>
          <w:sz w:val="19"/>
          <w:szCs w:val="19"/>
        </w:rPr>
        <w:t>el</w:t>
      </w:r>
      <w:r>
        <w:rPr>
          <w:color w:val="231F20"/>
          <w:spacing w:val="-22"/>
          <w:sz w:val="19"/>
          <w:szCs w:val="19"/>
        </w:rPr>
        <w:t xml:space="preserve"> </w:t>
      </w:r>
      <w:r>
        <w:rPr>
          <w:color w:val="231F20"/>
          <w:spacing w:val="1"/>
          <w:sz w:val="19"/>
          <w:szCs w:val="19"/>
        </w:rPr>
        <w:t>escenario,</w:t>
      </w:r>
      <w:r>
        <w:rPr>
          <w:color w:val="231F20"/>
          <w:spacing w:val="-22"/>
          <w:sz w:val="19"/>
          <w:szCs w:val="19"/>
        </w:rPr>
        <w:t xml:space="preserve"> </w:t>
      </w:r>
      <w:r>
        <w:rPr>
          <w:color w:val="231F20"/>
          <w:spacing w:val="-3"/>
          <w:sz w:val="19"/>
          <w:szCs w:val="19"/>
        </w:rPr>
        <w:t>con</w:t>
      </w:r>
      <w:r>
        <w:rPr>
          <w:color w:val="231F20"/>
          <w:spacing w:val="-2"/>
          <w:sz w:val="19"/>
          <w:szCs w:val="19"/>
        </w:rPr>
        <w:t>-</w:t>
      </w:r>
      <w:r>
        <w:rPr>
          <w:color w:val="231F20"/>
          <w:spacing w:val="24"/>
          <w:w w:val="127"/>
          <w:sz w:val="19"/>
          <w:szCs w:val="19"/>
        </w:rPr>
        <w:t xml:space="preserve"> </w:t>
      </w:r>
      <w:r>
        <w:rPr>
          <w:color w:val="231F20"/>
          <w:spacing w:val="1"/>
          <w:w w:val="95"/>
          <w:sz w:val="19"/>
          <w:szCs w:val="19"/>
        </w:rPr>
        <w:t>vivi</w:t>
      </w:r>
      <w:r>
        <w:rPr>
          <w:color w:val="231F20"/>
          <w:w w:val="95"/>
          <w:sz w:val="19"/>
          <w:szCs w:val="19"/>
        </w:rPr>
        <w:t>en</w:t>
      </w:r>
      <w:r>
        <w:rPr>
          <w:color w:val="231F20"/>
          <w:spacing w:val="1"/>
          <w:w w:val="95"/>
          <w:sz w:val="19"/>
          <w:szCs w:val="19"/>
        </w:rPr>
        <w:t>d</w:t>
      </w:r>
      <w:r>
        <w:rPr>
          <w:color w:val="231F20"/>
          <w:w w:val="95"/>
          <w:sz w:val="19"/>
          <w:szCs w:val="19"/>
        </w:rPr>
        <w:t>o</w:t>
      </w:r>
      <w:r>
        <w:rPr>
          <w:color w:val="231F20"/>
          <w:spacing w:val="-1"/>
          <w:w w:val="95"/>
          <w:sz w:val="19"/>
          <w:szCs w:val="19"/>
        </w:rPr>
        <w:t xml:space="preserve"> </w:t>
      </w:r>
      <w:r>
        <w:rPr>
          <w:color w:val="231F20"/>
          <w:w w:val="95"/>
          <w:sz w:val="19"/>
          <w:szCs w:val="19"/>
        </w:rPr>
        <w:t xml:space="preserve">dos o </w:t>
      </w:r>
      <w:r>
        <w:rPr>
          <w:color w:val="231F20"/>
          <w:spacing w:val="1"/>
          <w:w w:val="95"/>
          <w:sz w:val="19"/>
          <w:szCs w:val="19"/>
        </w:rPr>
        <w:t>más</w:t>
      </w:r>
      <w:r>
        <w:rPr>
          <w:color w:val="231F20"/>
          <w:spacing w:val="-1"/>
          <w:w w:val="95"/>
          <w:sz w:val="19"/>
          <w:szCs w:val="19"/>
        </w:rPr>
        <w:t xml:space="preserve"> </w:t>
      </w:r>
      <w:r>
        <w:rPr>
          <w:color w:val="231F20"/>
          <w:spacing w:val="1"/>
          <w:w w:val="95"/>
          <w:sz w:val="19"/>
          <w:szCs w:val="19"/>
        </w:rPr>
        <w:t>lugar</w:t>
      </w:r>
      <w:r>
        <w:rPr>
          <w:color w:val="231F20"/>
          <w:w w:val="95"/>
          <w:sz w:val="19"/>
          <w:szCs w:val="19"/>
        </w:rPr>
        <w:t>e</w:t>
      </w:r>
      <w:r>
        <w:rPr>
          <w:color w:val="231F20"/>
          <w:spacing w:val="1"/>
          <w:w w:val="95"/>
          <w:sz w:val="19"/>
          <w:szCs w:val="19"/>
        </w:rPr>
        <w:t>s</w:t>
      </w:r>
      <w:r>
        <w:rPr>
          <w:color w:val="231F20"/>
          <w:w w:val="95"/>
          <w:sz w:val="19"/>
          <w:szCs w:val="19"/>
        </w:rPr>
        <w:t xml:space="preserve"> </w:t>
      </w:r>
      <w:r>
        <w:rPr>
          <w:color w:val="231F20"/>
          <w:spacing w:val="-2"/>
          <w:w w:val="95"/>
          <w:sz w:val="19"/>
          <w:szCs w:val="19"/>
        </w:rPr>
        <w:t>d</w:t>
      </w:r>
      <w:r>
        <w:rPr>
          <w:color w:val="231F20"/>
          <w:spacing w:val="-1"/>
          <w:w w:val="95"/>
          <w:sz w:val="19"/>
          <w:szCs w:val="19"/>
        </w:rPr>
        <w:t>e</w:t>
      </w:r>
      <w:r>
        <w:rPr>
          <w:color w:val="231F20"/>
          <w:w w:val="95"/>
          <w:sz w:val="19"/>
          <w:szCs w:val="19"/>
        </w:rPr>
        <w:t xml:space="preserve"> </w:t>
      </w:r>
      <w:r>
        <w:rPr>
          <w:color w:val="231F20"/>
          <w:spacing w:val="1"/>
          <w:w w:val="95"/>
          <w:sz w:val="19"/>
          <w:szCs w:val="19"/>
        </w:rPr>
        <w:t>la</w:t>
      </w:r>
      <w:r>
        <w:rPr>
          <w:color w:val="231F20"/>
          <w:spacing w:val="-1"/>
          <w:w w:val="95"/>
          <w:sz w:val="19"/>
          <w:szCs w:val="19"/>
        </w:rPr>
        <w:t xml:space="preserve"> </w:t>
      </w:r>
      <w:r>
        <w:rPr>
          <w:color w:val="231F20"/>
          <w:w w:val="95"/>
          <w:sz w:val="19"/>
          <w:szCs w:val="19"/>
        </w:rPr>
        <w:t xml:space="preserve">acción, </w:t>
      </w:r>
      <w:r>
        <w:rPr>
          <w:color w:val="231F20"/>
          <w:spacing w:val="1"/>
          <w:w w:val="95"/>
          <w:sz w:val="19"/>
          <w:szCs w:val="19"/>
        </w:rPr>
        <w:t>yuxtap</w:t>
      </w:r>
      <w:r>
        <w:rPr>
          <w:color w:val="231F20"/>
          <w:w w:val="95"/>
          <w:sz w:val="19"/>
          <w:szCs w:val="19"/>
        </w:rPr>
        <w:t>on</w:t>
      </w:r>
      <w:r>
        <w:rPr>
          <w:color w:val="231F20"/>
          <w:spacing w:val="1"/>
          <w:w w:val="95"/>
          <w:sz w:val="19"/>
          <w:szCs w:val="19"/>
        </w:rPr>
        <w:t>i</w:t>
      </w:r>
      <w:r>
        <w:rPr>
          <w:color w:val="231F20"/>
          <w:w w:val="95"/>
          <w:sz w:val="19"/>
          <w:szCs w:val="19"/>
        </w:rPr>
        <w:t>én</w:t>
      </w:r>
      <w:r>
        <w:rPr>
          <w:color w:val="231F20"/>
          <w:spacing w:val="1"/>
          <w:w w:val="95"/>
          <w:sz w:val="19"/>
          <w:szCs w:val="19"/>
        </w:rPr>
        <w:t>d</w:t>
      </w:r>
      <w:r>
        <w:rPr>
          <w:color w:val="231F20"/>
          <w:w w:val="95"/>
          <w:sz w:val="19"/>
          <w:szCs w:val="19"/>
        </w:rPr>
        <w:t>o</w:t>
      </w:r>
      <w:r>
        <w:rPr>
          <w:color w:val="231F20"/>
          <w:spacing w:val="1"/>
          <w:w w:val="95"/>
          <w:sz w:val="19"/>
          <w:szCs w:val="19"/>
        </w:rPr>
        <w:t>s</w:t>
      </w:r>
      <w:r>
        <w:rPr>
          <w:color w:val="231F20"/>
          <w:w w:val="95"/>
          <w:sz w:val="19"/>
          <w:szCs w:val="19"/>
        </w:rPr>
        <w:t>e.</w:t>
      </w:r>
    </w:p>
    <w:p w14:paraId="7EA85634" w14:textId="77777777" w:rsidR="00113228" w:rsidRDefault="00113228" w:rsidP="008A466A">
      <w:pPr>
        <w:pStyle w:val="Textoindependiente"/>
        <w:numPr>
          <w:ilvl w:val="1"/>
          <w:numId w:val="6"/>
        </w:numPr>
        <w:tabs>
          <w:tab w:val="left" w:pos="743"/>
        </w:tabs>
        <w:kinsoku w:val="0"/>
        <w:overflowPunct w:val="0"/>
        <w:spacing w:line="264" w:lineRule="auto"/>
        <w:ind w:left="675" w:right="144" w:hanging="41"/>
        <w:rPr>
          <w:color w:val="000000"/>
          <w:sz w:val="19"/>
          <w:szCs w:val="19"/>
        </w:rPr>
      </w:pPr>
      <w:r>
        <w:rPr>
          <w:color w:val="231F20"/>
          <w:sz w:val="19"/>
          <w:szCs w:val="19"/>
        </w:rPr>
        <w:t>Escenografía</w:t>
      </w:r>
      <w:r>
        <w:rPr>
          <w:color w:val="231F20"/>
          <w:spacing w:val="-19"/>
          <w:sz w:val="19"/>
          <w:szCs w:val="19"/>
        </w:rPr>
        <w:t xml:space="preserve"> </w:t>
      </w:r>
      <w:r>
        <w:rPr>
          <w:color w:val="231F20"/>
          <w:sz w:val="19"/>
          <w:szCs w:val="19"/>
        </w:rPr>
        <w:t>semifija/</w:t>
      </w:r>
      <w:r>
        <w:rPr>
          <w:color w:val="231F20"/>
          <w:spacing w:val="-19"/>
          <w:sz w:val="19"/>
          <w:szCs w:val="19"/>
        </w:rPr>
        <w:t xml:space="preserve"> </w:t>
      </w:r>
      <w:r>
        <w:rPr>
          <w:color w:val="231F20"/>
          <w:spacing w:val="-2"/>
          <w:sz w:val="19"/>
          <w:szCs w:val="19"/>
        </w:rPr>
        <w:t>e</w:t>
      </w:r>
      <w:r>
        <w:rPr>
          <w:color w:val="231F20"/>
          <w:spacing w:val="-3"/>
          <w:sz w:val="19"/>
          <w:szCs w:val="19"/>
        </w:rPr>
        <w:t>spacio</w:t>
      </w:r>
      <w:r>
        <w:rPr>
          <w:color w:val="231F20"/>
          <w:spacing w:val="-19"/>
          <w:sz w:val="19"/>
          <w:szCs w:val="19"/>
        </w:rPr>
        <w:t xml:space="preserve"> </w:t>
      </w:r>
      <w:r>
        <w:rPr>
          <w:color w:val="231F20"/>
          <w:sz w:val="19"/>
          <w:szCs w:val="19"/>
        </w:rPr>
        <w:t>único:</w:t>
      </w:r>
      <w:r>
        <w:rPr>
          <w:color w:val="231F20"/>
          <w:spacing w:val="-19"/>
          <w:sz w:val="19"/>
          <w:szCs w:val="19"/>
        </w:rPr>
        <w:t xml:space="preserve"> </w:t>
      </w:r>
      <w:r>
        <w:rPr>
          <w:color w:val="231F20"/>
          <w:spacing w:val="1"/>
          <w:sz w:val="19"/>
          <w:szCs w:val="19"/>
        </w:rPr>
        <w:t>una</w:t>
      </w:r>
      <w:r>
        <w:rPr>
          <w:color w:val="231F20"/>
          <w:spacing w:val="-19"/>
          <w:sz w:val="19"/>
          <w:szCs w:val="19"/>
        </w:rPr>
        <w:t xml:space="preserve"> </w:t>
      </w:r>
      <w:r>
        <w:rPr>
          <w:color w:val="231F20"/>
          <w:sz w:val="19"/>
          <w:szCs w:val="19"/>
        </w:rPr>
        <w:t>escenografía</w:t>
      </w:r>
      <w:r>
        <w:rPr>
          <w:color w:val="231F20"/>
          <w:spacing w:val="-19"/>
          <w:sz w:val="19"/>
          <w:szCs w:val="19"/>
        </w:rPr>
        <w:t xml:space="preserve"> </w:t>
      </w:r>
      <w:r>
        <w:rPr>
          <w:color w:val="231F20"/>
          <w:spacing w:val="-3"/>
          <w:sz w:val="19"/>
          <w:szCs w:val="19"/>
        </w:rPr>
        <w:t>con</w:t>
      </w:r>
      <w:r>
        <w:rPr>
          <w:color w:val="231F20"/>
          <w:spacing w:val="-18"/>
          <w:sz w:val="19"/>
          <w:szCs w:val="19"/>
        </w:rPr>
        <w:t xml:space="preserve"> </w:t>
      </w:r>
      <w:r>
        <w:rPr>
          <w:color w:val="231F20"/>
          <w:spacing w:val="-2"/>
          <w:sz w:val="19"/>
          <w:szCs w:val="19"/>
        </w:rPr>
        <w:t>u</w:t>
      </w:r>
      <w:r>
        <w:rPr>
          <w:color w:val="231F20"/>
          <w:spacing w:val="-1"/>
          <w:sz w:val="19"/>
          <w:szCs w:val="19"/>
        </w:rPr>
        <w:t>no</w:t>
      </w:r>
      <w:r>
        <w:rPr>
          <w:color w:val="231F20"/>
          <w:spacing w:val="-19"/>
          <w:sz w:val="19"/>
          <w:szCs w:val="19"/>
        </w:rPr>
        <w:t xml:space="preserve"> </w:t>
      </w:r>
      <w:r>
        <w:rPr>
          <w:color w:val="231F20"/>
          <w:sz w:val="19"/>
          <w:szCs w:val="19"/>
        </w:rPr>
        <w:t>o</w:t>
      </w:r>
      <w:r>
        <w:rPr>
          <w:color w:val="231F20"/>
          <w:spacing w:val="-19"/>
          <w:sz w:val="19"/>
          <w:szCs w:val="19"/>
        </w:rPr>
        <w:t xml:space="preserve"> </w:t>
      </w:r>
      <w:r>
        <w:rPr>
          <w:color w:val="231F20"/>
          <w:spacing w:val="-3"/>
          <w:sz w:val="19"/>
          <w:szCs w:val="19"/>
        </w:rPr>
        <w:t>va</w:t>
      </w:r>
      <w:r>
        <w:rPr>
          <w:color w:val="231F20"/>
          <w:spacing w:val="-2"/>
          <w:sz w:val="19"/>
          <w:szCs w:val="19"/>
        </w:rPr>
        <w:t>-</w:t>
      </w:r>
      <w:r>
        <w:rPr>
          <w:color w:val="231F20"/>
          <w:spacing w:val="45"/>
          <w:w w:val="127"/>
          <w:sz w:val="19"/>
          <w:szCs w:val="19"/>
        </w:rPr>
        <w:t xml:space="preserve"> </w:t>
      </w:r>
      <w:r>
        <w:rPr>
          <w:color w:val="231F20"/>
          <w:w w:val="95"/>
          <w:sz w:val="19"/>
          <w:szCs w:val="19"/>
        </w:rPr>
        <w:t>rios</w:t>
      </w:r>
      <w:r>
        <w:rPr>
          <w:color w:val="231F20"/>
          <w:spacing w:val="-10"/>
          <w:w w:val="95"/>
          <w:sz w:val="19"/>
          <w:szCs w:val="19"/>
        </w:rPr>
        <w:t xml:space="preserve"> </w:t>
      </w:r>
      <w:r>
        <w:rPr>
          <w:color w:val="231F20"/>
          <w:spacing w:val="-3"/>
          <w:w w:val="95"/>
          <w:sz w:val="19"/>
          <w:szCs w:val="19"/>
        </w:rPr>
        <w:t>e</w:t>
      </w:r>
      <w:r>
        <w:rPr>
          <w:color w:val="231F20"/>
          <w:spacing w:val="-4"/>
          <w:w w:val="95"/>
          <w:sz w:val="19"/>
          <w:szCs w:val="19"/>
        </w:rPr>
        <w:t>l</w:t>
      </w:r>
      <w:r>
        <w:rPr>
          <w:color w:val="231F20"/>
          <w:spacing w:val="-3"/>
          <w:w w:val="95"/>
          <w:sz w:val="19"/>
          <w:szCs w:val="19"/>
        </w:rPr>
        <w:t>ementos</w:t>
      </w:r>
      <w:r>
        <w:rPr>
          <w:color w:val="231F20"/>
          <w:spacing w:val="-9"/>
          <w:w w:val="95"/>
          <w:sz w:val="19"/>
          <w:szCs w:val="19"/>
        </w:rPr>
        <w:t xml:space="preserve"> </w:t>
      </w:r>
      <w:r>
        <w:rPr>
          <w:color w:val="231F20"/>
          <w:spacing w:val="-3"/>
          <w:w w:val="95"/>
          <w:sz w:val="19"/>
          <w:szCs w:val="19"/>
        </w:rPr>
        <w:t>i</w:t>
      </w:r>
      <w:r>
        <w:rPr>
          <w:color w:val="231F20"/>
          <w:spacing w:val="-2"/>
          <w:w w:val="95"/>
          <w:sz w:val="19"/>
          <w:szCs w:val="19"/>
        </w:rPr>
        <w:t>nm</w:t>
      </w:r>
      <w:r>
        <w:rPr>
          <w:color w:val="231F20"/>
          <w:spacing w:val="-3"/>
          <w:w w:val="95"/>
          <w:sz w:val="19"/>
          <w:szCs w:val="19"/>
        </w:rPr>
        <w:t>u</w:t>
      </w:r>
      <w:r>
        <w:rPr>
          <w:color w:val="231F20"/>
          <w:spacing w:val="-2"/>
          <w:w w:val="95"/>
          <w:sz w:val="19"/>
          <w:szCs w:val="19"/>
        </w:rPr>
        <w:t>tab</w:t>
      </w:r>
      <w:r>
        <w:rPr>
          <w:color w:val="231F20"/>
          <w:spacing w:val="-3"/>
          <w:w w:val="95"/>
          <w:sz w:val="19"/>
          <w:szCs w:val="19"/>
        </w:rPr>
        <w:t>l</w:t>
      </w:r>
      <w:r>
        <w:rPr>
          <w:color w:val="231F20"/>
          <w:spacing w:val="-2"/>
          <w:w w:val="95"/>
          <w:sz w:val="19"/>
          <w:szCs w:val="19"/>
        </w:rPr>
        <w:t>es</w:t>
      </w:r>
      <w:r>
        <w:rPr>
          <w:color w:val="231F20"/>
          <w:spacing w:val="-9"/>
          <w:w w:val="95"/>
          <w:sz w:val="19"/>
          <w:szCs w:val="19"/>
        </w:rPr>
        <w:t xml:space="preserve"> </w:t>
      </w:r>
      <w:r>
        <w:rPr>
          <w:color w:val="231F20"/>
          <w:w w:val="95"/>
          <w:sz w:val="19"/>
          <w:szCs w:val="19"/>
        </w:rPr>
        <w:t>y</w:t>
      </w:r>
      <w:r>
        <w:rPr>
          <w:color w:val="231F20"/>
          <w:spacing w:val="-9"/>
          <w:w w:val="95"/>
          <w:sz w:val="19"/>
          <w:szCs w:val="19"/>
        </w:rPr>
        <w:t xml:space="preserve"> </w:t>
      </w:r>
      <w:r>
        <w:rPr>
          <w:color w:val="231F20"/>
          <w:w w:val="95"/>
          <w:sz w:val="19"/>
          <w:szCs w:val="19"/>
        </w:rPr>
        <w:t>otros</w:t>
      </w:r>
      <w:r>
        <w:rPr>
          <w:color w:val="231F20"/>
          <w:spacing w:val="-9"/>
          <w:w w:val="95"/>
          <w:sz w:val="19"/>
          <w:szCs w:val="19"/>
        </w:rPr>
        <w:t xml:space="preserve"> </w:t>
      </w:r>
      <w:r>
        <w:rPr>
          <w:color w:val="231F20"/>
          <w:spacing w:val="-2"/>
          <w:w w:val="95"/>
          <w:sz w:val="19"/>
          <w:szCs w:val="19"/>
        </w:rPr>
        <w:t>v</w:t>
      </w:r>
      <w:r>
        <w:rPr>
          <w:color w:val="231F20"/>
          <w:spacing w:val="-1"/>
          <w:w w:val="95"/>
          <w:sz w:val="19"/>
          <w:szCs w:val="19"/>
        </w:rPr>
        <w:t>a</w:t>
      </w:r>
      <w:r>
        <w:rPr>
          <w:color w:val="231F20"/>
          <w:spacing w:val="-2"/>
          <w:w w:val="95"/>
          <w:sz w:val="19"/>
          <w:szCs w:val="19"/>
        </w:rPr>
        <w:t>ri</w:t>
      </w:r>
      <w:r>
        <w:rPr>
          <w:color w:val="231F20"/>
          <w:spacing w:val="-1"/>
          <w:w w:val="95"/>
          <w:sz w:val="19"/>
          <w:szCs w:val="19"/>
        </w:rPr>
        <w:t>ab</w:t>
      </w:r>
      <w:r>
        <w:rPr>
          <w:color w:val="231F20"/>
          <w:spacing w:val="-2"/>
          <w:w w:val="95"/>
          <w:sz w:val="19"/>
          <w:szCs w:val="19"/>
        </w:rPr>
        <w:t>l</w:t>
      </w:r>
      <w:r>
        <w:rPr>
          <w:color w:val="231F20"/>
          <w:spacing w:val="-1"/>
          <w:w w:val="95"/>
          <w:sz w:val="19"/>
          <w:szCs w:val="19"/>
        </w:rPr>
        <w:t>es,</w:t>
      </w:r>
      <w:r>
        <w:rPr>
          <w:color w:val="231F20"/>
          <w:spacing w:val="-9"/>
          <w:w w:val="95"/>
          <w:sz w:val="19"/>
          <w:szCs w:val="19"/>
        </w:rPr>
        <w:t xml:space="preserve"> </w:t>
      </w:r>
      <w:r>
        <w:rPr>
          <w:color w:val="231F20"/>
          <w:spacing w:val="-1"/>
          <w:w w:val="95"/>
          <w:sz w:val="19"/>
          <w:szCs w:val="19"/>
        </w:rPr>
        <w:t>q</w:t>
      </w:r>
      <w:r>
        <w:rPr>
          <w:color w:val="231F20"/>
          <w:spacing w:val="-2"/>
          <w:w w:val="95"/>
          <w:sz w:val="19"/>
          <w:szCs w:val="19"/>
        </w:rPr>
        <w:t>u</w:t>
      </w:r>
      <w:r>
        <w:rPr>
          <w:color w:val="231F20"/>
          <w:spacing w:val="-1"/>
          <w:w w:val="95"/>
          <w:sz w:val="19"/>
          <w:szCs w:val="19"/>
        </w:rPr>
        <w:t>e</w:t>
      </w:r>
      <w:r>
        <w:rPr>
          <w:color w:val="231F20"/>
          <w:spacing w:val="-9"/>
          <w:w w:val="95"/>
          <w:sz w:val="19"/>
          <w:szCs w:val="19"/>
        </w:rPr>
        <w:t xml:space="preserve"> </w:t>
      </w:r>
      <w:r>
        <w:rPr>
          <w:color w:val="231F20"/>
          <w:spacing w:val="-3"/>
          <w:w w:val="95"/>
          <w:sz w:val="19"/>
          <w:szCs w:val="19"/>
        </w:rPr>
        <w:t>d</w:t>
      </w:r>
      <w:r>
        <w:rPr>
          <w:color w:val="231F20"/>
          <w:spacing w:val="-2"/>
          <w:w w:val="95"/>
          <w:sz w:val="19"/>
          <w:szCs w:val="19"/>
        </w:rPr>
        <w:t>enotan</w:t>
      </w:r>
      <w:r>
        <w:rPr>
          <w:color w:val="231F20"/>
          <w:spacing w:val="-9"/>
          <w:w w:val="95"/>
          <w:sz w:val="19"/>
          <w:szCs w:val="19"/>
        </w:rPr>
        <w:t xml:space="preserve"> </w:t>
      </w:r>
      <w:r>
        <w:rPr>
          <w:color w:val="231F20"/>
          <w:spacing w:val="1"/>
          <w:w w:val="95"/>
          <w:sz w:val="19"/>
          <w:szCs w:val="19"/>
        </w:rPr>
        <w:t>u</w:t>
      </w:r>
      <w:r>
        <w:rPr>
          <w:color w:val="231F20"/>
          <w:w w:val="95"/>
          <w:sz w:val="19"/>
          <w:szCs w:val="19"/>
        </w:rPr>
        <w:t>n</w:t>
      </w:r>
      <w:r>
        <w:rPr>
          <w:color w:val="231F20"/>
          <w:spacing w:val="-10"/>
          <w:w w:val="95"/>
          <w:sz w:val="19"/>
          <w:szCs w:val="19"/>
        </w:rPr>
        <w:t xml:space="preserve"> </w:t>
      </w:r>
      <w:r>
        <w:rPr>
          <w:color w:val="231F20"/>
          <w:w w:val="95"/>
          <w:sz w:val="19"/>
          <w:szCs w:val="19"/>
        </w:rPr>
        <w:t>único</w:t>
      </w:r>
      <w:r>
        <w:rPr>
          <w:color w:val="231F20"/>
          <w:spacing w:val="-9"/>
          <w:w w:val="95"/>
          <w:sz w:val="19"/>
          <w:szCs w:val="19"/>
        </w:rPr>
        <w:t xml:space="preserve"> </w:t>
      </w:r>
      <w:r>
        <w:rPr>
          <w:color w:val="231F20"/>
          <w:spacing w:val="-3"/>
          <w:w w:val="95"/>
          <w:sz w:val="19"/>
          <w:szCs w:val="19"/>
        </w:rPr>
        <w:t>lug</w:t>
      </w:r>
      <w:r>
        <w:rPr>
          <w:color w:val="231F20"/>
          <w:spacing w:val="-2"/>
          <w:w w:val="95"/>
          <w:sz w:val="19"/>
          <w:szCs w:val="19"/>
        </w:rPr>
        <w:t>a</w:t>
      </w:r>
      <w:r>
        <w:rPr>
          <w:color w:val="231F20"/>
          <w:spacing w:val="-3"/>
          <w:w w:val="95"/>
          <w:sz w:val="19"/>
          <w:szCs w:val="19"/>
        </w:rPr>
        <w:t>r</w:t>
      </w:r>
      <w:r>
        <w:rPr>
          <w:color w:val="231F20"/>
          <w:spacing w:val="-2"/>
          <w:w w:val="95"/>
          <w:sz w:val="19"/>
          <w:szCs w:val="19"/>
        </w:rPr>
        <w:t>.</w:t>
      </w:r>
    </w:p>
    <w:p w14:paraId="1B00001B" w14:textId="77777777" w:rsidR="00113228" w:rsidRDefault="00113228" w:rsidP="008A466A">
      <w:pPr>
        <w:pStyle w:val="Textoindependiente"/>
        <w:numPr>
          <w:ilvl w:val="1"/>
          <w:numId w:val="6"/>
        </w:numPr>
        <w:tabs>
          <w:tab w:val="left" w:pos="746"/>
        </w:tabs>
        <w:kinsoku w:val="0"/>
        <w:overflowPunct w:val="0"/>
        <w:spacing w:line="264" w:lineRule="auto"/>
        <w:ind w:left="673" w:right="144" w:hanging="39"/>
        <w:rPr>
          <w:color w:val="000000"/>
          <w:sz w:val="19"/>
          <w:szCs w:val="19"/>
        </w:rPr>
      </w:pPr>
      <w:r>
        <w:rPr>
          <w:color w:val="231F20"/>
          <w:w w:val="95"/>
          <w:sz w:val="19"/>
          <w:szCs w:val="19"/>
        </w:rPr>
        <w:t>Escenografía</w:t>
      </w:r>
      <w:r>
        <w:rPr>
          <w:color w:val="231F20"/>
          <w:spacing w:val="12"/>
          <w:w w:val="95"/>
          <w:sz w:val="19"/>
          <w:szCs w:val="19"/>
        </w:rPr>
        <w:t xml:space="preserve"> </w:t>
      </w:r>
      <w:r>
        <w:rPr>
          <w:color w:val="231F20"/>
          <w:w w:val="95"/>
          <w:sz w:val="19"/>
          <w:szCs w:val="19"/>
        </w:rPr>
        <w:t>semifija/</w:t>
      </w:r>
      <w:r>
        <w:rPr>
          <w:color w:val="231F20"/>
          <w:spacing w:val="12"/>
          <w:w w:val="95"/>
          <w:sz w:val="19"/>
          <w:szCs w:val="19"/>
        </w:rPr>
        <w:t xml:space="preserve"> </w:t>
      </w:r>
      <w:r>
        <w:rPr>
          <w:color w:val="231F20"/>
          <w:spacing w:val="-2"/>
          <w:w w:val="95"/>
          <w:sz w:val="19"/>
          <w:szCs w:val="19"/>
        </w:rPr>
        <w:t>es</w:t>
      </w:r>
      <w:r>
        <w:rPr>
          <w:color w:val="231F20"/>
          <w:spacing w:val="-3"/>
          <w:w w:val="95"/>
          <w:sz w:val="19"/>
          <w:szCs w:val="19"/>
        </w:rPr>
        <w:t>p</w:t>
      </w:r>
      <w:r>
        <w:rPr>
          <w:color w:val="231F20"/>
          <w:spacing w:val="-2"/>
          <w:w w:val="95"/>
          <w:sz w:val="19"/>
          <w:szCs w:val="19"/>
        </w:rPr>
        <w:t>ac</w:t>
      </w:r>
      <w:r>
        <w:rPr>
          <w:color w:val="231F20"/>
          <w:spacing w:val="-3"/>
          <w:w w:val="95"/>
          <w:sz w:val="19"/>
          <w:szCs w:val="19"/>
        </w:rPr>
        <w:t>i</w:t>
      </w:r>
      <w:r>
        <w:rPr>
          <w:color w:val="231F20"/>
          <w:spacing w:val="-2"/>
          <w:w w:val="95"/>
          <w:sz w:val="19"/>
          <w:szCs w:val="19"/>
        </w:rPr>
        <w:t>o</w:t>
      </w:r>
      <w:r>
        <w:rPr>
          <w:color w:val="231F20"/>
          <w:spacing w:val="13"/>
          <w:w w:val="95"/>
          <w:sz w:val="19"/>
          <w:szCs w:val="19"/>
        </w:rPr>
        <w:t xml:space="preserve"> </w:t>
      </w:r>
      <w:r>
        <w:rPr>
          <w:color w:val="231F20"/>
          <w:spacing w:val="-1"/>
          <w:w w:val="95"/>
          <w:sz w:val="19"/>
          <w:szCs w:val="19"/>
        </w:rPr>
        <w:t>consec</w:t>
      </w:r>
      <w:r>
        <w:rPr>
          <w:color w:val="231F20"/>
          <w:spacing w:val="-2"/>
          <w:w w:val="95"/>
          <w:sz w:val="19"/>
          <w:szCs w:val="19"/>
        </w:rPr>
        <w:t>u</w:t>
      </w:r>
      <w:r>
        <w:rPr>
          <w:color w:val="231F20"/>
          <w:spacing w:val="-1"/>
          <w:w w:val="95"/>
          <w:sz w:val="19"/>
          <w:szCs w:val="19"/>
        </w:rPr>
        <w:t>t</w:t>
      </w:r>
      <w:r>
        <w:rPr>
          <w:color w:val="231F20"/>
          <w:spacing w:val="-2"/>
          <w:w w:val="95"/>
          <w:sz w:val="19"/>
          <w:szCs w:val="19"/>
        </w:rPr>
        <w:t>iv</w:t>
      </w:r>
      <w:r>
        <w:rPr>
          <w:color w:val="231F20"/>
          <w:spacing w:val="-1"/>
          <w:w w:val="95"/>
          <w:sz w:val="19"/>
          <w:szCs w:val="19"/>
        </w:rPr>
        <w:t>o:</w:t>
      </w:r>
      <w:r>
        <w:rPr>
          <w:color w:val="231F20"/>
          <w:spacing w:val="12"/>
          <w:w w:val="95"/>
          <w:sz w:val="19"/>
          <w:szCs w:val="19"/>
        </w:rPr>
        <w:t xml:space="preserve"> </w:t>
      </w:r>
      <w:r>
        <w:rPr>
          <w:color w:val="231F20"/>
          <w:spacing w:val="1"/>
          <w:w w:val="95"/>
          <w:sz w:val="19"/>
          <w:szCs w:val="19"/>
        </w:rPr>
        <w:t>u</w:t>
      </w:r>
      <w:r>
        <w:rPr>
          <w:color w:val="231F20"/>
          <w:w w:val="95"/>
          <w:sz w:val="19"/>
          <w:szCs w:val="19"/>
        </w:rPr>
        <w:t>n</w:t>
      </w:r>
      <w:r>
        <w:rPr>
          <w:color w:val="231F20"/>
          <w:spacing w:val="1"/>
          <w:w w:val="95"/>
          <w:sz w:val="19"/>
          <w:szCs w:val="19"/>
        </w:rPr>
        <w:t>a</w:t>
      </w:r>
      <w:r>
        <w:rPr>
          <w:color w:val="231F20"/>
          <w:spacing w:val="13"/>
          <w:w w:val="95"/>
          <w:sz w:val="19"/>
          <w:szCs w:val="19"/>
        </w:rPr>
        <w:t xml:space="preserve"> </w:t>
      </w:r>
      <w:r>
        <w:rPr>
          <w:color w:val="231F20"/>
          <w:w w:val="95"/>
          <w:sz w:val="19"/>
          <w:szCs w:val="19"/>
        </w:rPr>
        <w:t>escenografía</w:t>
      </w:r>
      <w:r>
        <w:rPr>
          <w:color w:val="231F20"/>
          <w:spacing w:val="12"/>
          <w:w w:val="95"/>
          <w:sz w:val="19"/>
          <w:szCs w:val="19"/>
        </w:rPr>
        <w:t xml:space="preserve"> </w:t>
      </w:r>
      <w:r>
        <w:rPr>
          <w:color w:val="231F20"/>
          <w:spacing w:val="-2"/>
          <w:w w:val="95"/>
          <w:sz w:val="19"/>
          <w:szCs w:val="19"/>
        </w:rPr>
        <w:t>con</w:t>
      </w:r>
      <w:r>
        <w:rPr>
          <w:color w:val="231F20"/>
          <w:spacing w:val="12"/>
          <w:w w:val="95"/>
          <w:sz w:val="19"/>
          <w:szCs w:val="19"/>
        </w:rPr>
        <w:t xml:space="preserve"> </w:t>
      </w:r>
      <w:r>
        <w:rPr>
          <w:color w:val="231F20"/>
          <w:spacing w:val="1"/>
          <w:w w:val="95"/>
          <w:sz w:val="19"/>
          <w:szCs w:val="19"/>
        </w:rPr>
        <w:t>u</w:t>
      </w:r>
      <w:r>
        <w:rPr>
          <w:color w:val="231F20"/>
          <w:w w:val="95"/>
          <w:sz w:val="19"/>
          <w:szCs w:val="19"/>
        </w:rPr>
        <w:t>n</w:t>
      </w:r>
      <w:r>
        <w:rPr>
          <w:color w:val="231F20"/>
          <w:spacing w:val="57"/>
          <w:w w:val="98"/>
          <w:sz w:val="19"/>
          <w:szCs w:val="19"/>
        </w:rPr>
        <w:t xml:space="preserve"> </w:t>
      </w:r>
      <w:r>
        <w:rPr>
          <w:color w:val="231F20"/>
          <w:spacing w:val="-3"/>
          <w:sz w:val="19"/>
          <w:szCs w:val="19"/>
        </w:rPr>
        <w:t>e</w:t>
      </w:r>
      <w:r>
        <w:rPr>
          <w:color w:val="231F20"/>
          <w:spacing w:val="-4"/>
          <w:sz w:val="19"/>
          <w:szCs w:val="19"/>
        </w:rPr>
        <w:t>l</w:t>
      </w:r>
      <w:r>
        <w:rPr>
          <w:color w:val="231F20"/>
          <w:spacing w:val="-3"/>
          <w:sz w:val="19"/>
          <w:szCs w:val="19"/>
        </w:rPr>
        <w:t>e</w:t>
      </w:r>
      <w:r>
        <w:rPr>
          <w:color w:val="231F20"/>
          <w:spacing w:val="-4"/>
          <w:sz w:val="19"/>
          <w:szCs w:val="19"/>
        </w:rPr>
        <w:t>m</w:t>
      </w:r>
      <w:r>
        <w:rPr>
          <w:color w:val="231F20"/>
          <w:spacing w:val="-3"/>
          <w:sz w:val="19"/>
          <w:szCs w:val="19"/>
        </w:rPr>
        <w:t>e</w:t>
      </w:r>
      <w:r>
        <w:rPr>
          <w:color w:val="231F20"/>
          <w:spacing w:val="-4"/>
          <w:sz w:val="19"/>
          <w:szCs w:val="19"/>
        </w:rPr>
        <w:t>nto</w:t>
      </w:r>
      <w:r>
        <w:rPr>
          <w:color w:val="231F20"/>
          <w:spacing w:val="-32"/>
          <w:sz w:val="19"/>
          <w:szCs w:val="19"/>
        </w:rPr>
        <w:t xml:space="preserve"> </w:t>
      </w:r>
      <w:r>
        <w:rPr>
          <w:color w:val="231F20"/>
          <w:spacing w:val="-3"/>
          <w:sz w:val="19"/>
          <w:szCs w:val="19"/>
        </w:rPr>
        <w:t>fi</w:t>
      </w:r>
      <w:r>
        <w:rPr>
          <w:color w:val="231F20"/>
          <w:spacing w:val="-2"/>
          <w:sz w:val="19"/>
          <w:szCs w:val="19"/>
        </w:rPr>
        <w:t>j</w:t>
      </w:r>
      <w:r>
        <w:rPr>
          <w:color w:val="231F20"/>
          <w:spacing w:val="-3"/>
          <w:sz w:val="19"/>
          <w:szCs w:val="19"/>
        </w:rPr>
        <w:t>o</w:t>
      </w:r>
      <w:r>
        <w:rPr>
          <w:color w:val="231F20"/>
          <w:spacing w:val="-31"/>
          <w:sz w:val="19"/>
          <w:szCs w:val="19"/>
        </w:rPr>
        <w:t xml:space="preserve"> </w:t>
      </w:r>
      <w:r>
        <w:rPr>
          <w:color w:val="231F20"/>
          <w:sz w:val="19"/>
          <w:szCs w:val="19"/>
        </w:rPr>
        <w:t>y</w:t>
      </w:r>
      <w:r>
        <w:rPr>
          <w:color w:val="231F20"/>
          <w:spacing w:val="-32"/>
          <w:sz w:val="19"/>
          <w:szCs w:val="19"/>
        </w:rPr>
        <w:t xml:space="preserve"> </w:t>
      </w:r>
      <w:r>
        <w:rPr>
          <w:color w:val="231F20"/>
          <w:sz w:val="19"/>
          <w:szCs w:val="19"/>
        </w:rPr>
        <w:t>otros</w:t>
      </w:r>
      <w:r>
        <w:rPr>
          <w:color w:val="231F20"/>
          <w:spacing w:val="-31"/>
          <w:sz w:val="19"/>
          <w:szCs w:val="19"/>
        </w:rPr>
        <w:t xml:space="preserve"> </w:t>
      </w:r>
      <w:r>
        <w:rPr>
          <w:color w:val="231F20"/>
          <w:spacing w:val="-2"/>
          <w:sz w:val="19"/>
          <w:szCs w:val="19"/>
        </w:rPr>
        <w:t>variabl</w:t>
      </w:r>
      <w:r>
        <w:rPr>
          <w:color w:val="231F20"/>
          <w:spacing w:val="-1"/>
          <w:sz w:val="19"/>
          <w:szCs w:val="19"/>
        </w:rPr>
        <w:t>e</w:t>
      </w:r>
      <w:r>
        <w:rPr>
          <w:color w:val="231F20"/>
          <w:spacing w:val="-2"/>
          <w:sz w:val="19"/>
          <w:szCs w:val="19"/>
        </w:rPr>
        <w:t>s</w:t>
      </w:r>
      <w:r>
        <w:rPr>
          <w:color w:val="231F20"/>
          <w:spacing w:val="-31"/>
          <w:sz w:val="19"/>
          <w:szCs w:val="19"/>
        </w:rPr>
        <w:t xml:space="preserve"> </w:t>
      </w:r>
      <w:r>
        <w:rPr>
          <w:color w:val="231F20"/>
          <w:spacing w:val="-2"/>
          <w:sz w:val="19"/>
          <w:szCs w:val="19"/>
        </w:rPr>
        <w:t>qu</w:t>
      </w:r>
      <w:r>
        <w:rPr>
          <w:color w:val="231F20"/>
          <w:spacing w:val="-1"/>
          <w:sz w:val="19"/>
          <w:szCs w:val="19"/>
        </w:rPr>
        <w:t>e</w:t>
      </w:r>
      <w:r>
        <w:rPr>
          <w:color w:val="231F20"/>
          <w:spacing w:val="-32"/>
          <w:sz w:val="19"/>
          <w:szCs w:val="19"/>
        </w:rPr>
        <w:t xml:space="preserve"> </w:t>
      </w:r>
      <w:r>
        <w:rPr>
          <w:color w:val="231F20"/>
          <w:spacing w:val="-3"/>
          <w:sz w:val="19"/>
          <w:szCs w:val="19"/>
        </w:rPr>
        <w:t>d</w:t>
      </w:r>
      <w:r>
        <w:rPr>
          <w:color w:val="231F20"/>
          <w:spacing w:val="-2"/>
          <w:sz w:val="19"/>
          <w:szCs w:val="19"/>
        </w:rPr>
        <w:t>e</w:t>
      </w:r>
      <w:r>
        <w:rPr>
          <w:color w:val="231F20"/>
          <w:spacing w:val="-3"/>
          <w:sz w:val="19"/>
          <w:szCs w:val="19"/>
        </w:rPr>
        <w:t>nota</w:t>
      </w:r>
      <w:r>
        <w:rPr>
          <w:color w:val="231F20"/>
          <w:spacing w:val="-31"/>
          <w:sz w:val="19"/>
          <w:szCs w:val="19"/>
        </w:rPr>
        <w:t xml:space="preserve"> </w:t>
      </w:r>
      <w:r>
        <w:rPr>
          <w:color w:val="231F20"/>
          <w:sz w:val="19"/>
          <w:szCs w:val="19"/>
        </w:rPr>
        <w:t>distintos</w:t>
      </w:r>
      <w:r>
        <w:rPr>
          <w:color w:val="231F20"/>
          <w:spacing w:val="-31"/>
          <w:sz w:val="19"/>
          <w:szCs w:val="19"/>
        </w:rPr>
        <w:t xml:space="preserve"> </w:t>
      </w:r>
      <w:r>
        <w:rPr>
          <w:color w:val="231F20"/>
          <w:spacing w:val="-2"/>
          <w:sz w:val="19"/>
          <w:szCs w:val="19"/>
        </w:rPr>
        <w:t>lugar</w:t>
      </w:r>
      <w:r>
        <w:rPr>
          <w:color w:val="231F20"/>
          <w:spacing w:val="-1"/>
          <w:sz w:val="19"/>
          <w:szCs w:val="19"/>
        </w:rPr>
        <w:t>e</w:t>
      </w:r>
      <w:r>
        <w:rPr>
          <w:color w:val="231F20"/>
          <w:spacing w:val="-2"/>
          <w:sz w:val="19"/>
          <w:szCs w:val="19"/>
        </w:rPr>
        <w:t>s</w:t>
      </w:r>
      <w:r>
        <w:rPr>
          <w:color w:val="231F20"/>
          <w:spacing w:val="-32"/>
          <w:sz w:val="19"/>
          <w:szCs w:val="19"/>
        </w:rPr>
        <w:t xml:space="preserve"> </w:t>
      </w:r>
      <w:r>
        <w:rPr>
          <w:color w:val="231F20"/>
          <w:spacing w:val="-1"/>
          <w:sz w:val="19"/>
          <w:szCs w:val="19"/>
        </w:rPr>
        <w:t>en</w:t>
      </w:r>
      <w:r>
        <w:rPr>
          <w:color w:val="231F20"/>
          <w:spacing w:val="-31"/>
          <w:sz w:val="19"/>
          <w:szCs w:val="19"/>
        </w:rPr>
        <w:t xml:space="preserve"> </w:t>
      </w:r>
      <w:r>
        <w:rPr>
          <w:color w:val="231F20"/>
          <w:spacing w:val="-1"/>
          <w:sz w:val="19"/>
          <w:szCs w:val="19"/>
        </w:rPr>
        <w:t>e</w:t>
      </w:r>
      <w:r>
        <w:rPr>
          <w:color w:val="231F20"/>
          <w:spacing w:val="-2"/>
          <w:sz w:val="19"/>
          <w:szCs w:val="19"/>
        </w:rPr>
        <w:t>l</w:t>
      </w:r>
      <w:r>
        <w:rPr>
          <w:color w:val="231F20"/>
          <w:spacing w:val="-31"/>
          <w:sz w:val="19"/>
          <w:szCs w:val="19"/>
        </w:rPr>
        <w:t xml:space="preserve"> </w:t>
      </w:r>
      <w:r>
        <w:rPr>
          <w:color w:val="231F20"/>
          <w:spacing w:val="-3"/>
          <w:sz w:val="19"/>
          <w:szCs w:val="19"/>
        </w:rPr>
        <w:t>ti</w:t>
      </w:r>
      <w:r>
        <w:rPr>
          <w:color w:val="231F20"/>
          <w:spacing w:val="-2"/>
          <w:sz w:val="19"/>
          <w:szCs w:val="19"/>
        </w:rPr>
        <w:t>e</w:t>
      </w:r>
      <w:r>
        <w:rPr>
          <w:color w:val="231F20"/>
          <w:spacing w:val="-3"/>
          <w:sz w:val="19"/>
          <w:szCs w:val="19"/>
        </w:rPr>
        <w:t>mpo</w:t>
      </w:r>
      <w:r>
        <w:rPr>
          <w:color w:val="231F20"/>
          <w:spacing w:val="-2"/>
          <w:sz w:val="19"/>
          <w:szCs w:val="19"/>
        </w:rPr>
        <w:t>.</w:t>
      </w:r>
    </w:p>
    <w:p w14:paraId="6A10BEFB" w14:textId="77777777" w:rsidR="00113228" w:rsidRDefault="00113228" w:rsidP="008A466A">
      <w:pPr>
        <w:pStyle w:val="Textoindependiente"/>
        <w:numPr>
          <w:ilvl w:val="1"/>
          <w:numId w:val="6"/>
        </w:numPr>
        <w:tabs>
          <w:tab w:val="left" w:pos="741"/>
        </w:tabs>
        <w:kinsoku w:val="0"/>
        <w:overflowPunct w:val="0"/>
        <w:spacing w:line="264" w:lineRule="auto"/>
        <w:ind w:left="673" w:right="177" w:hanging="39"/>
        <w:rPr>
          <w:color w:val="000000"/>
          <w:sz w:val="19"/>
          <w:szCs w:val="19"/>
        </w:rPr>
      </w:pPr>
      <w:r>
        <w:rPr>
          <w:color w:val="231F20"/>
          <w:spacing w:val="2"/>
          <w:w w:val="95"/>
          <w:sz w:val="19"/>
          <w:szCs w:val="19"/>
        </w:rPr>
        <w:t>Esc</w:t>
      </w:r>
      <w:r>
        <w:rPr>
          <w:color w:val="231F20"/>
          <w:spacing w:val="1"/>
          <w:w w:val="95"/>
          <w:sz w:val="19"/>
          <w:szCs w:val="19"/>
        </w:rPr>
        <w:t>eno</w:t>
      </w:r>
      <w:r>
        <w:rPr>
          <w:color w:val="231F20"/>
          <w:spacing w:val="2"/>
          <w:w w:val="95"/>
          <w:sz w:val="19"/>
          <w:szCs w:val="19"/>
        </w:rPr>
        <w:t>gr</w:t>
      </w:r>
      <w:r>
        <w:rPr>
          <w:color w:val="231F20"/>
          <w:spacing w:val="1"/>
          <w:w w:val="95"/>
          <w:sz w:val="19"/>
          <w:szCs w:val="19"/>
        </w:rPr>
        <w:t>a</w:t>
      </w:r>
      <w:r>
        <w:rPr>
          <w:color w:val="231F20"/>
          <w:spacing w:val="2"/>
          <w:w w:val="95"/>
          <w:sz w:val="19"/>
          <w:szCs w:val="19"/>
        </w:rPr>
        <w:t>fí</w:t>
      </w:r>
      <w:r>
        <w:rPr>
          <w:color w:val="231F20"/>
          <w:spacing w:val="1"/>
          <w:w w:val="95"/>
          <w:sz w:val="19"/>
          <w:szCs w:val="19"/>
        </w:rPr>
        <w:t>a</w:t>
      </w:r>
      <w:r>
        <w:rPr>
          <w:color w:val="231F20"/>
          <w:spacing w:val="10"/>
          <w:w w:val="95"/>
          <w:sz w:val="19"/>
          <w:szCs w:val="19"/>
        </w:rPr>
        <w:t xml:space="preserve"> </w:t>
      </w:r>
      <w:r>
        <w:rPr>
          <w:color w:val="231F20"/>
          <w:spacing w:val="2"/>
          <w:w w:val="95"/>
          <w:sz w:val="19"/>
          <w:szCs w:val="19"/>
        </w:rPr>
        <w:t>s</w:t>
      </w:r>
      <w:r>
        <w:rPr>
          <w:color w:val="231F20"/>
          <w:spacing w:val="1"/>
          <w:w w:val="95"/>
          <w:sz w:val="19"/>
          <w:szCs w:val="19"/>
        </w:rPr>
        <w:t>em</w:t>
      </w:r>
      <w:r>
        <w:rPr>
          <w:color w:val="231F20"/>
          <w:spacing w:val="2"/>
          <w:w w:val="95"/>
          <w:sz w:val="19"/>
          <w:szCs w:val="19"/>
        </w:rPr>
        <w:t>ifi</w:t>
      </w:r>
      <w:r>
        <w:rPr>
          <w:color w:val="231F20"/>
          <w:spacing w:val="1"/>
          <w:w w:val="95"/>
          <w:sz w:val="19"/>
          <w:szCs w:val="19"/>
        </w:rPr>
        <w:t>ja</w:t>
      </w:r>
      <w:r>
        <w:rPr>
          <w:color w:val="231F20"/>
          <w:spacing w:val="3"/>
          <w:w w:val="95"/>
          <w:sz w:val="19"/>
          <w:szCs w:val="19"/>
        </w:rPr>
        <w:t>/</w:t>
      </w:r>
      <w:r>
        <w:rPr>
          <w:color w:val="231F20"/>
          <w:spacing w:val="10"/>
          <w:w w:val="95"/>
          <w:sz w:val="19"/>
          <w:szCs w:val="19"/>
        </w:rPr>
        <w:t xml:space="preserve"> </w:t>
      </w:r>
      <w:r>
        <w:rPr>
          <w:color w:val="231F20"/>
          <w:w w:val="95"/>
          <w:sz w:val="19"/>
          <w:szCs w:val="19"/>
        </w:rPr>
        <w:t>espacio</w:t>
      </w:r>
      <w:r>
        <w:rPr>
          <w:color w:val="231F20"/>
          <w:spacing w:val="10"/>
          <w:w w:val="95"/>
          <w:sz w:val="19"/>
          <w:szCs w:val="19"/>
        </w:rPr>
        <w:t xml:space="preserve"> </w:t>
      </w:r>
      <w:r>
        <w:rPr>
          <w:color w:val="231F20"/>
          <w:spacing w:val="1"/>
          <w:w w:val="95"/>
          <w:sz w:val="19"/>
          <w:szCs w:val="19"/>
        </w:rPr>
        <w:t>simultá</w:t>
      </w:r>
      <w:r>
        <w:rPr>
          <w:color w:val="231F20"/>
          <w:w w:val="95"/>
          <w:sz w:val="19"/>
          <w:szCs w:val="19"/>
        </w:rPr>
        <w:t>neo:</w:t>
      </w:r>
      <w:r>
        <w:rPr>
          <w:color w:val="231F20"/>
          <w:spacing w:val="10"/>
          <w:w w:val="95"/>
          <w:sz w:val="19"/>
          <w:szCs w:val="19"/>
        </w:rPr>
        <w:t xml:space="preserve"> </w:t>
      </w:r>
      <w:r>
        <w:rPr>
          <w:color w:val="231F20"/>
          <w:spacing w:val="2"/>
          <w:w w:val="95"/>
          <w:sz w:val="19"/>
          <w:szCs w:val="19"/>
        </w:rPr>
        <w:t>u</w:t>
      </w:r>
      <w:r>
        <w:rPr>
          <w:color w:val="231F20"/>
          <w:spacing w:val="1"/>
          <w:w w:val="95"/>
          <w:sz w:val="19"/>
          <w:szCs w:val="19"/>
        </w:rPr>
        <w:t>na</w:t>
      </w:r>
      <w:r>
        <w:rPr>
          <w:color w:val="231F20"/>
          <w:spacing w:val="10"/>
          <w:w w:val="95"/>
          <w:sz w:val="19"/>
          <w:szCs w:val="19"/>
        </w:rPr>
        <w:t xml:space="preserve"> </w:t>
      </w:r>
      <w:r>
        <w:rPr>
          <w:color w:val="231F20"/>
          <w:w w:val="95"/>
          <w:sz w:val="19"/>
          <w:szCs w:val="19"/>
        </w:rPr>
        <w:t>e</w:t>
      </w:r>
      <w:r>
        <w:rPr>
          <w:color w:val="231F20"/>
          <w:spacing w:val="1"/>
          <w:w w:val="95"/>
          <w:sz w:val="19"/>
          <w:szCs w:val="19"/>
        </w:rPr>
        <w:t>sc</w:t>
      </w:r>
      <w:r>
        <w:rPr>
          <w:color w:val="231F20"/>
          <w:w w:val="95"/>
          <w:sz w:val="19"/>
          <w:szCs w:val="19"/>
        </w:rPr>
        <w:t>eno</w:t>
      </w:r>
      <w:r>
        <w:rPr>
          <w:color w:val="231F20"/>
          <w:spacing w:val="1"/>
          <w:w w:val="95"/>
          <w:sz w:val="19"/>
          <w:szCs w:val="19"/>
        </w:rPr>
        <w:t>grafía</w:t>
      </w:r>
      <w:r>
        <w:rPr>
          <w:color w:val="231F20"/>
          <w:spacing w:val="10"/>
          <w:w w:val="95"/>
          <w:sz w:val="19"/>
          <w:szCs w:val="19"/>
        </w:rPr>
        <w:t xml:space="preserve"> </w:t>
      </w:r>
      <w:r>
        <w:rPr>
          <w:color w:val="231F20"/>
          <w:spacing w:val="-1"/>
          <w:w w:val="95"/>
          <w:sz w:val="19"/>
          <w:szCs w:val="19"/>
        </w:rPr>
        <w:t>con</w:t>
      </w:r>
      <w:r>
        <w:rPr>
          <w:color w:val="231F20"/>
          <w:spacing w:val="10"/>
          <w:w w:val="95"/>
          <w:sz w:val="19"/>
          <w:szCs w:val="19"/>
        </w:rPr>
        <w:t xml:space="preserve"> </w:t>
      </w:r>
      <w:r>
        <w:rPr>
          <w:color w:val="231F20"/>
          <w:spacing w:val="2"/>
          <w:w w:val="95"/>
          <w:sz w:val="19"/>
          <w:szCs w:val="19"/>
        </w:rPr>
        <w:t>u</w:t>
      </w:r>
      <w:r>
        <w:rPr>
          <w:color w:val="231F20"/>
          <w:spacing w:val="1"/>
          <w:w w:val="95"/>
          <w:sz w:val="19"/>
          <w:szCs w:val="19"/>
        </w:rPr>
        <w:t>n</w:t>
      </w:r>
      <w:r>
        <w:rPr>
          <w:color w:val="231F20"/>
          <w:spacing w:val="44"/>
          <w:w w:val="98"/>
          <w:sz w:val="19"/>
          <w:szCs w:val="19"/>
        </w:rPr>
        <w:t xml:space="preserve"> </w:t>
      </w:r>
      <w:r>
        <w:rPr>
          <w:color w:val="231F20"/>
          <w:spacing w:val="-1"/>
          <w:sz w:val="19"/>
          <w:szCs w:val="19"/>
        </w:rPr>
        <w:t>e</w:t>
      </w:r>
      <w:r>
        <w:rPr>
          <w:color w:val="231F20"/>
          <w:spacing w:val="-2"/>
          <w:sz w:val="19"/>
          <w:szCs w:val="19"/>
        </w:rPr>
        <w:t>l</w:t>
      </w:r>
      <w:r>
        <w:rPr>
          <w:color w:val="231F20"/>
          <w:spacing w:val="-1"/>
          <w:sz w:val="19"/>
          <w:szCs w:val="19"/>
        </w:rPr>
        <w:t>e</w:t>
      </w:r>
      <w:r>
        <w:rPr>
          <w:color w:val="231F20"/>
          <w:spacing w:val="-2"/>
          <w:sz w:val="19"/>
          <w:szCs w:val="19"/>
        </w:rPr>
        <w:t>m</w:t>
      </w:r>
      <w:r>
        <w:rPr>
          <w:color w:val="231F20"/>
          <w:spacing w:val="-1"/>
          <w:sz w:val="19"/>
          <w:szCs w:val="19"/>
        </w:rPr>
        <w:t>en</w:t>
      </w:r>
      <w:r>
        <w:rPr>
          <w:color w:val="231F20"/>
          <w:spacing w:val="-2"/>
          <w:sz w:val="19"/>
          <w:szCs w:val="19"/>
        </w:rPr>
        <w:t>t</w:t>
      </w:r>
      <w:r>
        <w:rPr>
          <w:color w:val="231F20"/>
          <w:spacing w:val="-1"/>
          <w:sz w:val="19"/>
          <w:szCs w:val="19"/>
        </w:rPr>
        <w:t>o</w:t>
      </w:r>
      <w:r>
        <w:rPr>
          <w:color w:val="231F20"/>
          <w:spacing w:val="-25"/>
          <w:sz w:val="19"/>
          <w:szCs w:val="19"/>
        </w:rPr>
        <w:t xml:space="preserve"> </w:t>
      </w:r>
      <w:r>
        <w:rPr>
          <w:color w:val="231F20"/>
          <w:spacing w:val="-2"/>
          <w:sz w:val="19"/>
          <w:szCs w:val="19"/>
        </w:rPr>
        <w:t>fi</w:t>
      </w:r>
      <w:r>
        <w:rPr>
          <w:color w:val="231F20"/>
          <w:spacing w:val="-1"/>
          <w:sz w:val="19"/>
          <w:szCs w:val="19"/>
        </w:rPr>
        <w:t>jo</w:t>
      </w:r>
      <w:r>
        <w:rPr>
          <w:color w:val="231F20"/>
          <w:spacing w:val="-25"/>
          <w:sz w:val="19"/>
          <w:szCs w:val="19"/>
        </w:rPr>
        <w:t xml:space="preserve"> </w:t>
      </w:r>
      <w:r>
        <w:rPr>
          <w:color w:val="231F20"/>
          <w:sz w:val="19"/>
          <w:szCs w:val="19"/>
        </w:rPr>
        <w:t>y</w:t>
      </w:r>
      <w:r>
        <w:rPr>
          <w:color w:val="231F20"/>
          <w:spacing w:val="-25"/>
          <w:sz w:val="19"/>
          <w:szCs w:val="19"/>
        </w:rPr>
        <w:t xml:space="preserve"> </w:t>
      </w:r>
      <w:r>
        <w:rPr>
          <w:color w:val="231F20"/>
          <w:spacing w:val="1"/>
          <w:sz w:val="19"/>
          <w:szCs w:val="19"/>
        </w:rPr>
        <w:t>otros</w:t>
      </w:r>
      <w:r>
        <w:rPr>
          <w:color w:val="231F20"/>
          <w:spacing w:val="-25"/>
          <w:sz w:val="19"/>
          <w:szCs w:val="19"/>
        </w:rPr>
        <w:t xml:space="preserve"> </w:t>
      </w:r>
      <w:r>
        <w:rPr>
          <w:color w:val="231F20"/>
          <w:spacing w:val="1"/>
          <w:sz w:val="19"/>
          <w:szCs w:val="19"/>
        </w:rPr>
        <w:t>variables</w:t>
      </w:r>
      <w:r>
        <w:rPr>
          <w:color w:val="231F20"/>
          <w:spacing w:val="-25"/>
          <w:sz w:val="19"/>
          <w:szCs w:val="19"/>
        </w:rPr>
        <w:t xml:space="preserve"> </w:t>
      </w:r>
      <w:r>
        <w:rPr>
          <w:color w:val="231F20"/>
          <w:spacing w:val="-2"/>
          <w:sz w:val="19"/>
          <w:szCs w:val="19"/>
        </w:rPr>
        <w:t>d</w:t>
      </w:r>
      <w:r>
        <w:rPr>
          <w:color w:val="231F20"/>
          <w:spacing w:val="-1"/>
          <w:sz w:val="19"/>
          <w:szCs w:val="19"/>
        </w:rPr>
        <w:t>eno</w:t>
      </w:r>
      <w:r>
        <w:rPr>
          <w:color w:val="231F20"/>
          <w:spacing w:val="-2"/>
          <w:sz w:val="19"/>
          <w:szCs w:val="19"/>
        </w:rPr>
        <w:t>ta</w:t>
      </w:r>
      <w:r>
        <w:rPr>
          <w:color w:val="231F20"/>
          <w:spacing w:val="-25"/>
          <w:sz w:val="19"/>
          <w:szCs w:val="19"/>
        </w:rPr>
        <w:t xml:space="preserve"> </w:t>
      </w:r>
      <w:r>
        <w:rPr>
          <w:color w:val="231F20"/>
          <w:spacing w:val="2"/>
          <w:sz w:val="19"/>
          <w:szCs w:val="19"/>
        </w:rPr>
        <w:t>varios</w:t>
      </w:r>
      <w:r>
        <w:rPr>
          <w:color w:val="231F20"/>
          <w:spacing w:val="-25"/>
          <w:sz w:val="19"/>
          <w:szCs w:val="19"/>
        </w:rPr>
        <w:t xml:space="preserve"> </w:t>
      </w:r>
      <w:r>
        <w:rPr>
          <w:color w:val="231F20"/>
          <w:spacing w:val="1"/>
          <w:sz w:val="19"/>
          <w:szCs w:val="19"/>
        </w:rPr>
        <w:t>lugares</w:t>
      </w:r>
      <w:r>
        <w:rPr>
          <w:color w:val="231F20"/>
          <w:spacing w:val="-25"/>
          <w:sz w:val="19"/>
          <w:szCs w:val="19"/>
        </w:rPr>
        <w:t xml:space="preserve"> </w:t>
      </w:r>
      <w:r>
        <w:rPr>
          <w:color w:val="231F20"/>
          <w:sz w:val="19"/>
          <w:szCs w:val="19"/>
        </w:rPr>
        <w:t>a</w:t>
      </w:r>
      <w:r>
        <w:rPr>
          <w:color w:val="231F20"/>
          <w:spacing w:val="-25"/>
          <w:sz w:val="19"/>
          <w:szCs w:val="19"/>
        </w:rPr>
        <w:t xml:space="preserve"> </w:t>
      </w:r>
      <w:r>
        <w:rPr>
          <w:color w:val="231F20"/>
          <w:spacing w:val="1"/>
          <w:sz w:val="19"/>
          <w:szCs w:val="19"/>
        </w:rPr>
        <w:t>la</w:t>
      </w:r>
      <w:r>
        <w:rPr>
          <w:color w:val="231F20"/>
          <w:spacing w:val="-25"/>
          <w:sz w:val="19"/>
          <w:szCs w:val="19"/>
        </w:rPr>
        <w:t xml:space="preserve"> </w:t>
      </w:r>
      <w:r>
        <w:rPr>
          <w:color w:val="231F20"/>
          <w:sz w:val="19"/>
          <w:szCs w:val="19"/>
        </w:rPr>
        <w:t>vez.</w:t>
      </w:r>
    </w:p>
    <w:p w14:paraId="1F7BA5B6" w14:textId="77777777" w:rsidR="00113228" w:rsidRDefault="00113228" w:rsidP="008A466A">
      <w:pPr>
        <w:pStyle w:val="Textoindependiente"/>
        <w:numPr>
          <w:ilvl w:val="1"/>
          <w:numId w:val="6"/>
        </w:numPr>
        <w:tabs>
          <w:tab w:val="left" w:pos="750"/>
        </w:tabs>
        <w:kinsoku w:val="0"/>
        <w:overflowPunct w:val="0"/>
        <w:spacing w:line="264" w:lineRule="auto"/>
        <w:ind w:left="673" w:right="170" w:hanging="39"/>
        <w:jc w:val="both"/>
        <w:rPr>
          <w:color w:val="000000"/>
          <w:sz w:val="19"/>
          <w:szCs w:val="19"/>
        </w:rPr>
      </w:pPr>
      <w:r>
        <w:rPr>
          <w:color w:val="231F20"/>
          <w:spacing w:val="2"/>
          <w:sz w:val="19"/>
          <w:szCs w:val="19"/>
        </w:rPr>
        <w:t>Escenografía</w:t>
      </w:r>
      <w:r>
        <w:rPr>
          <w:color w:val="231F20"/>
          <w:spacing w:val="-14"/>
          <w:sz w:val="19"/>
          <w:szCs w:val="19"/>
        </w:rPr>
        <w:t xml:space="preserve"> </w:t>
      </w:r>
      <w:r>
        <w:rPr>
          <w:color w:val="231F20"/>
          <w:spacing w:val="-2"/>
          <w:sz w:val="19"/>
          <w:szCs w:val="19"/>
        </w:rPr>
        <w:t>d</w:t>
      </w:r>
      <w:r>
        <w:rPr>
          <w:color w:val="231F20"/>
          <w:spacing w:val="-1"/>
          <w:sz w:val="19"/>
          <w:szCs w:val="19"/>
        </w:rPr>
        <w:t>e</w:t>
      </w:r>
      <w:r>
        <w:rPr>
          <w:color w:val="231F20"/>
          <w:spacing w:val="-14"/>
          <w:sz w:val="19"/>
          <w:szCs w:val="19"/>
        </w:rPr>
        <w:t xml:space="preserve"> </w:t>
      </w:r>
      <w:r>
        <w:rPr>
          <w:color w:val="231F20"/>
          <w:sz w:val="19"/>
          <w:szCs w:val="19"/>
        </w:rPr>
        <w:t>cambio</w:t>
      </w:r>
      <w:r>
        <w:rPr>
          <w:color w:val="231F20"/>
          <w:spacing w:val="-13"/>
          <w:sz w:val="19"/>
          <w:szCs w:val="19"/>
        </w:rPr>
        <w:t xml:space="preserve"> </w:t>
      </w:r>
      <w:r>
        <w:rPr>
          <w:color w:val="231F20"/>
          <w:spacing w:val="2"/>
          <w:sz w:val="19"/>
          <w:szCs w:val="19"/>
        </w:rPr>
        <w:t>total</w:t>
      </w:r>
      <w:r>
        <w:rPr>
          <w:color w:val="231F20"/>
          <w:spacing w:val="3"/>
          <w:sz w:val="19"/>
          <w:szCs w:val="19"/>
        </w:rPr>
        <w:t>/</w:t>
      </w:r>
      <w:r>
        <w:rPr>
          <w:color w:val="231F20"/>
          <w:spacing w:val="-14"/>
          <w:sz w:val="19"/>
          <w:szCs w:val="19"/>
        </w:rPr>
        <w:t xml:space="preserve"> </w:t>
      </w:r>
      <w:r>
        <w:rPr>
          <w:color w:val="231F20"/>
          <w:sz w:val="19"/>
          <w:szCs w:val="19"/>
        </w:rPr>
        <w:t>espacio</w:t>
      </w:r>
      <w:r>
        <w:rPr>
          <w:color w:val="231F20"/>
          <w:spacing w:val="-14"/>
          <w:sz w:val="19"/>
          <w:szCs w:val="19"/>
        </w:rPr>
        <w:t xml:space="preserve"> </w:t>
      </w:r>
      <w:r>
        <w:rPr>
          <w:color w:val="231F20"/>
          <w:spacing w:val="2"/>
          <w:sz w:val="19"/>
          <w:szCs w:val="19"/>
        </w:rPr>
        <w:t>único:</w:t>
      </w:r>
      <w:r>
        <w:rPr>
          <w:color w:val="231F20"/>
          <w:spacing w:val="-13"/>
          <w:sz w:val="19"/>
          <w:szCs w:val="19"/>
        </w:rPr>
        <w:t xml:space="preserve"> </w:t>
      </w:r>
      <w:r>
        <w:rPr>
          <w:color w:val="231F20"/>
          <w:spacing w:val="2"/>
          <w:sz w:val="19"/>
          <w:szCs w:val="19"/>
        </w:rPr>
        <w:t>una</w:t>
      </w:r>
      <w:r>
        <w:rPr>
          <w:color w:val="231F20"/>
          <w:spacing w:val="-14"/>
          <w:sz w:val="19"/>
          <w:szCs w:val="19"/>
        </w:rPr>
        <w:t xml:space="preserve"> </w:t>
      </w:r>
      <w:r>
        <w:rPr>
          <w:color w:val="231F20"/>
          <w:spacing w:val="1"/>
          <w:sz w:val="19"/>
          <w:szCs w:val="19"/>
        </w:rPr>
        <w:t>escenografía</w:t>
      </w:r>
      <w:r>
        <w:rPr>
          <w:color w:val="231F20"/>
          <w:spacing w:val="-14"/>
          <w:sz w:val="19"/>
          <w:szCs w:val="19"/>
        </w:rPr>
        <w:t xml:space="preserve"> </w:t>
      </w:r>
      <w:r>
        <w:rPr>
          <w:color w:val="231F20"/>
          <w:sz w:val="19"/>
          <w:szCs w:val="19"/>
        </w:rPr>
        <w:t>que</w:t>
      </w:r>
      <w:r>
        <w:rPr>
          <w:color w:val="231F20"/>
          <w:spacing w:val="44"/>
          <w:sz w:val="19"/>
          <w:szCs w:val="19"/>
        </w:rPr>
        <w:t xml:space="preserve"> </w:t>
      </w:r>
      <w:r>
        <w:rPr>
          <w:color w:val="231F20"/>
          <w:sz w:val="19"/>
          <w:szCs w:val="19"/>
        </w:rPr>
        <w:t>tiene</w:t>
      </w:r>
      <w:r>
        <w:rPr>
          <w:color w:val="231F20"/>
          <w:spacing w:val="-2"/>
          <w:sz w:val="19"/>
          <w:szCs w:val="19"/>
        </w:rPr>
        <w:t xml:space="preserve"> </w:t>
      </w:r>
      <w:r>
        <w:rPr>
          <w:color w:val="231F20"/>
          <w:spacing w:val="1"/>
          <w:sz w:val="19"/>
          <w:szCs w:val="19"/>
        </w:rPr>
        <w:t>uno</w:t>
      </w:r>
      <w:r>
        <w:rPr>
          <w:color w:val="231F20"/>
          <w:spacing w:val="-2"/>
          <w:sz w:val="19"/>
          <w:szCs w:val="19"/>
        </w:rPr>
        <w:t xml:space="preserve"> </w:t>
      </w:r>
      <w:r>
        <w:rPr>
          <w:color w:val="231F20"/>
          <w:sz w:val="19"/>
          <w:szCs w:val="19"/>
        </w:rPr>
        <w:t>o</w:t>
      </w:r>
      <w:r>
        <w:rPr>
          <w:color w:val="231F20"/>
          <w:spacing w:val="-1"/>
          <w:sz w:val="19"/>
          <w:szCs w:val="19"/>
        </w:rPr>
        <w:t xml:space="preserve"> </w:t>
      </w:r>
      <w:r>
        <w:rPr>
          <w:color w:val="231F20"/>
          <w:spacing w:val="3"/>
          <w:sz w:val="19"/>
          <w:szCs w:val="19"/>
        </w:rPr>
        <w:t>varias</w:t>
      </w:r>
      <w:r>
        <w:rPr>
          <w:color w:val="231F20"/>
          <w:spacing w:val="-2"/>
          <w:sz w:val="19"/>
          <w:szCs w:val="19"/>
        </w:rPr>
        <w:t xml:space="preserve"> mutaci</w:t>
      </w:r>
      <w:r>
        <w:rPr>
          <w:color w:val="231F20"/>
          <w:spacing w:val="-1"/>
          <w:sz w:val="19"/>
          <w:szCs w:val="19"/>
        </w:rPr>
        <w:t>one</w:t>
      </w:r>
      <w:r>
        <w:rPr>
          <w:color w:val="231F20"/>
          <w:spacing w:val="-2"/>
          <w:sz w:val="19"/>
          <w:szCs w:val="19"/>
        </w:rPr>
        <w:t>s</w:t>
      </w:r>
      <w:r>
        <w:rPr>
          <w:color w:val="231F20"/>
          <w:spacing w:val="-1"/>
          <w:sz w:val="19"/>
          <w:szCs w:val="19"/>
        </w:rPr>
        <w:t xml:space="preserve"> </w:t>
      </w:r>
      <w:r>
        <w:rPr>
          <w:color w:val="231F20"/>
          <w:sz w:val="19"/>
          <w:szCs w:val="19"/>
        </w:rPr>
        <w:t>totales</w:t>
      </w:r>
      <w:r>
        <w:rPr>
          <w:color w:val="231F20"/>
          <w:spacing w:val="-2"/>
          <w:sz w:val="19"/>
          <w:szCs w:val="19"/>
        </w:rPr>
        <w:t xml:space="preserve"> d</w:t>
      </w:r>
      <w:r>
        <w:rPr>
          <w:color w:val="231F20"/>
          <w:spacing w:val="-1"/>
          <w:sz w:val="19"/>
          <w:szCs w:val="19"/>
        </w:rPr>
        <w:t>e</w:t>
      </w:r>
      <w:r>
        <w:rPr>
          <w:color w:val="231F20"/>
          <w:spacing w:val="-2"/>
          <w:sz w:val="19"/>
          <w:szCs w:val="19"/>
        </w:rPr>
        <w:t xml:space="preserve"> </w:t>
      </w:r>
      <w:r>
        <w:rPr>
          <w:color w:val="231F20"/>
          <w:spacing w:val="1"/>
          <w:sz w:val="19"/>
          <w:szCs w:val="19"/>
        </w:rPr>
        <w:t>sus</w:t>
      </w:r>
      <w:r>
        <w:rPr>
          <w:color w:val="231F20"/>
          <w:spacing w:val="-1"/>
          <w:sz w:val="19"/>
          <w:szCs w:val="19"/>
        </w:rPr>
        <w:t xml:space="preserve"> e</w:t>
      </w:r>
      <w:r>
        <w:rPr>
          <w:color w:val="231F20"/>
          <w:spacing w:val="-2"/>
          <w:sz w:val="19"/>
          <w:szCs w:val="19"/>
        </w:rPr>
        <w:t>l</w:t>
      </w:r>
      <w:r>
        <w:rPr>
          <w:color w:val="231F20"/>
          <w:spacing w:val="-1"/>
          <w:sz w:val="19"/>
          <w:szCs w:val="19"/>
        </w:rPr>
        <w:t>e</w:t>
      </w:r>
      <w:r>
        <w:rPr>
          <w:color w:val="231F20"/>
          <w:spacing w:val="-2"/>
          <w:sz w:val="19"/>
          <w:szCs w:val="19"/>
        </w:rPr>
        <w:t>m</w:t>
      </w:r>
      <w:r>
        <w:rPr>
          <w:color w:val="231F20"/>
          <w:spacing w:val="-1"/>
          <w:sz w:val="19"/>
          <w:szCs w:val="19"/>
        </w:rPr>
        <w:t>en</w:t>
      </w:r>
      <w:r>
        <w:rPr>
          <w:color w:val="231F20"/>
          <w:spacing w:val="-2"/>
          <w:sz w:val="19"/>
          <w:szCs w:val="19"/>
        </w:rPr>
        <w:t>t</w:t>
      </w:r>
      <w:r>
        <w:rPr>
          <w:color w:val="231F20"/>
          <w:spacing w:val="-1"/>
          <w:sz w:val="19"/>
          <w:szCs w:val="19"/>
        </w:rPr>
        <w:t>o</w:t>
      </w:r>
      <w:r>
        <w:rPr>
          <w:color w:val="231F20"/>
          <w:spacing w:val="-2"/>
          <w:sz w:val="19"/>
          <w:szCs w:val="19"/>
        </w:rPr>
        <w:t xml:space="preserve">s </w:t>
      </w:r>
      <w:r>
        <w:rPr>
          <w:color w:val="231F20"/>
          <w:sz w:val="19"/>
          <w:szCs w:val="19"/>
        </w:rPr>
        <w:t>y</w:t>
      </w:r>
      <w:r>
        <w:rPr>
          <w:color w:val="231F20"/>
          <w:spacing w:val="-1"/>
          <w:sz w:val="19"/>
          <w:szCs w:val="19"/>
        </w:rPr>
        <w:t xml:space="preserve"> </w:t>
      </w:r>
      <w:r>
        <w:rPr>
          <w:color w:val="231F20"/>
          <w:spacing w:val="-2"/>
          <w:sz w:val="19"/>
          <w:szCs w:val="19"/>
        </w:rPr>
        <w:t>d</w:t>
      </w:r>
      <w:r>
        <w:rPr>
          <w:color w:val="231F20"/>
          <w:spacing w:val="-1"/>
          <w:sz w:val="19"/>
          <w:szCs w:val="19"/>
        </w:rPr>
        <w:t>eno</w:t>
      </w:r>
      <w:r>
        <w:rPr>
          <w:color w:val="231F20"/>
          <w:spacing w:val="-2"/>
          <w:sz w:val="19"/>
          <w:szCs w:val="19"/>
        </w:rPr>
        <w:t xml:space="preserve">ta </w:t>
      </w:r>
      <w:r>
        <w:rPr>
          <w:color w:val="231F20"/>
          <w:spacing w:val="2"/>
          <w:sz w:val="19"/>
          <w:szCs w:val="19"/>
        </w:rPr>
        <w:t>un</w:t>
      </w:r>
      <w:r>
        <w:rPr>
          <w:color w:val="231F20"/>
          <w:spacing w:val="56"/>
          <w:w w:val="98"/>
          <w:sz w:val="19"/>
          <w:szCs w:val="19"/>
        </w:rPr>
        <w:t xml:space="preserve"> </w:t>
      </w:r>
      <w:r>
        <w:rPr>
          <w:color w:val="231F20"/>
          <w:spacing w:val="1"/>
          <w:sz w:val="19"/>
          <w:szCs w:val="19"/>
        </w:rPr>
        <w:t>mismo</w:t>
      </w:r>
      <w:r>
        <w:rPr>
          <w:color w:val="231F20"/>
          <w:spacing w:val="-26"/>
          <w:sz w:val="19"/>
          <w:szCs w:val="19"/>
        </w:rPr>
        <w:t xml:space="preserve"> </w:t>
      </w:r>
      <w:r>
        <w:rPr>
          <w:color w:val="231F20"/>
          <w:spacing w:val="1"/>
          <w:sz w:val="19"/>
          <w:szCs w:val="19"/>
        </w:rPr>
        <w:t>lugar</w:t>
      </w:r>
      <w:r>
        <w:rPr>
          <w:color w:val="231F20"/>
          <w:spacing w:val="-26"/>
          <w:sz w:val="19"/>
          <w:szCs w:val="19"/>
        </w:rPr>
        <w:t xml:space="preserve"> </w:t>
      </w:r>
      <w:r>
        <w:rPr>
          <w:color w:val="231F20"/>
          <w:spacing w:val="-2"/>
          <w:sz w:val="19"/>
          <w:szCs w:val="19"/>
        </w:rPr>
        <w:t>d</w:t>
      </w:r>
      <w:r>
        <w:rPr>
          <w:color w:val="231F20"/>
          <w:spacing w:val="-1"/>
          <w:sz w:val="19"/>
          <w:szCs w:val="19"/>
        </w:rPr>
        <w:t>e</w:t>
      </w:r>
      <w:r>
        <w:rPr>
          <w:color w:val="231F20"/>
          <w:spacing w:val="-26"/>
          <w:sz w:val="19"/>
          <w:szCs w:val="19"/>
        </w:rPr>
        <w:t xml:space="preserve"> </w:t>
      </w:r>
      <w:r>
        <w:rPr>
          <w:color w:val="231F20"/>
          <w:spacing w:val="1"/>
          <w:sz w:val="19"/>
          <w:szCs w:val="19"/>
        </w:rPr>
        <w:t>la</w:t>
      </w:r>
      <w:r>
        <w:rPr>
          <w:color w:val="231F20"/>
          <w:spacing w:val="-26"/>
          <w:sz w:val="19"/>
          <w:szCs w:val="19"/>
        </w:rPr>
        <w:t xml:space="preserve"> </w:t>
      </w:r>
      <w:r>
        <w:rPr>
          <w:color w:val="231F20"/>
          <w:sz w:val="19"/>
          <w:szCs w:val="19"/>
        </w:rPr>
        <w:t>acción.</w:t>
      </w:r>
    </w:p>
    <w:p w14:paraId="6590FAA0" w14:textId="77777777" w:rsidR="00113228" w:rsidRDefault="00113228" w:rsidP="008A466A">
      <w:pPr>
        <w:pStyle w:val="Textoindependiente"/>
        <w:numPr>
          <w:ilvl w:val="1"/>
          <w:numId w:val="6"/>
        </w:numPr>
        <w:tabs>
          <w:tab w:val="left" w:pos="732"/>
        </w:tabs>
        <w:kinsoku w:val="0"/>
        <w:overflowPunct w:val="0"/>
        <w:spacing w:line="264" w:lineRule="auto"/>
        <w:ind w:left="673" w:right="170" w:hanging="39"/>
        <w:jc w:val="both"/>
        <w:rPr>
          <w:sz w:val="20"/>
          <w:szCs w:val="20"/>
        </w:rPr>
      </w:pPr>
      <w:r>
        <w:rPr>
          <w:color w:val="231F20"/>
          <w:spacing w:val="2"/>
          <w:w w:val="95"/>
          <w:sz w:val="19"/>
          <w:szCs w:val="19"/>
        </w:rPr>
        <w:t>Esc</w:t>
      </w:r>
      <w:r>
        <w:rPr>
          <w:color w:val="231F20"/>
          <w:spacing w:val="1"/>
          <w:w w:val="95"/>
          <w:sz w:val="19"/>
          <w:szCs w:val="19"/>
        </w:rPr>
        <w:t>eno</w:t>
      </w:r>
      <w:r>
        <w:rPr>
          <w:color w:val="231F20"/>
          <w:spacing w:val="2"/>
          <w:w w:val="95"/>
          <w:sz w:val="19"/>
          <w:szCs w:val="19"/>
        </w:rPr>
        <w:t>gr</w:t>
      </w:r>
      <w:r>
        <w:rPr>
          <w:color w:val="231F20"/>
          <w:spacing w:val="1"/>
          <w:w w:val="95"/>
          <w:sz w:val="19"/>
          <w:szCs w:val="19"/>
        </w:rPr>
        <w:t>a</w:t>
      </w:r>
      <w:r>
        <w:rPr>
          <w:color w:val="231F20"/>
          <w:spacing w:val="2"/>
          <w:w w:val="95"/>
          <w:sz w:val="19"/>
          <w:szCs w:val="19"/>
        </w:rPr>
        <w:t>fí</w:t>
      </w:r>
      <w:r>
        <w:rPr>
          <w:color w:val="231F20"/>
          <w:spacing w:val="1"/>
          <w:w w:val="95"/>
          <w:sz w:val="19"/>
          <w:szCs w:val="19"/>
        </w:rPr>
        <w:t>a</w:t>
      </w:r>
      <w:r>
        <w:rPr>
          <w:color w:val="231F20"/>
          <w:w w:val="95"/>
          <w:sz w:val="19"/>
          <w:szCs w:val="19"/>
        </w:rPr>
        <w:t xml:space="preserve"> </w:t>
      </w:r>
      <w:r>
        <w:rPr>
          <w:color w:val="231F20"/>
          <w:spacing w:val="-2"/>
          <w:w w:val="95"/>
          <w:sz w:val="19"/>
          <w:szCs w:val="19"/>
        </w:rPr>
        <w:t>d</w:t>
      </w:r>
      <w:r>
        <w:rPr>
          <w:color w:val="231F20"/>
          <w:spacing w:val="-1"/>
          <w:w w:val="95"/>
          <w:sz w:val="19"/>
          <w:szCs w:val="19"/>
        </w:rPr>
        <w:t>e</w:t>
      </w:r>
      <w:r>
        <w:rPr>
          <w:color w:val="231F20"/>
          <w:spacing w:val="1"/>
          <w:w w:val="95"/>
          <w:sz w:val="19"/>
          <w:szCs w:val="19"/>
        </w:rPr>
        <w:t xml:space="preserve"> </w:t>
      </w:r>
      <w:r>
        <w:rPr>
          <w:color w:val="231F20"/>
          <w:w w:val="95"/>
          <w:sz w:val="19"/>
          <w:szCs w:val="19"/>
        </w:rPr>
        <w:t>cambio</w:t>
      </w:r>
      <w:r>
        <w:rPr>
          <w:color w:val="231F20"/>
          <w:spacing w:val="1"/>
          <w:w w:val="95"/>
          <w:sz w:val="19"/>
          <w:szCs w:val="19"/>
        </w:rPr>
        <w:t xml:space="preserve"> tota</w:t>
      </w:r>
      <w:r>
        <w:rPr>
          <w:color w:val="231F20"/>
          <w:spacing w:val="2"/>
          <w:w w:val="95"/>
          <w:sz w:val="19"/>
          <w:szCs w:val="19"/>
        </w:rPr>
        <w:t>l</w:t>
      </w:r>
      <w:r>
        <w:rPr>
          <w:color w:val="231F20"/>
          <w:spacing w:val="3"/>
          <w:w w:val="95"/>
          <w:sz w:val="19"/>
          <w:szCs w:val="19"/>
        </w:rPr>
        <w:t>/</w:t>
      </w:r>
      <w:r>
        <w:rPr>
          <w:color w:val="231F20"/>
          <w:spacing w:val="1"/>
          <w:w w:val="95"/>
          <w:sz w:val="19"/>
          <w:szCs w:val="19"/>
        </w:rPr>
        <w:t xml:space="preserve"> </w:t>
      </w:r>
      <w:r>
        <w:rPr>
          <w:color w:val="231F20"/>
          <w:w w:val="95"/>
          <w:sz w:val="19"/>
          <w:szCs w:val="19"/>
        </w:rPr>
        <w:t xml:space="preserve">espacio </w:t>
      </w:r>
      <w:r>
        <w:rPr>
          <w:color w:val="231F20"/>
          <w:spacing w:val="1"/>
          <w:w w:val="95"/>
          <w:sz w:val="19"/>
          <w:szCs w:val="19"/>
        </w:rPr>
        <w:t>c</w:t>
      </w:r>
      <w:r>
        <w:rPr>
          <w:color w:val="231F20"/>
          <w:w w:val="95"/>
          <w:sz w:val="19"/>
          <w:szCs w:val="19"/>
        </w:rPr>
        <w:t>on</w:t>
      </w:r>
      <w:r>
        <w:rPr>
          <w:color w:val="231F20"/>
          <w:spacing w:val="1"/>
          <w:w w:val="95"/>
          <w:sz w:val="19"/>
          <w:szCs w:val="19"/>
        </w:rPr>
        <w:t>s</w:t>
      </w:r>
      <w:r>
        <w:rPr>
          <w:color w:val="231F20"/>
          <w:w w:val="95"/>
          <w:sz w:val="19"/>
          <w:szCs w:val="19"/>
        </w:rPr>
        <w:t>e</w:t>
      </w:r>
      <w:r>
        <w:rPr>
          <w:color w:val="231F20"/>
          <w:spacing w:val="1"/>
          <w:w w:val="95"/>
          <w:sz w:val="19"/>
          <w:szCs w:val="19"/>
        </w:rPr>
        <w:t>cutiv</w:t>
      </w:r>
      <w:r>
        <w:rPr>
          <w:color w:val="231F20"/>
          <w:w w:val="95"/>
          <w:sz w:val="19"/>
          <w:szCs w:val="19"/>
        </w:rPr>
        <w:t>o:</w:t>
      </w:r>
      <w:r>
        <w:rPr>
          <w:color w:val="231F20"/>
          <w:spacing w:val="1"/>
          <w:w w:val="95"/>
          <w:sz w:val="19"/>
          <w:szCs w:val="19"/>
        </w:rPr>
        <w:t xml:space="preserve"> </w:t>
      </w:r>
      <w:r>
        <w:rPr>
          <w:color w:val="231F20"/>
          <w:spacing w:val="2"/>
          <w:w w:val="95"/>
          <w:sz w:val="19"/>
          <w:szCs w:val="19"/>
        </w:rPr>
        <w:t>u</w:t>
      </w:r>
      <w:r>
        <w:rPr>
          <w:color w:val="231F20"/>
          <w:spacing w:val="1"/>
          <w:w w:val="95"/>
          <w:sz w:val="19"/>
          <w:szCs w:val="19"/>
        </w:rPr>
        <w:t xml:space="preserve">na </w:t>
      </w:r>
      <w:r>
        <w:rPr>
          <w:color w:val="231F20"/>
          <w:w w:val="95"/>
          <w:sz w:val="19"/>
          <w:szCs w:val="19"/>
        </w:rPr>
        <w:t>e</w:t>
      </w:r>
      <w:r>
        <w:rPr>
          <w:color w:val="231F20"/>
          <w:spacing w:val="1"/>
          <w:w w:val="95"/>
          <w:sz w:val="19"/>
          <w:szCs w:val="19"/>
        </w:rPr>
        <w:t>sc</w:t>
      </w:r>
      <w:r>
        <w:rPr>
          <w:color w:val="231F20"/>
          <w:w w:val="95"/>
          <w:sz w:val="19"/>
          <w:szCs w:val="19"/>
        </w:rPr>
        <w:t>eno</w:t>
      </w:r>
      <w:r>
        <w:rPr>
          <w:color w:val="231F20"/>
          <w:spacing w:val="1"/>
          <w:w w:val="95"/>
          <w:sz w:val="19"/>
          <w:szCs w:val="19"/>
        </w:rPr>
        <w:t>grafía</w:t>
      </w:r>
      <w:r>
        <w:rPr>
          <w:color w:val="231F20"/>
          <w:spacing w:val="56"/>
          <w:w w:val="96"/>
          <w:sz w:val="19"/>
          <w:szCs w:val="19"/>
        </w:rPr>
        <w:t xml:space="preserve"> </w:t>
      </w:r>
      <w:r>
        <w:rPr>
          <w:color w:val="231F20"/>
          <w:sz w:val="19"/>
          <w:szCs w:val="19"/>
        </w:rPr>
        <w:t>que</w:t>
      </w:r>
      <w:r>
        <w:rPr>
          <w:color w:val="231F20"/>
          <w:spacing w:val="-9"/>
          <w:sz w:val="19"/>
          <w:szCs w:val="19"/>
        </w:rPr>
        <w:t xml:space="preserve"> </w:t>
      </w:r>
      <w:r>
        <w:rPr>
          <w:color w:val="231F20"/>
          <w:sz w:val="19"/>
          <w:szCs w:val="19"/>
        </w:rPr>
        <w:t>tiene</w:t>
      </w:r>
      <w:r>
        <w:rPr>
          <w:color w:val="231F20"/>
          <w:spacing w:val="-9"/>
          <w:sz w:val="19"/>
          <w:szCs w:val="19"/>
        </w:rPr>
        <w:t xml:space="preserve"> </w:t>
      </w:r>
      <w:r>
        <w:rPr>
          <w:color w:val="231F20"/>
          <w:spacing w:val="2"/>
          <w:sz w:val="19"/>
          <w:szCs w:val="19"/>
        </w:rPr>
        <w:t>una</w:t>
      </w:r>
      <w:r>
        <w:rPr>
          <w:color w:val="231F20"/>
          <w:spacing w:val="-8"/>
          <w:sz w:val="19"/>
          <w:szCs w:val="19"/>
        </w:rPr>
        <w:t xml:space="preserve"> </w:t>
      </w:r>
      <w:r>
        <w:rPr>
          <w:color w:val="231F20"/>
          <w:sz w:val="19"/>
          <w:szCs w:val="19"/>
        </w:rPr>
        <w:t>o</w:t>
      </w:r>
      <w:r>
        <w:rPr>
          <w:color w:val="231F20"/>
          <w:spacing w:val="-9"/>
          <w:sz w:val="19"/>
          <w:szCs w:val="19"/>
        </w:rPr>
        <w:t xml:space="preserve"> </w:t>
      </w:r>
      <w:r>
        <w:rPr>
          <w:color w:val="231F20"/>
          <w:spacing w:val="3"/>
          <w:sz w:val="19"/>
          <w:szCs w:val="19"/>
        </w:rPr>
        <w:t>varias</w:t>
      </w:r>
      <w:r>
        <w:rPr>
          <w:color w:val="231F20"/>
          <w:spacing w:val="-9"/>
          <w:sz w:val="19"/>
          <w:szCs w:val="19"/>
        </w:rPr>
        <w:t xml:space="preserve"> </w:t>
      </w:r>
      <w:r>
        <w:rPr>
          <w:color w:val="231F20"/>
          <w:spacing w:val="-2"/>
          <w:sz w:val="19"/>
          <w:szCs w:val="19"/>
        </w:rPr>
        <w:t>mutaci</w:t>
      </w:r>
      <w:r>
        <w:rPr>
          <w:color w:val="231F20"/>
          <w:spacing w:val="-1"/>
          <w:sz w:val="19"/>
          <w:szCs w:val="19"/>
        </w:rPr>
        <w:t>one</w:t>
      </w:r>
      <w:r>
        <w:rPr>
          <w:color w:val="231F20"/>
          <w:spacing w:val="-2"/>
          <w:sz w:val="19"/>
          <w:szCs w:val="19"/>
        </w:rPr>
        <w:t>s</w:t>
      </w:r>
      <w:r>
        <w:rPr>
          <w:color w:val="231F20"/>
          <w:spacing w:val="-8"/>
          <w:sz w:val="19"/>
          <w:szCs w:val="19"/>
        </w:rPr>
        <w:t xml:space="preserve"> </w:t>
      </w:r>
      <w:r>
        <w:rPr>
          <w:color w:val="231F20"/>
          <w:sz w:val="19"/>
          <w:szCs w:val="19"/>
        </w:rPr>
        <w:t>totales</w:t>
      </w:r>
      <w:r>
        <w:rPr>
          <w:color w:val="231F20"/>
          <w:spacing w:val="-9"/>
          <w:sz w:val="19"/>
          <w:szCs w:val="19"/>
        </w:rPr>
        <w:t xml:space="preserve"> </w:t>
      </w:r>
      <w:r>
        <w:rPr>
          <w:color w:val="231F20"/>
          <w:spacing w:val="-2"/>
          <w:sz w:val="19"/>
          <w:szCs w:val="19"/>
        </w:rPr>
        <w:t>d</w:t>
      </w:r>
      <w:r>
        <w:rPr>
          <w:color w:val="231F20"/>
          <w:spacing w:val="-1"/>
          <w:sz w:val="19"/>
          <w:szCs w:val="19"/>
        </w:rPr>
        <w:t>e</w:t>
      </w:r>
      <w:r>
        <w:rPr>
          <w:color w:val="231F20"/>
          <w:spacing w:val="-9"/>
          <w:sz w:val="19"/>
          <w:szCs w:val="19"/>
        </w:rPr>
        <w:t xml:space="preserve"> </w:t>
      </w:r>
      <w:r>
        <w:rPr>
          <w:color w:val="231F20"/>
          <w:spacing w:val="1"/>
          <w:sz w:val="19"/>
          <w:szCs w:val="19"/>
        </w:rPr>
        <w:t>sus</w:t>
      </w:r>
      <w:r>
        <w:rPr>
          <w:color w:val="231F20"/>
          <w:spacing w:val="-8"/>
          <w:sz w:val="19"/>
          <w:szCs w:val="19"/>
        </w:rPr>
        <w:t xml:space="preserve"> </w:t>
      </w:r>
      <w:r>
        <w:rPr>
          <w:color w:val="231F20"/>
          <w:spacing w:val="-1"/>
          <w:sz w:val="19"/>
          <w:szCs w:val="19"/>
        </w:rPr>
        <w:t>e</w:t>
      </w:r>
      <w:r>
        <w:rPr>
          <w:color w:val="231F20"/>
          <w:spacing w:val="-2"/>
          <w:sz w:val="19"/>
          <w:szCs w:val="19"/>
        </w:rPr>
        <w:t>l</w:t>
      </w:r>
      <w:r>
        <w:rPr>
          <w:color w:val="231F20"/>
          <w:spacing w:val="-1"/>
          <w:sz w:val="19"/>
          <w:szCs w:val="19"/>
        </w:rPr>
        <w:t>e</w:t>
      </w:r>
      <w:r>
        <w:rPr>
          <w:color w:val="231F20"/>
          <w:spacing w:val="-2"/>
          <w:sz w:val="19"/>
          <w:szCs w:val="19"/>
        </w:rPr>
        <w:t>m</w:t>
      </w:r>
      <w:r>
        <w:rPr>
          <w:color w:val="231F20"/>
          <w:spacing w:val="-1"/>
          <w:sz w:val="19"/>
          <w:szCs w:val="19"/>
        </w:rPr>
        <w:t>en</w:t>
      </w:r>
      <w:r>
        <w:rPr>
          <w:color w:val="231F20"/>
          <w:spacing w:val="-2"/>
          <w:sz w:val="19"/>
          <w:szCs w:val="19"/>
        </w:rPr>
        <w:t>t</w:t>
      </w:r>
      <w:r>
        <w:rPr>
          <w:color w:val="231F20"/>
          <w:spacing w:val="-1"/>
          <w:sz w:val="19"/>
          <w:szCs w:val="19"/>
        </w:rPr>
        <w:t>o</w:t>
      </w:r>
      <w:r>
        <w:rPr>
          <w:color w:val="231F20"/>
          <w:spacing w:val="-2"/>
          <w:sz w:val="19"/>
          <w:szCs w:val="19"/>
        </w:rPr>
        <w:t>s</w:t>
      </w:r>
      <w:r>
        <w:rPr>
          <w:color w:val="231F20"/>
          <w:spacing w:val="-9"/>
          <w:sz w:val="19"/>
          <w:szCs w:val="19"/>
        </w:rPr>
        <w:t xml:space="preserve"> </w:t>
      </w:r>
      <w:r>
        <w:rPr>
          <w:color w:val="231F20"/>
          <w:sz w:val="19"/>
          <w:szCs w:val="19"/>
        </w:rPr>
        <w:t>y</w:t>
      </w:r>
      <w:r>
        <w:rPr>
          <w:color w:val="231F20"/>
          <w:spacing w:val="-9"/>
          <w:sz w:val="19"/>
          <w:szCs w:val="19"/>
        </w:rPr>
        <w:t xml:space="preserve"> </w:t>
      </w:r>
      <w:r>
        <w:rPr>
          <w:color w:val="231F20"/>
          <w:spacing w:val="-2"/>
          <w:sz w:val="19"/>
          <w:szCs w:val="19"/>
        </w:rPr>
        <w:t>d</w:t>
      </w:r>
      <w:r>
        <w:rPr>
          <w:color w:val="231F20"/>
          <w:spacing w:val="-1"/>
          <w:sz w:val="19"/>
          <w:szCs w:val="19"/>
        </w:rPr>
        <w:t>eno</w:t>
      </w:r>
      <w:r>
        <w:rPr>
          <w:color w:val="231F20"/>
          <w:spacing w:val="-2"/>
          <w:sz w:val="19"/>
          <w:szCs w:val="19"/>
        </w:rPr>
        <w:t>ta</w:t>
      </w:r>
      <w:r>
        <w:rPr>
          <w:color w:val="231F20"/>
          <w:spacing w:val="54"/>
          <w:w w:val="96"/>
          <w:sz w:val="19"/>
          <w:szCs w:val="19"/>
        </w:rPr>
        <w:t xml:space="preserve"> </w:t>
      </w:r>
      <w:r>
        <w:rPr>
          <w:color w:val="231F20"/>
          <w:sz w:val="19"/>
          <w:szCs w:val="19"/>
        </w:rPr>
        <w:t>espacios</w:t>
      </w:r>
      <w:r>
        <w:rPr>
          <w:color w:val="231F20"/>
          <w:spacing w:val="-28"/>
          <w:sz w:val="19"/>
          <w:szCs w:val="19"/>
        </w:rPr>
        <w:t xml:space="preserve"> </w:t>
      </w:r>
      <w:r>
        <w:rPr>
          <w:color w:val="231F20"/>
          <w:spacing w:val="2"/>
          <w:sz w:val="19"/>
          <w:szCs w:val="19"/>
        </w:rPr>
        <w:t>distintos</w:t>
      </w:r>
      <w:r>
        <w:rPr>
          <w:color w:val="231F20"/>
          <w:spacing w:val="-27"/>
          <w:sz w:val="19"/>
          <w:szCs w:val="19"/>
        </w:rPr>
        <w:t xml:space="preserve"> </w:t>
      </w:r>
      <w:r>
        <w:rPr>
          <w:color w:val="231F20"/>
          <w:sz w:val="19"/>
          <w:szCs w:val="19"/>
        </w:rPr>
        <w:t>en</w:t>
      </w:r>
      <w:r>
        <w:rPr>
          <w:color w:val="231F20"/>
          <w:spacing w:val="-27"/>
          <w:sz w:val="19"/>
          <w:szCs w:val="19"/>
        </w:rPr>
        <w:t xml:space="preserve"> </w:t>
      </w:r>
      <w:r>
        <w:rPr>
          <w:color w:val="231F20"/>
          <w:sz w:val="19"/>
          <w:szCs w:val="19"/>
        </w:rPr>
        <w:t>el</w:t>
      </w:r>
      <w:r>
        <w:rPr>
          <w:color w:val="231F20"/>
          <w:spacing w:val="-28"/>
          <w:sz w:val="19"/>
          <w:szCs w:val="19"/>
        </w:rPr>
        <w:t xml:space="preserve"> </w:t>
      </w:r>
      <w:r>
        <w:rPr>
          <w:color w:val="231F20"/>
          <w:sz w:val="19"/>
          <w:szCs w:val="19"/>
        </w:rPr>
        <w:t>tiempo</w:t>
      </w:r>
    </w:p>
    <w:p w14:paraId="05EBBF38" w14:textId="77777777" w:rsidR="00113228" w:rsidRDefault="00113228" w:rsidP="00113228">
      <w:pPr>
        <w:pStyle w:val="Textoindependiente"/>
        <w:kinsoku w:val="0"/>
        <w:overflowPunct w:val="0"/>
        <w:spacing w:before="7"/>
        <w:ind w:left="0"/>
      </w:pPr>
    </w:p>
    <w:p w14:paraId="40137AD2" w14:textId="77777777" w:rsidR="00113228" w:rsidRDefault="00113228" w:rsidP="008A466A">
      <w:pPr>
        <w:pStyle w:val="Textoindependiente"/>
        <w:numPr>
          <w:ilvl w:val="1"/>
          <w:numId w:val="6"/>
        </w:numPr>
        <w:tabs>
          <w:tab w:val="left" w:pos="766"/>
        </w:tabs>
        <w:kinsoku w:val="0"/>
        <w:overflowPunct w:val="0"/>
        <w:spacing w:line="276" w:lineRule="auto"/>
        <w:ind w:left="700" w:right="157" w:hanging="39"/>
        <w:rPr>
          <w:color w:val="000000"/>
          <w:sz w:val="19"/>
          <w:szCs w:val="19"/>
        </w:rPr>
      </w:pPr>
      <w:r>
        <w:rPr>
          <w:color w:val="231F20"/>
          <w:spacing w:val="2"/>
          <w:w w:val="95"/>
          <w:sz w:val="19"/>
          <w:szCs w:val="19"/>
        </w:rPr>
        <w:t>Esc</w:t>
      </w:r>
      <w:r>
        <w:rPr>
          <w:color w:val="231F20"/>
          <w:spacing w:val="1"/>
          <w:w w:val="95"/>
          <w:sz w:val="19"/>
          <w:szCs w:val="19"/>
        </w:rPr>
        <w:t>eno</w:t>
      </w:r>
      <w:r>
        <w:rPr>
          <w:color w:val="231F20"/>
          <w:spacing w:val="2"/>
          <w:w w:val="95"/>
          <w:sz w:val="19"/>
          <w:szCs w:val="19"/>
        </w:rPr>
        <w:t>gr</w:t>
      </w:r>
      <w:r>
        <w:rPr>
          <w:color w:val="231F20"/>
          <w:spacing w:val="1"/>
          <w:w w:val="95"/>
          <w:sz w:val="19"/>
          <w:szCs w:val="19"/>
        </w:rPr>
        <w:t>a</w:t>
      </w:r>
      <w:r>
        <w:rPr>
          <w:color w:val="231F20"/>
          <w:spacing w:val="2"/>
          <w:w w:val="95"/>
          <w:sz w:val="19"/>
          <w:szCs w:val="19"/>
        </w:rPr>
        <w:t>fí</w:t>
      </w:r>
      <w:r>
        <w:rPr>
          <w:color w:val="231F20"/>
          <w:spacing w:val="1"/>
          <w:w w:val="95"/>
          <w:sz w:val="19"/>
          <w:szCs w:val="19"/>
        </w:rPr>
        <w:t>a</w:t>
      </w:r>
      <w:r>
        <w:rPr>
          <w:color w:val="231F20"/>
          <w:spacing w:val="8"/>
          <w:w w:val="95"/>
          <w:sz w:val="19"/>
          <w:szCs w:val="19"/>
        </w:rPr>
        <w:t xml:space="preserve"> </w:t>
      </w:r>
      <w:r>
        <w:rPr>
          <w:color w:val="231F20"/>
          <w:spacing w:val="-2"/>
          <w:w w:val="95"/>
          <w:sz w:val="19"/>
          <w:szCs w:val="19"/>
        </w:rPr>
        <w:t>d</w:t>
      </w:r>
      <w:r>
        <w:rPr>
          <w:color w:val="231F20"/>
          <w:spacing w:val="-1"/>
          <w:w w:val="95"/>
          <w:sz w:val="19"/>
          <w:szCs w:val="19"/>
        </w:rPr>
        <w:t>e</w:t>
      </w:r>
      <w:r>
        <w:rPr>
          <w:color w:val="231F20"/>
          <w:spacing w:val="7"/>
          <w:w w:val="95"/>
          <w:sz w:val="19"/>
          <w:szCs w:val="19"/>
        </w:rPr>
        <w:t xml:space="preserve"> </w:t>
      </w:r>
      <w:r>
        <w:rPr>
          <w:color w:val="231F20"/>
          <w:w w:val="95"/>
          <w:sz w:val="19"/>
          <w:szCs w:val="19"/>
        </w:rPr>
        <w:t>cambio</w:t>
      </w:r>
      <w:r>
        <w:rPr>
          <w:color w:val="231F20"/>
          <w:spacing w:val="8"/>
          <w:w w:val="95"/>
          <w:sz w:val="19"/>
          <w:szCs w:val="19"/>
        </w:rPr>
        <w:t xml:space="preserve"> </w:t>
      </w:r>
      <w:r>
        <w:rPr>
          <w:color w:val="231F20"/>
          <w:spacing w:val="1"/>
          <w:w w:val="95"/>
          <w:sz w:val="19"/>
          <w:szCs w:val="19"/>
        </w:rPr>
        <w:t>tota</w:t>
      </w:r>
      <w:r>
        <w:rPr>
          <w:color w:val="231F20"/>
          <w:spacing w:val="2"/>
          <w:w w:val="95"/>
          <w:sz w:val="19"/>
          <w:szCs w:val="19"/>
        </w:rPr>
        <w:t>l</w:t>
      </w:r>
      <w:r>
        <w:rPr>
          <w:color w:val="231F20"/>
          <w:spacing w:val="3"/>
          <w:w w:val="95"/>
          <w:sz w:val="19"/>
          <w:szCs w:val="19"/>
        </w:rPr>
        <w:t>/</w:t>
      </w:r>
      <w:r>
        <w:rPr>
          <w:color w:val="231F20"/>
          <w:spacing w:val="8"/>
          <w:w w:val="95"/>
          <w:sz w:val="19"/>
          <w:szCs w:val="19"/>
        </w:rPr>
        <w:t xml:space="preserve"> </w:t>
      </w:r>
      <w:r>
        <w:rPr>
          <w:color w:val="231F20"/>
          <w:w w:val="95"/>
          <w:sz w:val="19"/>
          <w:szCs w:val="19"/>
        </w:rPr>
        <w:t>espacio</w:t>
      </w:r>
      <w:r>
        <w:rPr>
          <w:color w:val="231F20"/>
          <w:spacing w:val="8"/>
          <w:w w:val="95"/>
          <w:sz w:val="19"/>
          <w:szCs w:val="19"/>
        </w:rPr>
        <w:t xml:space="preserve"> </w:t>
      </w:r>
      <w:r>
        <w:rPr>
          <w:color w:val="231F20"/>
          <w:spacing w:val="1"/>
          <w:w w:val="95"/>
          <w:sz w:val="19"/>
          <w:szCs w:val="19"/>
        </w:rPr>
        <w:t>simultá</w:t>
      </w:r>
      <w:r>
        <w:rPr>
          <w:color w:val="231F20"/>
          <w:w w:val="95"/>
          <w:sz w:val="19"/>
          <w:szCs w:val="19"/>
        </w:rPr>
        <w:t>neo:</w:t>
      </w:r>
      <w:r>
        <w:rPr>
          <w:color w:val="231F20"/>
          <w:spacing w:val="8"/>
          <w:w w:val="95"/>
          <w:sz w:val="19"/>
          <w:szCs w:val="19"/>
        </w:rPr>
        <w:t xml:space="preserve"> </w:t>
      </w:r>
      <w:r>
        <w:rPr>
          <w:color w:val="231F20"/>
          <w:spacing w:val="2"/>
          <w:w w:val="95"/>
          <w:sz w:val="19"/>
          <w:szCs w:val="19"/>
        </w:rPr>
        <w:t>u</w:t>
      </w:r>
      <w:r>
        <w:rPr>
          <w:color w:val="231F20"/>
          <w:spacing w:val="1"/>
          <w:w w:val="95"/>
          <w:sz w:val="19"/>
          <w:szCs w:val="19"/>
        </w:rPr>
        <w:t>na</w:t>
      </w:r>
      <w:r>
        <w:rPr>
          <w:color w:val="231F20"/>
          <w:spacing w:val="8"/>
          <w:w w:val="95"/>
          <w:sz w:val="19"/>
          <w:szCs w:val="19"/>
        </w:rPr>
        <w:t xml:space="preserve"> </w:t>
      </w:r>
      <w:r>
        <w:rPr>
          <w:color w:val="231F20"/>
          <w:w w:val="95"/>
          <w:sz w:val="19"/>
          <w:szCs w:val="19"/>
        </w:rPr>
        <w:t>e</w:t>
      </w:r>
      <w:r>
        <w:rPr>
          <w:color w:val="231F20"/>
          <w:spacing w:val="1"/>
          <w:w w:val="95"/>
          <w:sz w:val="19"/>
          <w:szCs w:val="19"/>
        </w:rPr>
        <w:t>sc</w:t>
      </w:r>
      <w:r>
        <w:rPr>
          <w:color w:val="231F20"/>
          <w:w w:val="95"/>
          <w:sz w:val="19"/>
          <w:szCs w:val="19"/>
        </w:rPr>
        <w:t>eno</w:t>
      </w:r>
      <w:r>
        <w:rPr>
          <w:color w:val="231F20"/>
          <w:spacing w:val="1"/>
          <w:w w:val="95"/>
          <w:sz w:val="19"/>
          <w:szCs w:val="19"/>
        </w:rPr>
        <w:t>grafía</w:t>
      </w:r>
      <w:r>
        <w:rPr>
          <w:color w:val="231F20"/>
          <w:spacing w:val="54"/>
          <w:w w:val="96"/>
          <w:sz w:val="19"/>
          <w:szCs w:val="19"/>
        </w:rPr>
        <w:t xml:space="preserve"> </w:t>
      </w:r>
      <w:r>
        <w:rPr>
          <w:color w:val="231F20"/>
          <w:sz w:val="19"/>
          <w:szCs w:val="19"/>
        </w:rPr>
        <w:t>que</w:t>
      </w:r>
      <w:r>
        <w:rPr>
          <w:color w:val="231F20"/>
          <w:spacing w:val="-20"/>
          <w:sz w:val="19"/>
          <w:szCs w:val="19"/>
        </w:rPr>
        <w:t xml:space="preserve"> </w:t>
      </w:r>
      <w:r>
        <w:rPr>
          <w:color w:val="231F20"/>
          <w:sz w:val="19"/>
          <w:szCs w:val="19"/>
        </w:rPr>
        <w:t>tiene</w:t>
      </w:r>
      <w:r>
        <w:rPr>
          <w:color w:val="231F20"/>
          <w:spacing w:val="-20"/>
          <w:sz w:val="19"/>
          <w:szCs w:val="19"/>
        </w:rPr>
        <w:t xml:space="preserve"> </w:t>
      </w:r>
      <w:r>
        <w:rPr>
          <w:color w:val="231F20"/>
          <w:spacing w:val="2"/>
          <w:sz w:val="19"/>
          <w:szCs w:val="19"/>
        </w:rPr>
        <w:t>una</w:t>
      </w:r>
      <w:r>
        <w:rPr>
          <w:color w:val="231F20"/>
          <w:spacing w:val="-20"/>
          <w:sz w:val="19"/>
          <w:szCs w:val="19"/>
        </w:rPr>
        <w:t xml:space="preserve"> </w:t>
      </w:r>
      <w:r>
        <w:rPr>
          <w:color w:val="231F20"/>
          <w:sz w:val="19"/>
          <w:szCs w:val="19"/>
        </w:rPr>
        <w:t>o</w:t>
      </w:r>
      <w:r>
        <w:rPr>
          <w:color w:val="231F20"/>
          <w:spacing w:val="-20"/>
          <w:sz w:val="19"/>
          <w:szCs w:val="19"/>
        </w:rPr>
        <w:t xml:space="preserve"> </w:t>
      </w:r>
      <w:r>
        <w:rPr>
          <w:color w:val="231F20"/>
          <w:spacing w:val="3"/>
          <w:sz w:val="19"/>
          <w:szCs w:val="19"/>
        </w:rPr>
        <w:t>varias</w:t>
      </w:r>
      <w:r>
        <w:rPr>
          <w:color w:val="231F20"/>
          <w:spacing w:val="-19"/>
          <w:sz w:val="19"/>
          <w:szCs w:val="19"/>
        </w:rPr>
        <w:t xml:space="preserve"> </w:t>
      </w:r>
      <w:r>
        <w:rPr>
          <w:color w:val="231F20"/>
          <w:spacing w:val="-2"/>
          <w:sz w:val="19"/>
          <w:szCs w:val="19"/>
        </w:rPr>
        <w:t>mutaci</w:t>
      </w:r>
      <w:r>
        <w:rPr>
          <w:color w:val="231F20"/>
          <w:spacing w:val="-1"/>
          <w:sz w:val="19"/>
          <w:szCs w:val="19"/>
        </w:rPr>
        <w:t>one</w:t>
      </w:r>
      <w:r>
        <w:rPr>
          <w:color w:val="231F20"/>
          <w:spacing w:val="-2"/>
          <w:sz w:val="19"/>
          <w:szCs w:val="19"/>
        </w:rPr>
        <w:t>s</w:t>
      </w:r>
      <w:r>
        <w:rPr>
          <w:color w:val="231F20"/>
          <w:spacing w:val="-20"/>
          <w:sz w:val="19"/>
          <w:szCs w:val="19"/>
        </w:rPr>
        <w:t xml:space="preserve"> </w:t>
      </w:r>
      <w:r>
        <w:rPr>
          <w:color w:val="231F20"/>
          <w:sz w:val="19"/>
          <w:szCs w:val="19"/>
        </w:rPr>
        <w:t>totales</w:t>
      </w:r>
      <w:r>
        <w:rPr>
          <w:color w:val="231F20"/>
          <w:spacing w:val="-20"/>
          <w:sz w:val="19"/>
          <w:szCs w:val="19"/>
        </w:rPr>
        <w:t xml:space="preserve"> </w:t>
      </w:r>
      <w:r>
        <w:rPr>
          <w:color w:val="231F20"/>
          <w:spacing w:val="-2"/>
          <w:sz w:val="19"/>
          <w:szCs w:val="19"/>
        </w:rPr>
        <w:t>d</w:t>
      </w:r>
      <w:r>
        <w:rPr>
          <w:color w:val="231F20"/>
          <w:spacing w:val="-1"/>
          <w:sz w:val="19"/>
          <w:szCs w:val="19"/>
        </w:rPr>
        <w:t>e</w:t>
      </w:r>
      <w:r>
        <w:rPr>
          <w:color w:val="231F20"/>
          <w:spacing w:val="-20"/>
          <w:sz w:val="19"/>
          <w:szCs w:val="19"/>
        </w:rPr>
        <w:t xml:space="preserve"> </w:t>
      </w:r>
      <w:r>
        <w:rPr>
          <w:color w:val="231F20"/>
          <w:spacing w:val="1"/>
          <w:sz w:val="19"/>
          <w:szCs w:val="19"/>
        </w:rPr>
        <w:t>sus</w:t>
      </w:r>
      <w:r>
        <w:rPr>
          <w:color w:val="231F20"/>
          <w:spacing w:val="-20"/>
          <w:sz w:val="19"/>
          <w:szCs w:val="19"/>
        </w:rPr>
        <w:t xml:space="preserve"> </w:t>
      </w:r>
      <w:r>
        <w:rPr>
          <w:color w:val="231F20"/>
          <w:spacing w:val="-1"/>
          <w:sz w:val="19"/>
          <w:szCs w:val="19"/>
        </w:rPr>
        <w:t>e</w:t>
      </w:r>
      <w:r>
        <w:rPr>
          <w:color w:val="231F20"/>
          <w:spacing w:val="-2"/>
          <w:sz w:val="19"/>
          <w:szCs w:val="19"/>
        </w:rPr>
        <w:t>l</w:t>
      </w:r>
      <w:r>
        <w:rPr>
          <w:color w:val="231F20"/>
          <w:spacing w:val="-1"/>
          <w:sz w:val="19"/>
          <w:szCs w:val="19"/>
        </w:rPr>
        <w:t>e</w:t>
      </w:r>
      <w:r>
        <w:rPr>
          <w:color w:val="231F20"/>
          <w:spacing w:val="-2"/>
          <w:sz w:val="19"/>
          <w:szCs w:val="19"/>
        </w:rPr>
        <w:t>m</w:t>
      </w:r>
      <w:r>
        <w:rPr>
          <w:color w:val="231F20"/>
          <w:spacing w:val="-1"/>
          <w:sz w:val="19"/>
          <w:szCs w:val="19"/>
        </w:rPr>
        <w:t>en</w:t>
      </w:r>
      <w:r>
        <w:rPr>
          <w:color w:val="231F20"/>
          <w:spacing w:val="-2"/>
          <w:sz w:val="19"/>
          <w:szCs w:val="19"/>
        </w:rPr>
        <w:t>t</w:t>
      </w:r>
      <w:r>
        <w:rPr>
          <w:color w:val="231F20"/>
          <w:spacing w:val="-1"/>
          <w:sz w:val="19"/>
          <w:szCs w:val="19"/>
        </w:rPr>
        <w:t>o</w:t>
      </w:r>
      <w:r>
        <w:rPr>
          <w:color w:val="231F20"/>
          <w:spacing w:val="-2"/>
          <w:sz w:val="19"/>
          <w:szCs w:val="19"/>
        </w:rPr>
        <w:t>s</w:t>
      </w:r>
      <w:r>
        <w:rPr>
          <w:color w:val="231F20"/>
          <w:spacing w:val="-19"/>
          <w:sz w:val="19"/>
          <w:szCs w:val="19"/>
        </w:rPr>
        <w:t xml:space="preserve"> </w:t>
      </w:r>
      <w:r>
        <w:rPr>
          <w:color w:val="231F20"/>
          <w:spacing w:val="-2"/>
          <w:sz w:val="19"/>
          <w:szCs w:val="19"/>
        </w:rPr>
        <w:t>d</w:t>
      </w:r>
      <w:r>
        <w:rPr>
          <w:color w:val="231F20"/>
          <w:spacing w:val="-1"/>
          <w:sz w:val="19"/>
          <w:szCs w:val="19"/>
        </w:rPr>
        <w:t>eno</w:t>
      </w:r>
      <w:r>
        <w:rPr>
          <w:color w:val="231F20"/>
          <w:spacing w:val="-2"/>
          <w:sz w:val="19"/>
          <w:szCs w:val="19"/>
        </w:rPr>
        <w:t>ta</w:t>
      </w:r>
      <w:r>
        <w:rPr>
          <w:color w:val="231F20"/>
          <w:spacing w:val="-20"/>
          <w:sz w:val="19"/>
          <w:szCs w:val="19"/>
        </w:rPr>
        <w:t xml:space="preserve"> </w:t>
      </w:r>
      <w:r>
        <w:rPr>
          <w:color w:val="231F20"/>
          <w:spacing w:val="-2"/>
          <w:sz w:val="19"/>
          <w:szCs w:val="19"/>
        </w:rPr>
        <w:t>va</w:t>
      </w:r>
      <w:r>
        <w:rPr>
          <w:color w:val="231F20"/>
          <w:spacing w:val="-1"/>
          <w:sz w:val="19"/>
          <w:szCs w:val="19"/>
        </w:rPr>
        <w:t>-</w:t>
      </w:r>
      <w:r>
        <w:rPr>
          <w:color w:val="231F20"/>
          <w:spacing w:val="56"/>
          <w:w w:val="127"/>
          <w:sz w:val="19"/>
          <w:szCs w:val="19"/>
        </w:rPr>
        <w:t xml:space="preserve"> </w:t>
      </w:r>
      <w:r>
        <w:rPr>
          <w:color w:val="231F20"/>
          <w:spacing w:val="1"/>
          <w:sz w:val="19"/>
          <w:szCs w:val="19"/>
        </w:rPr>
        <w:t>rios</w:t>
      </w:r>
      <w:r>
        <w:rPr>
          <w:color w:val="231F20"/>
          <w:spacing w:val="-16"/>
          <w:sz w:val="19"/>
          <w:szCs w:val="19"/>
        </w:rPr>
        <w:t xml:space="preserve"> </w:t>
      </w:r>
      <w:r>
        <w:rPr>
          <w:color w:val="231F20"/>
          <w:spacing w:val="1"/>
          <w:sz w:val="19"/>
          <w:szCs w:val="19"/>
        </w:rPr>
        <w:t>lugares</w:t>
      </w:r>
      <w:r>
        <w:rPr>
          <w:color w:val="231F20"/>
          <w:spacing w:val="-15"/>
          <w:sz w:val="19"/>
          <w:szCs w:val="19"/>
        </w:rPr>
        <w:t xml:space="preserve"> </w:t>
      </w:r>
      <w:r>
        <w:rPr>
          <w:color w:val="231F20"/>
          <w:spacing w:val="-2"/>
          <w:sz w:val="19"/>
          <w:szCs w:val="19"/>
        </w:rPr>
        <w:t>d</w:t>
      </w:r>
      <w:r>
        <w:rPr>
          <w:color w:val="231F20"/>
          <w:spacing w:val="-1"/>
          <w:sz w:val="19"/>
          <w:szCs w:val="19"/>
        </w:rPr>
        <w:t>e</w:t>
      </w:r>
      <w:r>
        <w:rPr>
          <w:color w:val="231F20"/>
          <w:spacing w:val="-15"/>
          <w:sz w:val="19"/>
          <w:szCs w:val="19"/>
        </w:rPr>
        <w:t xml:space="preserve"> </w:t>
      </w:r>
      <w:r>
        <w:rPr>
          <w:color w:val="231F20"/>
          <w:spacing w:val="1"/>
          <w:sz w:val="19"/>
          <w:szCs w:val="19"/>
        </w:rPr>
        <w:t>la</w:t>
      </w:r>
      <w:r>
        <w:rPr>
          <w:color w:val="231F20"/>
          <w:spacing w:val="-15"/>
          <w:sz w:val="19"/>
          <w:szCs w:val="19"/>
        </w:rPr>
        <w:t xml:space="preserve"> </w:t>
      </w:r>
      <w:r>
        <w:rPr>
          <w:color w:val="231F20"/>
          <w:sz w:val="19"/>
          <w:szCs w:val="19"/>
        </w:rPr>
        <w:t>acción</w:t>
      </w:r>
      <w:r>
        <w:rPr>
          <w:color w:val="231F20"/>
          <w:spacing w:val="-15"/>
          <w:sz w:val="19"/>
          <w:szCs w:val="19"/>
        </w:rPr>
        <w:t xml:space="preserve"> </w:t>
      </w:r>
      <w:r>
        <w:rPr>
          <w:color w:val="231F20"/>
          <w:sz w:val="19"/>
          <w:szCs w:val="19"/>
        </w:rPr>
        <w:t>a</w:t>
      </w:r>
      <w:r>
        <w:rPr>
          <w:color w:val="231F20"/>
          <w:spacing w:val="-15"/>
          <w:sz w:val="19"/>
          <w:szCs w:val="19"/>
        </w:rPr>
        <w:t xml:space="preserve"> </w:t>
      </w:r>
      <w:r>
        <w:rPr>
          <w:color w:val="231F20"/>
          <w:spacing w:val="1"/>
          <w:sz w:val="19"/>
          <w:szCs w:val="19"/>
        </w:rPr>
        <w:t>la</w:t>
      </w:r>
      <w:r>
        <w:rPr>
          <w:color w:val="231F20"/>
          <w:spacing w:val="-15"/>
          <w:sz w:val="19"/>
          <w:szCs w:val="19"/>
        </w:rPr>
        <w:t xml:space="preserve"> </w:t>
      </w:r>
      <w:r>
        <w:rPr>
          <w:color w:val="231F20"/>
          <w:sz w:val="19"/>
          <w:szCs w:val="19"/>
        </w:rPr>
        <w:t>vez</w:t>
      </w:r>
      <w:r>
        <w:rPr>
          <w:color w:val="231F20"/>
          <w:spacing w:val="-15"/>
          <w:sz w:val="19"/>
          <w:szCs w:val="19"/>
        </w:rPr>
        <w:t xml:space="preserve"> </w:t>
      </w:r>
      <w:r>
        <w:rPr>
          <w:color w:val="231F20"/>
          <w:spacing w:val="1"/>
          <w:sz w:val="19"/>
          <w:szCs w:val="19"/>
        </w:rPr>
        <w:t>(2014:35</w:t>
      </w:r>
      <w:r>
        <w:rPr>
          <w:color w:val="231F20"/>
          <w:sz w:val="19"/>
          <w:szCs w:val="19"/>
        </w:rPr>
        <w:t>-3</w:t>
      </w:r>
      <w:r>
        <w:rPr>
          <w:color w:val="231F20"/>
          <w:spacing w:val="1"/>
          <w:sz w:val="19"/>
          <w:szCs w:val="19"/>
        </w:rPr>
        <w:t>6).</w:t>
      </w:r>
    </w:p>
    <w:p w14:paraId="465B9BF6" w14:textId="77777777" w:rsidR="00113228" w:rsidRDefault="00113228" w:rsidP="00113228">
      <w:pPr>
        <w:pStyle w:val="Textoindependiente"/>
        <w:kinsoku w:val="0"/>
        <w:overflowPunct w:val="0"/>
        <w:spacing w:before="8"/>
        <w:ind w:left="0"/>
        <w:rPr>
          <w:sz w:val="17"/>
          <w:szCs w:val="17"/>
        </w:rPr>
      </w:pPr>
    </w:p>
    <w:p w14:paraId="437B05C2" w14:textId="77777777" w:rsidR="00113228" w:rsidRDefault="00113228" w:rsidP="008A466A">
      <w:pPr>
        <w:pStyle w:val="Textoindependiente"/>
        <w:numPr>
          <w:ilvl w:val="3"/>
          <w:numId w:val="16"/>
        </w:numPr>
        <w:tabs>
          <w:tab w:val="left" w:pos="726"/>
        </w:tabs>
        <w:kinsoku w:val="0"/>
        <w:overflowPunct w:val="0"/>
        <w:ind w:left="725" w:hanging="599"/>
        <w:rPr>
          <w:rFonts w:ascii="Times New Roman" w:hAnsi="Times New Roman" w:cs="Times New Roman"/>
          <w:color w:val="000000"/>
          <w:sz w:val="20"/>
          <w:szCs w:val="20"/>
        </w:rPr>
      </w:pPr>
      <w:r>
        <w:rPr>
          <w:rFonts w:ascii="Times New Roman" w:hAnsi="Times New Roman" w:cs="Times New Roman"/>
          <w:color w:val="231F20"/>
          <w:w w:val="90"/>
          <w:sz w:val="20"/>
          <w:szCs w:val="20"/>
        </w:rPr>
        <w:t>División</w:t>
      </w:r>
      <w:r>
        <w:rPr>
          <w:rFonts w:ascii="Times New Roman" w:hAnsi="Times New Roman" w:cs="Times New Roman"/>
          <w:color w:val="231F20"/>
          <w:spacing w:val="-7"/>
          <w:w w:val="90"/>
          <w:sz w:val="20"/>
          <w:szCs w:val="20"/>
        </w:rPr>
        <w:t xml:space="preserve"> </w:t>
      </w:r>
      <w:r>
        <w:rPr>
          <w:rFonts w:ascii="Times New Roman" w:hAnsi="Times New Roman" w:cs="Times New Roman"/>
          <w:color w:val="231F20"/>
          <w:w w:val="90"/>
          <w:sz w:val="20"/>
          <w:szCs w:val="20"/>
        </w:rPr>
        <w:t>del</w:t>
      </w:r>
      <w:r>
        <w:rPr>
          <w:rFonts w:ascii="Times New Roman" w:hAnsi="Times New Roman" w:cs="Times New Roman"/>
          <w:color w:val="231F20"/>
          <w:spacing w:val="-7"/>
          <w:w w:val="90"/>
          <w:sz w:val="20"/>
          <w:szCs w:val="20"/>
        </w:rPr>
        <w:t xml:space="preserve"> </w:t>
      </w:r>
      <w:r>
        <w:rPr>
          <w:rFonts w:ascii="Times New Roman" w:hAnsi="Times New Roman" w:cs="Times New Roman"/>
          <w:color w:val="231F20"/>
          <w:w w:val="90"/>
          <w:sz w:val="20"/>
          <w:szCs w:val="20"/>
        </w:rPr>
        <w:t>espacio</w:t>
      </w:r>
    </w:p>
    <w:p w14:paraId="6198B1B3" w14:textId="77777777" w:rsidR="00113228" w:rsidRDefault="00113228" w:rsidP="008A466A">
      <w:pPr>
        <w:pStyle w:val="Textoindependiente"/>
        <w:numPr>
          <w:ilvl w:val="3"/>
          <w:numId w:val="16"/>
        </w:numPr>
        <w:tabs>
          <w:tab w:val="left" w:pos="728"/>
        </w:tabs>
        <w:kinsoku w:val="0"/>
        <w:overflowPunct w:val="0"/>
        <w:spacing w:before="108"/>
        <w:ind w:left="727" w:hanging="601"/>
        <w:rPr>
          <w:rFonts w:ascii="Times New Roman" w:hAnsi="Times New Roman" w:cs="Times New Roman"/>
          <w:color w:val="000000"/>
          <w:sz w:val="20"/>
          <w:szCs w:val="20"/>
        </w:rPr>
      </w:pPr>
      <w:r>
        <w:rPr>
          <w:rFonts w:ascii="Times New Roman" w:hAnsi="Times New Roman" w:cs="Times New Roman"/>
          <w:color w:val="231F20"/>
          <w:w w:val="90"/>
          <w:sz w:val="20"/>
          <w:szCs w:val="20"/>
        </w:rPr>
        <w:t xml:space="preserve">Suelo </w:t>
      </w:r>
      <w:r>
        <w:rPr>
          <w:rFonts w:ascii="Times New Roman" w:hAnsi="Times New Roman" w:cs="Times New Roman"/>
          <w:color w:val="231F20"/>
          <w:spacing w:val="2"/>
          <w:w w:val="90"/>
          <w:sz w:val="20"/>
          <w:szCs w:val="20"/>
        </w:rPr>
        <w:t xml:space="preserve"> </w:t>
      </w:r>
      <w:r>
        <w:rPr>
          <w:rFonts w:ascii="Times New Roman" w:hAnsi="Times New Roman" w:cs="Times New Roman"/>
          <w:color w:val="231F20"/>
          <w:w w:val="90"/>
          <w:sz w:val="20"/>
          <w:szCs w:val="20"/>
        </w:rPr>
        <w:t>escenográfico</w:t>
      </w:r>
    </w:p>
    <w:p w14:paraId="39E61225" w14:textId="77777777" w:rsidR="00113228" w:rsidRPr="002D5018" w:rsidRDefault="00113228" w:rsidP="008A466A">
      <w:pPr>
        <w:pStyle w:val="Textoindependiente"/>
        <w:numPr>
          <w:ilvl w:val="3"/>
          <w:numId w:val="16"/>
        </w:numPr>
        <w:tabs>
          <w:tab w:val="left" w:pos="726"/>
        </w:tabs>
        <w:kinsoku w:val="0"/>
        <w:overflowPunct w:val="0"/>
        <w:spacing w:before="87"/>
        <w:ind w:left="725" w:hanging="599"/>
        <w:rPr>
          <w:color w:val="000000"/>
          <w:sz w:val="18"/>
          <w:szCs w:val="18"/>
        </w:rPr>
      </w:pPr>
      <w:r w:rsidRPr="002D5018">
        <w:rPr>
          <w:rFonts w:ascii="Times New Roman" w:hAnsi="Times New Roman" w:cs="Times New Roman"/>
          <w:color w:val="231F20"/>
          <w:spacing w:val="-2"/>
          <w:sz w:val="20"/>
          <w:szCs w:val="20"/>
        </w:rPr>
        <w:t>Not</w:t>
      </w:r>
      <w:r w:rsidRPr="002D5018">
        <w:rPr>
          <w:rFonts w:ascii="Times New Roman" w:hAnsi="Times New Roman" w:cs="Times New Roman"/>
          <w:color w:val="231F20"/>
          <w:spacing w:val="-1"/>
          <w:sz w:val="20"/>
          <w:szCs w:val="20"/>
        </w:rPr>
        <w:t>ac</w:t>
      </w:r>
      <w:r w:rsidRPr="002D5018">
        <w:rPr>
          <w:rFonts w:ascii="Times New Roman" w:hAnsi="Times New Roman" w:cs="Times New Roman"/>
          <w:color w:val="231F20"/>
          <w:spacing w:val="-2"/>
          <w:sz w:val="20"/>
          <w:szCs w:val="20"/>
        </w:rPr>
        <w:t>ió</w:t>
      </w:r>
      <w:r w:rsidRPr="002D5018">
        <w:rPr>
          <w:rFonts w:ascii="Times New Roman" w:hAnsi="Times New Roman" w:cs="Times New Roman"/>
          <w:color w:val="231F20"/>
          <w:spacing w:val="-1"/>
          <w:sz w:val="20"/>
          <w:szCs w:val="20"/>
        </w:rPr>
        <w:t>n</w:t>
      </w:r>
      <w:r w:rsidRPr="002D5018">
        <w:rPr>
          <w:rFonts w:ascii="Times New Roman" w:hAnsi="Times New Roman" w:cs="Times New Roman"/>
          <w:color w:val="231F20"/>
          <w:spacing w:val="-35"/>
          <w:sz w:val="20"/>
          <w:szCs w:val="20"/>
        </w:rPr>
        <w:t xml:space="preserve"> </w:t>
      </w:r>
      <w:r w:rsidRPr="002D5018">
        <w:rPr>
          <w:rFonts w:ascii="Times New Roman" w:hAnsi="Times New Roman" w:cs="Times New Roman"/>
          <w:color w:val="231F20"/>
          <w:sz w:val="20"/>
          <w:szCs w:val="20"/>
        </w:rPr>
        <w:t>de</w:t>
      </w:r>
      <w:r w:rsidRPr="002D5018">
        <w:rPr>
          <w:rFonts w:ascii="Times New Roman" w:hAnsi="Times New Roman" w:cs="Times New Roman"/>
          <w:color w:val="231F20"/>
          <w:spacing w:val="-35"/>
          <w:sz w:val="20"/>
          <w:szCs w:val="20"/>
        </w:rPr>
        <w:t xml:space="preserve"> </w:t>
      </w:r>
      <w:r w:rsidRPr="002D5018">
        <w:rPr>
          <w:rFonts w:ascii="Times New Roman" w:hAnsi="Times New Roman" w:cs="Times New Roman"/>
          <w:color w:val="231F20"/>
          <w:spacing w:val="-1"/>
          <w:sz w:val="20"/>
          <w:szCs w:val="20"/>
        </w:rPr>
        <w:t>en</w:t>
      </w:r>
      <w:r w:rsidRPr="002D5018">
        <w:rPr>
          <w:rFonts w:ascii="Times New Roman" w:hAnsi="Times New Roman" w:cs="Times New Roman"/>
          <w:color w:val="231F20"/>
          <w:spacing w:val="-2"/>
          <w:sz w:val="20"/>
          <w:szCs w:val="20"/>
        </w:rPr>
        <w:t>tr</w:t>
      </w:r>
      <w:r w:rsidRPr="002D5018">
        <w:rPr>
          <w:rFonts w:ascii="Times New Roman" w:hAnsi="Times New Roman" w:cs="Times New Roman"/>
          <w:color w:val="231F20"/>
          <w:spacing w:val="-1"/>
          <w:sz w:val="20"/>
          <w:szCs w:val="20"/>
        </w:rPr>
        <w:t>a</w:t>
      </w:r>
      <w:r w:rsidRPr="002D5018">
        <w:rPr>
          <w:rFonts w:ascii="Times New Roman" w:hAnsi="Times New Roman" w:cs="Times New Roman"/>
          <w:color w:val="231F20"/>
          <w:spacing w:val="-2"/>
          <w:sz w:val="20"/>
          <w:szCs w:val="20"/>
        </w:rPr>
        <w:t>d</w:t>
      </w:r>
      <w:r w:rsidRPr="002D5018">
        <w:rPr>
          <w:rFonts w:ascii="Times New Roman" w:hAnsi="Times New Roman" w:cs="Times New Roman"/>
          <w:color w:val="231F20"/>
          <w:spacing w:val="-1"/>
          <w:sz w:val="20"/>
          <w:szCs w:val="20"/>
        </w:rPr>
        <w:t>a</w:t>
      </w:r>
      <w:r w:rsidRPr="002D5018">
        <w:rPr>
          <w:rFonts w:ascii="Times New Roman" w:hAnsi="Times New Roman" w:cs="Times New Roman"/>
          <w:color w:val="231F20"/>
          <w:spacing w:val="-2"/>
          <w:sz w:val="20"/>
          <w:szCs w:val="20"/>
        </w:rPr>
        <w:t>s</w:t>
      </w:r>
      <w:r w:rsidRPr="002D5018">
        <w:rPr>
          <w:rFonts w:ascii="Times New Roman" w:hAnsi="Times New Roman" w:cs="Times New Roman"/>
          <w:color w:val="231F20"/>
          <w:spacing w:val="-35"/>
          <w:sz w:val="20"/>
          <w:szCs w:val="20"/>
        </w:rPr>
        <w:t xml:space="preserve"> </w:t>
      </w:r>
      <w:r w:rsidRPr="002D5018">
        <w:rPr>
          <w:rFonts w:ascii="Times New Roman" w:hAnsi="Times New Roman" w:cs="Times New Roman"/>
          <w:color w:val="231F20"/>
          <w:sz w:val="20"/>
          <w:szCs w:val="20"/>
        </w:rPr>
        <w:t>y</w:t>
      </w:r>
      <w:r w:rsidRPr="002D5018">
        <w:rPr>
          <w:rFonts w:ascii="Times New Roman" w:hAnsi="Times New Roman" w:cs="Times New Roman"/>
          <w:color w:val="231F20"/>
          <w:spacing w:val="-35"/>
          <w:sz w:val="20"/>
          <w:szCs w:val="20"/>
        </w:rPr>
        <w:t xml:space="preserve"> </w:t>
      </w:r>
      <w:r w:rsidRPr="002D5018">
        <w:rPr>
          <w:rFonts w:ascii="Times New Roman" w:hAnsi="Times New Roman" w:cs="Times New Roman"/>
          <w:color w:val="231F20"/>
          <w:spacing w:val="-2"/>
          <w:sz w:val="20"/>
          <w:szCs w:val="20"/>
        </w:rPr>
        <w:t>s</w:t>
      </w:r>
      <w:r w:rsidRPr="002D5018">
        <w:rPr>
          <w:rFonts w:ascii="Times New Roman" w:hAnsi="Times New Roman" w:cs="Times New Roman"/>
          <w:color w:val="231F20"/>
          <w:spacing w:val="-1"/>
          <w:sz w:val="20"/>
          <w:szCs w:val="20"/>
        </w:rPr>
        <w:t>a</w:t>
      </w:r>
      <w:r w:rsidRPr="002D5018">
        <w:rPr>
          <w:rFonts w:ascii="Times New Roman" w:hAnsi="Times New Roman" w:cs="Times New Roman"/>
          <w:color w:val="231F20"/>
          <w:spacing w:val="-2"/>
          <w:sz w:val="20"/>
          <w:szCs w:val="20"/>
        </w:rPr>
        <w:t>lid</w:t>
      </w:r>
      <w:r w:rsidRPr="002D5018">
        <w:rPr>
          <w:rFonts w:ascii="Times New Roman" w:hAnsi="Times New Roman" w:cs="Times New Roman"/>
          <w:color w:val="231F20"/>
          <w:spacing w:val="-1"/>
          <w:sz w:val="20"/>
          <w:szCs w:val="20"/>
        </w:rPr>
        <w:t>a</w:t>
      </w:r>
      <w:r w:rsidRPr="002D5018">
        <w:rPr>
          <w:rFonts w:ascii="Times New Roman" w:hAnsi="Times New Roman" w:cs="Times New Roman"/>
          <w:color w:val="231F20"/>
          <w:spacing w:val="-2"/>
          <w:sz w:val="20"/>
          <w:szCs w:val="20"/>
        </w:rPr>
        <w:t>s</w:t>
      </w:r>
    </w:p>
    <w:p w14:paraId="4A52E16B" w14:textId="77777777" w:rsidR="00113228" w:rsidRDefault="00113228" w:rsidP="008A466A">
      <w:pPr>
        <w:pStyle w:val="Textoindependiente"/>
        <w:numPr>
          <w:ilvl w:val="3"/>
          <w:numId w:val="16"/>
        </w:numPr>
        <w:tabs>
          <w:tab w:val="left" w:pos="721"/>
        </w:tabs>
        <w:kinsoku w:val="0"/>
        <w:overflowPunct w:val="0"/>
        <w:spacing w:before="87"/>
        <w:ind w:left="720" w:hanging="601"/>
        <w:rPr>
          <w:rFonts w:ascii="Times New Roman" w:hAnsi="Times New Roman" w:cs="Times New Roman"/>
          <w:color w:val="000000"/>
          <w:sz w:val="20"/>
          <w:szCs w:val="20"/>
        </w:rPr>
      </w:pPr>
      <w:r>
        <w:rPr>
          <w:rFonts w:ascii="Times New Roman" w:hAnsi="Times New Roman" w:cs="Times New Roman"/>
          <w:color w:val="231F20"/>
          <w:spacing w:val="-3"/>
          <w:w w:val="95"/>
          <w:sz w:val="20"/>
          <w:szCs w:val="20"/>
        </w:rPr>
        <w:t>El</w:t>
      </w:r>
      <w:r>
        <w:rPr>
          <w:rFonts w:ascii="Times New Roman" w:hAnsi="Times New Roman" w:cs="Times New Roman"/>
          <w:color w:val="231F20"/>
          <w:spacing w:val="-15"/>
          <w:w w:val="95"/>
          <w:sz w:val="20"/>
          <w:szCs w:val="20"/>
        </w:rPr>
        <w:t xml:space="preserve"> </w:t>
      </w:r>
      <w:r>
        <w:rPr>
          <w:rFonts w:ascii="Times New Roman" w:hAnsi="Times New Roman" w:cs="Times New Roman"/>
          <w:color w:val="231F20"/>
          <w:spacing w:val="-2"/>
          <w:w w:val="95"/>
          <w:sz w:val="20"/>
          <w:szCs w:val="20"/>
        </w:rPr>
        <w:t>co</w:t>
      </w:r>
      <w:r>
        <w:rPr>
          <w:rFonts w:ascii="Times New Roman" w:hAnsi="Times New Roman" w:cs="Times New Roman"/>
          <w:color w:val="231F20"/>
          <w:spacing w:val="-3"/>
          <w:w w:val="95"/>
          <w:sz w:val="20"/>
          <w:szCs w:val="20"/>
        </w:rPr>
        <w:t>l</w:t>
      </w:r>
      <w:r>
        <w:rPr>
          <w:rFonts w:ascii="Times New Roman" w:hAnsi="Times New Roman" w:cs="Times New Roman"/>
          <w:color w:val="231F20"/>
          <w:spacing w:val="-2"/>
          <w:w w:val="95"/>
          <w:sz w:val="20"/>
          <w:szCs w:val="20"/>
        </w:rPr>
        <w:t>o</w:t>
      </w:r>
      <w:r>
        <w:rPr>
          <w:rFonts w:ascii="Times New Roman" w:hAnsi="Times New Roman" w:cs="Times New Roman"/>
          <w:color w:val="231F20"/>
          <w:spacing w:val="-3"/>
          <w:w w:val="95"/>
          <w:sz w:val="20"/>
          <w:szCs w:val="20"/>
        </w:rPr>
        <w:t>r</w:t>
      </w:r>
      <w:r>
        <w:rPr>
          <w:rFonts w:ascii="Times New Roman" w:hAnsi="Times New Roman" w:cs="Times New Roman"/>
          <w:color w:val="231F20"/>
          <w:spacing w:val="-2"/>
          <w:w w:val="95"/>
          <w:sz w:val="20"/>
          <w:szCs w:val="20"/>
        </w:rPr>
        <w:t>,</w:t>
      </w:r>
      <w:r>
        <w:rPr>
          <w:rFonts w:ascii="Times New Roman" w:hAnsi="Times New Roman" w:cs="Times New Roman"/>
          <w:color w:val="231F20"/>
          <w:spacing w:val="-14"/>
          <w:w w:val="95"/>
          <w:sz w:val="20"/>
          <w:szCs w:val="20"/>
        </w:rPr>
        <w:t xml:space="preserve"> </w:t>
      </w:r>
      <w:r>
        <w:rPr>
          <w:rFonts w:ascii="Times New Roman" w:hAnsi="Times New Roman" w:cs="Times New Roman"/>
          <w:color w:val="231F20"/>
          <w:spacing w:val="-1"/>
          <w:w w:val="95"/>
          <w:sz w:val="20"/>
          <w:szCs w:val="20"/>
        </w:rPr>
        <w:t>gama</w:t>
      </w:r>
      <w:r>
        <w:rPr>
          <w:rFonts w:ascii="Times New Roman" w:hAnsi="Times New Roman" w:cs="Times New Roman"/>
          <w:color w:val="231F20"/>
          <w:spacing w:val="-15"/>
          <w:w w:val="95"/>
          <w:sz w:val="20"/>
          <w:szCs w:val="20"/>
        </w:rPr>
        <w:t xml:space="preserve"> </w:t>
      </w:r>
      <w:r>
        <w:rPr>
          <w:rFonts w:ascii="Times New Roman" w:hAnsi="Times New Roman" w:cs="Times New Roman"/>
          <w:color w:val="231F20"/>
          <w:spacing w:val="-1"/>
          <w:w w:val="95"/>
          <w:sz w:val="20"/>
          <w:szCs w:val="20"/>
        </w:rPr>
        <w:t>c</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omá</w:t>
      </w:r>
      <w:r>
        <w:rPr>
          <w:rFonts w:ascii="Times New Roman" w:hAnsi="Times New Roman" w:cs="Times New Roman"/>
          <w:color w:val="231F20"/>
          <w:spacing w:val="-2"/>
          <w:w w:val="95"/>
          <w:sz w:val="20"/>
          <w:szCs w:val="20"/>
        </w:rPr>
        <w:t>ti</w:t>
      </w:r>
      <w:r>
        <w:rPr>
          <w:rFonts w:ascii="Times New Roman" w:hAnsi="Times New Roman" w:cs="Times New Roman"/>
          <w:color w:val="231F20"/>
          <w:spacing w:val="-1"/>
          <w:w w:val="95"/>
          <w:sz w:val="20"/>
          <w:szCs w:val="20"/>
        </w:rPr>
        <w:t>ca</w:t>
      </w:r>
    </w:p>
    <w:p w14:paraId="689EA6C0" w14:textId="77777777" w:rsidR="00113228" w:rsidRDefault="00113228" w:rsidP="008A466A">
      <w:pPr>
        <w:pStyle w:val="Textoindependiente"/>
        <w:numPr>
          <w:ilvl w:val="3"/>
          <w:numId w:val="16"/>
        </w:numPr>
        <w:tabs>
          <w:tab w:val="left" w:pos="699"/>
        </w:tabs>
        <w:kinsoku w:val="0"/>
        <w:overflowPunct w:val="0"/>
        <w:spacing w:before="87"/>
        <w:ind w:left="699" w:hanging="573"/>
        <w:rPr>
          <w:rFonts w:ascii="Times New Roman" w:hAnsi="Times New Roman" w:cs="Times New Roman"/>
          <w:color w:val="000000"/>
          <w:sz w:val="20"/>
          <w:szCs w:val="20"/>
        </w:rPr>
      </w:pPr>
      <w:r>
        <w:rPr>
          <w:rFonts w:ascii="Times New Roman" w:hAnsi="Times New Roman" w:cs="Times New Roman"/>
          <w:color w:val="231F20"/>
          <w:spacing w:val="-3"/>
          <w:w w:val="95"/>
          <w:sz w:val="20"/>
          <w:szCs w:val="20"/>
        </w:rPr>
        <w:t>T</w:t>
      </w:r>
      <w:r>
        <w:rPr>
          <w:rFonts w:ascii="Times New Roman" w:hAnsi="Times New Roman" w:cs="Times New Roman"/>
          <w:color w:val="231F20"/>
          <w:spacing w:val="-2"/>
          <w:w w:val="95"/>
          <w:sz w:val="20"/>
          <w:szCs w:val="20"/>
        </w:rPr>
        <w:t>e</w:t>
      </w:r>
      <w:r>
        <w:rPr>
          <w:rFonts w:ascii="Times New Roman" w:hAnsi="Times New Roman" w:cs="Times New Roman"/>
          <w:color w:val="231F20"/>
          <w:spacing w:val="-4"/>
          <w:w w:val="95"/>
          <w:sz w:val="20"/>
          <w:szCs w:val="20"/>
        </w:rPr>
        <w:t>x</w:t>
      </w:r>
      <w:r>
        <w:rPr>
          <w:rFonts w:ascii="Times New Roman" w:hAnsi="Times New Roman" w:cs="Times New Roman"/>
          <w:color w:val="231F20"/>
          <w:spacing w:val="-3"/>
          <w:w w:val="95"/>
          <w:sz w:val="20"/>
          <w:szCs w:val="20"/>
        </w:rPr>
        <w:t>t</w:t>
      </w:r>
      <w:r>
        <w:rPr>
          <w:rFonts w:ascii="Times New Roman" w:hAnsi="Times New Roman" w:cs="Times New Roman"/>
          <w:color w:val="231F20"/>
          <w:spacing w:val="-2"/>
          <w:w w:val="95"/>
          <w:sz w:val="20"/>
          <w:szCs w:val="20"/>
        </w:rPr>
        <w:t>u</w:t>
      </w:r>
      <w:r>
        <w:rPr>
          <w:rFonts w:ascii="Times New Roman" w:hAnsi="Times New Roman" w:cs="Times New Roman"/>
          <w:color w:val="231F20"/>
          <w:spacing w:val="-3"/>
          <w:w w:val="95"/>
          <w:sz w:val="20"/>
          <w:szCs w:val="20"/>
        </w:rPr>
        <w:t>r</w:t>
      </w:r>
      <w:r>
        <w:rPr>
          <w:rFonts w:ascii="Times New Roman" w:hAnsi="Times New Roman" w:cs="Times New Roman"/>
          <w:color w:val="231F20"/>
          <w:spacing w:val="-2"/>
          <w:w w:val="95"/>
          <w:sz w:val="20"/>
          <w:szCs w:val="20"/>
        </w:rPr>
        <w:t>as</w:t>
      </w:r>
    </w:p>
    <w:p w14:paraId="29700EA2" w14:textId="77777777" w:rsidR="00113228" w:rsidRDefault="00113228" w:rsidP="008A466A">
      <w:pPr>
        <w:pStyle w:val="Textoindependiente"/>
        <w:numPr>
          <w:ilvl w:val="4"/>
          <w:numId w:val="16"/>
        </w:numPr>
        <w:tabs>
          <w:tab w:val="left" w:pos="491"/>
        </w:tabs>
        <w:kinsoku w:val="0"/>
        <w:overflowPunct w:val="0"/>
        <w:spacing w:before="29" w:line="261" w:lineRule="auto"/>
        <w:ind w:right="212" w:hanging="146"/>
        <w:rPr>
          <w:color w:val="000000"/>
        </w:rPr>
      </w:pPr>
      <w:r>
        <w:rPr>
          <w:color w:val="231F20"/>
        </w:rPr>
        <w:t>Textura</w:t>
      </w:r>
      <w:r>
        <w:rPr>
          <w:color w:val="231F20"/>
          <w:spacing w:val="-29"/>
        </w:rPr>
        <w:t xml:space="preserve"> </w:t>
      </w:r>
      <w:r>
        <w:rPr>
          <w:color w:val="231F20"/>
        </w:rPr>
        <w:t>decorativa:</w:t>
      </w:r>
      <w:r>
        <w:rPr>
          <w:color w:val="231F20"/>
          <w:spacing w:val="-28"/>
        </w:rPr>
        <w:t xml:space="preserve"> </w:t>
      </w:r>
      <w:r>
        <w:rPr>
          <w:color w:val="231F20"/>
          <w:spacing w:val="-2"/>
        </w:rPr>
        <w:t>d</w:t>
      </w:r>
      <w:r>
        <w:rPr>
          <w:color w:val="231F20"/>
          <w:spacing w:val="-1"/>
        </w:rPr>
        <w:t>e</w:t>
      </w:r>
      <w:r>
        <w:rPr>
          <w:color w:val="231F20"/>
          <w:spacing w:val="-2"/>
        </w:rPr>
        <w:t>c</w:t>
      </w:r>
      <w:r>
        <w:rPr>
          <w:color w:val="231F20"/>
          <w:spacing w:val="-1"/>
        </w:rPr>
        <w:t>o</w:t>
      </w:r>
      <w:r>
        <w:rPr>
          <w:color w:val="231F20"/>
          <w:spacing w:val="-2"/>
        </w:rPr>
        <w:t>ra</w:t>
      </w:r>
      <w:r>
        <w:rPr>
          <w:color w:val="231F20"/>
          <w:spacing w:val="-28"/>
        </w:rPr>
        <w:t xml:space="preserve"> </w:t>
      </w:r>
      <w:r>
        <w:rPr>
          <w:color w:val="231F20"/>
          <w:spacing w:val="1"/>
        </w:rPr>
        <w:t>una</w:t>
      </w:r>
      <w:r>
        <w:rPr>
          <w:color w:val="231F20"/>
          <w:spacing w:val="-28"/>
        </w:rPr>
        <w:t xml:space="preserve"> </w:t>
      </w:r>
      <w:r>
        <w:rPr>
          <w:color w:val="231F20"/>
          <w:spacing w:val="-2"/>
        </w:rPr>
        <w:t>sup</w:t>
      </w:r>
      <w:r>
        <w:rPr>
          <w:color w:val="231F20"/>
          <w:spacing w:val="-1"/>
        </w:rPr>
        <w:t>e</w:t>
      </w:r>
      <w:r>
        <w:rPr>
          <w:color w:val="231F20"/>
          <w:spacing w:val="-2"/>
        </w:rPr>
        <w:t>rfici</w:t>
      </w:r>
      <w:r>
        <w:rPr>
          <w:color w:val="231F20"/>
          <w:spacing w:val="-1"/>
        </w:rPr>
        <w:t>e,</w:t>
      </w:r>
      <w:r>
        <w:rPr>
          <w:color w:val="231F20"/>
          <w:spacing w:val="-28"/>
        </w:rPr>
        <w:t xml:space="preserve"> </w:t>
      </w:r>
      <w:r>
        <w:rPr>
          <w:color w:val="231F20"/>
        </w:rPr>
        <w:t>o</w:t>
      </w:r>
      <w:r>
        <w:rPr>
          <w:color w:val="231F20"/>
          <w:spacing w:val="-28"/>
        </w:rPr>
        <w:t xml:space="preserve"> </w:t>
      </w:r>
      <w:r>
        <w:rPr>
          <w:color w:val="231F20"/>
          <w:spacing w:val="-2"/>
        </w:rPr>
        <w:t>mu</w:t>
      </w:r>
      <w:r>
        <w:rPr>
          <w:color w:val="231F20"/>
          <w:spacing w:val="-1"/>
        </w:rPr>
        <w:t>e</w:t>
      </w:r>
      <w:r>
        <w:rPr>
          <w:color w:val="231F20"/>
          <w:spacing w:val="-2"/>
        </w:rPr>
        <w:t>stra</w:t>
      </w:r>
      <w:r>
        <w:rPr>
          <w:color w:val="231F20"/>
          <w:spacing w:val="-28"/>
        </w:rPr>
        <w:t xml:space="preserve"> </w:t>
      </w:r>
      <w:r>
        <w:rPr>
          <w:color w:val="231F20"/>
          <w:spacing w:val="1"/>
        </w:rPr>
        <w:t>una</w:t>
      </w:r>
      <w:r>
        <w:rPr>
          <w:color w:val="231F20"/>
          <w:spacing w:val="-28"/>
        </w:rPr>
        <w:t xml:space="preserve"> </w:t>
      </w:r>
      <w:r>
        <w:rPr>
          <w:color w:val="231F20"/>
          <w:spacing w:val="2"/>
        </w:rPr>
        <w:t>figura</w:t>
      </w:r>
      <w:r>
        <w:rPr>
          <w:color w:val="231F20"/>
          <w:spacing w:val="-28"/>
        </w:rPr>
        <w:t xml:space="preserve"> </w:t>
      </w:r>
      <w:r>
        <w:rPr>
          <w:color w:val="231F20"/>
        </w:rPr>
        <w:t>o</w:t>
      </w:r>
      <w:r>
        <w:rPr>
          <w:color w:val="231F20"/>
          <w:spacing w:val="60"/>
          <w:w w:val="98"/>
        </w:rPr>
        <w:t xml:space="preserve"> </w:t>
      </w:r>
      <w:r>
        <w:rPr>
          <w:color w:val="231F20"/>
          <w:spacing w:val="1"/>
        </w:rPr>
        <w:t>figuras.</w:t>
      </w:r>
    </w:p>
    <w:p w14:paraId="4AEE327F" w14:textId="77777777" w:rsidR="00113228" w:rsidRDefault="00113228" w:rsidP="008A466A">
      <w:pPr>
        <w:pStyle w:val="Textoindependiente"/>
        <w:numPr>
          <w:ilvl w:val="4"/>
          <w:numId w:val="16"/>
        </w:numPr>
        <w:tabs>
          <w:tab w:val="left" w:pos="502"/>
        </w:tabs>
        <w:kinsoku w:val="0"/>
        <w:overflowPunct w:val="0"/>
        <w:spacing w:line="261" w:lineRule="auto"/>
        <w:ind w:left="529" w:right="180" w:hanging="151"/>
        <w:rPr>
          <w:color w:val="000000"/>
        </w:rPr>
      </w:pPr>
      <w:r>
        <w:rPr>
          <w:color w:val="231F20"/>
        </w:rPr>
        <w:t>Textura</w:t>
      </w:r>
      <w:r>
        <w:rPr>
          <w:color w:val="231F20"/>
          <w:spacing w:val="-6"/>
        </w:rPr>
        <w:t xml:space="preserve"> </w:t>
      </w:r>
      <w:r>
        <w:rPr>
          <w:color w:val="231F20"/>
        </w:rPr>
        <w:t>espontánea:</w:t>
      </w:r>
      <w:r>
        <w:rPr>
          <w:color w:val="231F20"/>
          <w:spacing w:val="-6"/>
        </w:rPr>
        <w:t xml:space="preserve"> </w:t>
      </w:r>
      <w:r>
        <w:rPr>
          <w:color w:val="231F20"/>
        </w:rPr>
        <w:t>es</w:t>
      </w:r>
      <w:r>
        <w:rPr>
          <w:color w:val="231F20"/>
          <w:spacing w:val="-5"/>
        </w:rPr>
        <w:t xml:space="preserve"> </w:t>
      </w:r>
      <w:r>
        <w:rPr>
          <w:color w:val="231F20"/>
          <w:spacing w:val="1"/>
        </w:rPr>
        <w:t>parte</w:t>
      </w:r>
      <w:r>
        <w:rPr>
          <w:color w:val="231F20"/>
          <w:spacing w:val="-6"/>
        </w:rPr>
        <w:t xml:space="preserve"> </w:t>
      </w:r>
      <w:r>
        <w:rPr>
          <w:color w:val="231F20"/>
          <w:spacing w:val="-2"/>
        </w:rPr>
        <w:t>d</w:t>
      </w:r>
      <w:r>
        <w:rPr>
          <w:color w:val="231F20"/>
          <w:spacing w:val="-1"/>
        </w:rPr>
        <w:t>e</w:t>
      </w:r>
      <w:r>
        <w:rPr>
          <w:color w:val="231F20"/>
          <w:spacing w:val="-5"/>
        </w:rPr>
        <w:t xml:space="preserve"> </w:t>
      </w:r>
      <w:r>
        <w:rPr>
          <w:color w:val="231F20"/>
        </w:rPr>
        <w:t>la</w:t>
      </w:r>
      <w:r>
        <w:rPr>
          <w:color w:val="231F20"/>
          <w:spacing w:val="-6"/>
        </w:rPr>
        <w:t xml:space="preserve"> </w:t>
      </w:r>
      <w:r>
        <w:rPr>
          <w:color w:val="231F20"/>
        </w:rPr>
        <w:t>creación,</w:t>
      </w:r>
      <w:r>
        <w:rPr>
          <w:color w:val="231F20"/>
          <w:spacing w:val="-5"/>
        </w:rPr>
        <w:t xml:space="preserve"> </w:t>
      </w:r>
      <w:r>
        <w:rPr>
          <w:color w:val="231F20"/>
        </w:rPr>
        <w:t>y</w:t>
      </w:r>
      <w:r>
        <w:rPr>
          <w:color w:val="231F20"/>
          <w:spacing w:val="-6"/>
        </w:rPr>
        <w:t xml:space="preserve"> </w:t>
      </w:r>
      <w:r>
        <w:rPr>
          <w:color w:val="231F20"/>
          <w:spacing w:val="-3"/>
        </w:rPr>
        <w:t>no</w:t>
      </w:r>
      <w:r>
        <w:rPr>
          <w:color w:val="231F20"/>
          <w:spacing w:val="-5"/>
        </w:rPr>
        <w:t xml:space="preserve"> </w:t>
      </w:r>
      <w:r>
        <w:rPr>
          <w:color w:val="231F20"/>
          <w:spacing w:val="-2"/>
        </w:rPr>
        <w:t>ti</w:t>
      </w:r>
      <w:r>
        <w:rPr>
          <w:color w:val="231F20"/>
          <w:spacing w:val="-1"/>
        </w:rPr>
        <w:t>ene</w:t>
      </w:r>
      <w:r>
        <w:rPr>
          <w:color w:val="231F20"/>
          <w:spacing w:val="-6"/>
        </w:rPr>
        <w:t xml:space="preserve"> </w:t>
      </w:r>
      <w:r>
        <w:rPr>
          <w:color w:val="231F20"/>
          <w:spacing w:val="2"/>
        </w:rPr>
        <w:t>figura</w:t>
      </w:r>
      <w:r>
        <w:rPr>
          <w:color w:val="231F20"/>
          <w:spacing w:val="-5"/>
        </w:rPr>
        <w:t xml:space="preserve"> </w:t>
      </w:r>
      <w:r>
        <w:rPr>
          <w:color w:val="231F20"/>
          <w:spacing w:val="2"/>
        </w:rPr>
        <w:t>ni</w:t>
      </w:r>
      <w:r>
        <w:rPr>
          <w:color w:val="231F20"/>
          <w:spacing w:val="33"/>
          <w:w w:val="89"/>
        </w:rPr>
        <w:t xml:space="preserve"> </w:t>
      </w:r>
      <w:r>
        <w:rPr>
          <w:color w:val="231F20"/>
          <w:spacing w:val="-2"/>
          <w:w w:val="95"/>
        </w:rPr>
        <w:t>i</w:t>
      </w:r>
      <w:r>
        <w:rPr>
          <w:color w:val="231F20"/>
          <w:spacing w:val="-1"/>
          <w:w w:val="95"/>
        </w:rPr>
        <w:t>ntenc</w:t>
      </w:r>
      <w:r>
        <w:rPr>
          <w:color w:val="231F20"/>
          <w:spacing w:val="-2"/>
          <w:w w:val="95"/>
        </w:rPr>
        <w:t>i</w:t>
      </w:r>
      <w:r>
        <w:rPr>
          <w:color w:val="231F20"/>
          <w:spacing w:val="-1"/>
          <w:w w:val="95"/>
        </w:rPr>
        <w:t>ones</w:t>
      </w:r>
      <w:r>
        <w:rPr>
          <w:color w:val="231F20"/>
          <w:spacing w:val="9"/>
          <w:w w:val="95"/>
        </w:rPr>
        <w:t xml:space="preserve"> </w:t>
      </w:r>
      <w:r>
        <w:rPr>
          <w:color w:val="231F20"/>
          <w:w w:val="95"/>
        </w:rPr>
        <w:t>decorativas.</w:t>
      </w:r>
    </w:p>
    <w:p w14:paraId="2F13FD37" w14:textId="77777777" w:rsidR="00113228" w:rsidRDefault="00113228" w:rsidP="008A466A">
      <w:pPr>
        <w:pStyle w:val="Textoindependiente"/>
        <w:numPr>
          <w:ilvl w:val="4"/>
          <w:numId w:val="16"/>
        </w:numPr>
        <w:tabs>
          <w:tab w:val="left" w:pos="510"/>
        </w:tabs>
        <w:kinsoku w:val="0"/>
        <w:overflowPunct w:val="0"/>
        <w:spacing w:line="261" w:lineRule="auto"/>
        <w:ind w:left="530" w:right="148" w:hanging="152"/>
        <w:rPr>
          <w:color w:val="000000"/>
        </w:rPr>
      </w:pPr>
      <w:r>
        <w:rPr>
          <w:color w:val="231F20"/>
        </w:rPr>
        <w:t>Textura</w:t>
      </w:r>
      <w:r>
        <w:rPr>
          <w:color w:val="231F20"/>
          <w:spacing w:val="-1"/>
        </w:rPr>
        <w:t xml:space="preserve"> </w:t>
      </w:r>
      <w:r>
        <w:rPr>
          <w:color w:val="231F20"/>
          <w:spacing w:val="1"/>
        </w:rPr>
        <w:t>mecánica:</w:t>
      </w:r>
      <w:r>
        <w:rPr>
          <w:color w:val="231F20"/>
        </w:rPr>
        <w:t xml:space="preserve"> </w:t>
      </w:r>
      <w:r>
        <w:rPr>
          <w:color w:val="231F20"/>
          <w:spacing w:val="-2"/>
        </w:rPr>
        <w:t>r</w:t>
      </w:r>
      <w:r>
        <w:rPr>
          <w:color w:val="231F20"/>
          <w:spacing w:val="-1"/>
        </w:rPr>
        <w:t>e</w:t>
      </w:r>
      <w:r>
        <w:rPr>
          <w:color w:val="231F20"/>
          <w:spacing w:val="-2"/>
        </w:rPr>
        <w:t>sp</w:t>
      </w:r>
      <w:r>
        <w:rPr>
          <w:color w:val="231F20"/>
          <w:spacing w:val="-1"/>
        </w:rPr>
        <w:t>on</w:t>
      </w:r>
      <w:r>
        <w:rPr>
          <w:color w:val="231F20"/>
          <w:spacing w:val="-2"/>
        </w:rPr>
        <w:t>d</w:t>
      </w:r>
      <w:r>
        <w:rPr>
          <w:color w:val="231F20"/>
          <w:spacing w:val="-1"/>
        </w:rPr>
        <w:t xml:space="preserve">e </w:t>
      </w:r>
      <w:r>
        <w:rPr>
          <w:color w:val="231F20"/>
        </w:rPr>
        <w:t xml:space="preserve">a </w:t>
      </w:r>
      <w:r>
        <w:rPr>
          <w:color w:val="231F20"/>
          <w:spacing w:val="-2"/>
        </w:rPr>
        <w:t>cr</w:t>
      </w:r>
      <w:r>
        <w:rPr>
          <w:color w:val="231F20"/>
          <w:spacing w:val="-1"/>
        </w:rPr>
        <w:t>e</w:t>
      </w:r>
      <w:r>
        <w:rPr>
          <w:color w:val="231F20"/>
          <w:spacing w:val="-2"/>
        </w:rPr>
        <w:t>aci</w:t>
      </w:r>
      <w:r>
        <w:rPr>
          <w:color w:val="231F20"/>
          <w:spacing w:val="-1"/>
        </w:rPr>
        <w:t>one</w:t>
      </w:r>
      <w:r>
        <w:rPr>
          <w:color w:val="231F20"/>
          <w:spacing w:val="-2"/>
        </w:rPr>
        <w:t>s</w:t>
      </w:r>
      <w:r>
        <w:rPr>
          <w:color w:val="231F20"/>
          <w:spacing w:val="-1"/>
        </w:rPr>
        <w:t xml:space="preserve"> </w:t>
      </w:r>
      <w:r>
        <w:rPr>
          <w:color w:val="231F20"/>
        </w:rPr>
        <w:t xml:space="preserve">mecánicas, </w:t>
      </w:r>
      <w:r>
        <w:rPr>
          <w:color w:val="231F20"/>
          <w:spacing w:val="-3"/>
        </w:rPr>
        <w:t>como</w:t>
      </w:r>
      <w:r>
        <w:rPr>
          <w:color w:val="231F20"/>
          <w:spacing w:val="-1"/>
        </w:rPr>
        <w:t xml:space="preserve"> </w:t>
      </w:r>
      <w:r>
        <w:rPr>
          <w:color w:val="231F20"/>
        </w:rPr>
        <w:t>la ti-</w:t>
      </w:r>
      <w:r>
        <w:rPr>
          <w:color w:val="231F20"/>
          <w:spacing w:val="51"/>
          <w:w w:val="127"/>
        </w:rPr>
        <w:t xml:space="preserve"> </w:t>
      </w:r>
      <w:r>
        <w:rPr>
          <w:color w:val="231F20"/>
          <w:spacing w:val="2"/>
        </w:rPr>
        <w:t>pografía.</w:t>
      </w:r>
    </w:p>
    <w:p w14:paraId="2CE600F9" w14:textId="77777777" w:rsidR="00113228" w:rsidRDefault="00113228" w:rsidP="008A466A">
      <w:pPr>
        <w:pStyle w:val="Textoindependiente"/>
        <w:numPr>
          <w:ilvl w:val="4"/>
          <w:numId w:val="16"/>
        </w:numPr>
        <w:tabs>
          <w:tab w:val="left" w:pos="493"/>
        </w:tabs>
        <w:kinsoku w:val="0"/>
        <w:overflowPunct w:val="0"/>
        <w:spacing w:line="261" w:lineRule="auto"/>
        <w:ind w:left="525" w:right="168" w:hanging="154"/>
        <w:jc w:val="both"/>
        <w:rPr>
          <w:color w:val="000000"/>
        </w:rPr>
      </w:pPr>
      <w:r>
        <w:rPr>
          <w:color w:val="231F20"/>
        </w:rPr>
        <w:t>Textura</w:t>
      </w:r>
      <w:r>
        <w:rPr>
          <w:color w:val="231F20"/>
          <w:spacing w:val="-13"/>
        </w:rPr>
        <w:t xml:space="preserve"> </w:t>
      </w:r>
      <w:r>
        <w:rPr>
          <w:color w:val="231F20"/>
          <w:spacing w:val="2"/>
        </w:rPr>
        <w:t>táctil</w:t>
      </w:r>
      <w:r>
        <w:rPr>
          <w:color w:val="231F20"/>
          <w:spacing w:val="-13"/>
        </w:rPr>
        <w:t xml:space="preserve"> </w:t>
      </w:r>
      <w:r>
        <w:rPr>
          <w:color w:val="231F20"/>
          <w:spacing w:val="2"/>
        </w:rPr>
        <w:t>natural</w:t>
      </w:r>
      <w:r>
        <w:rPr>
          <w:color w:val="231F20"/>
          <w:spacing w:val="-14"/>
        </w:rPr>
        <w:t xml:space="preserve"> </w:t>
      </w:r>
      <w:r>
        <w:rPr>
          <w:color w:val="231F20"/>
        </w:rPr>
        <w:t>asequible:</w:t>
      </w:r>
      <w:r>
        <w:rPr>
          <w:color w:val="231F20"/>
          <w:spacing w:val="-13"/>
        </w:rPr>
        <w:t xml:space="preserve"> </w:t>
      </w:r>
      <w:r>
        <w:rPr>
          <w:color w:val="231F20"/>
          <w:spacing w:val="1"/>
        </w:rPr>
        <w:t>invita</w:t>
      </w:r>
      <w:r>
        <w:rPr>
          <w:color w:val="231F20"/>
          <w:spacing w:val="-13"/>
        </w:rPr>
        <w:t xml:space="preserve"> </w:t>
      </w:r>
      <w:r>
        <w:rPr>
          <w:color w:val="231F20"/>
        </w:rPr>
        <w:t>a</w:t>
      </w:r>
      <w:r>
        <w:rPr>
          <w:color w:val="231F20"/>
          <w:spacing w:val="-13"/>
        </w:rPr>
        <w:t xml:space="preserve"> </w:t>
      </w:r>
      <w:r>
        <w:rPr>
          <w:color w:val="231F20"/>
        </w:rPr>
        <w:t>ser</w:t>
      </w:r>
      <w:r>
        <w:rPr>
          <w:color w:val="231F20"/>
          <w:spacing w:val="-13"/>
        </w:rPr>
        <w:t xml:space="preserve"> </w:t>
      </w:r>
      <w:r>
        <w:rPr>
          <w:color w:val="231F20"/>
          <w:spacing w:val="-2"/>
        </w:rPr>
        <w:t>t</w:t>
      </w:r>
      <w:r>
        <w:rPr>
          <w:color w:val="231F20"/>
          <w:spacing w:val="-1"/>
        </w:rPr>
        <w:t>o</w:t>
      </w:r>
      <w:r>
        <w:rPr>
          <w:color w:val="231F20"/>
          <w:spacing w:val="-2"/>
        </w:rPr>
        <w:t>cada</w:t>
      </w:r>
      <w:r>
        <w:rPr>
          <w:color w:val="231F20"/>
          <w:spacing w:val="-13"/>
        </w:rPr>
        <w:t xml:space="preserve"> </w:t>
      </w:r>
      <w:r>
        <w:rPr>
          <w:color w:val="231F20"/>
        </w:rPr>
        <w:t>y</w:t>
      </w:r>
      <w:r>
        <w:rPr>
          <w:color w:val="231F20"/>
          <w:spacing w:val="-13"/>
        </w:rPr>
        <w:t xml:space="preserve"> </w:t>
      </w:r>
      <w:r>
        <w:rPr>
          <w:color w:val="231F20"/>
        </w:rPr>
        <w:t>está</w:t>
      </w:r>
      <w:r>
        <w:rPr>
          <w:color w:val="231F20"/>
          <w:spacing w:val="-13"/>
        </w:rPr>
        <w:t xml:space="preserve"> </w:t>
      </w:r>
      <w:r>
        <w:rPr>
          <w:color w:val="231F20"/>
        </w:rPr>
        <w:t>creada</w:t>
      </w:r>
      <w:r>
        <w:rPr>
          <w:color w:val="231F20"/>
          <w:spacing w:val="46"/>
          <w:w w:val="96"/>
        </w:rPr>
        <w:t xml:space="preserve"> </w:t>
      </w:r>
      <w:r>
        <w:rPr>
          <w:color w:val="231F20"/>
          <w:spacing w:val="-2"/>
        </w:rPr>
        <w:t>c</w:t>
      </w:r>
      <w:r>
        <w:rPr>
          <w:color w:val="231F20"/>
          <w:spacing w:val="-1"/>
        </w:rPr>
        <w:t>on</w:t>
      </w:r>
      <w:r>
        <w:rPr>
          <w:color w:val="231F20"/>
          <w:spacing w:val="-28"/>
        </w:rPr>
        <w:t xml:space="preserve"> </w:t>
      </w:r>
      <w:r>
        <w:rPr>
          <w:color w:val="231F20"/>
        </w:rPr>
        <w:t>materiales</w:t>
      </w:r>
      <w:r>
        <w:rPr>
          <w:color w:val="231F20"/>
          <w:spacing w:val="-28"/>
        </w:rPr>
        <w:t xml:space="preserve"> </w:t>
      </w:r>
      <w:r>
        <w:rPr>
          <w:color w:val="231F20"/>
          <w:spacing w:val="1"/>
        </w:rPr>
        <w:t>naturales</w:t>
      </w:r>
      <w:r>
        <w:rPr>
          <w:color w:val="231F20"/>
          <w:spacing w:val="-27"/>
        </w:rPr>
        <w:t xml:space="preserve"> </w:t>
      </w:r>
      <w:r>
        <w:rPr>
          <w:color w:val="231F20"/>
          <w:spacing w:val="-3"/>
        </w:rPr>
        <w:t>como</w:t>
      </w:r>
      <w:r>
        <w:rPr>
          <w:color w:val="231F20"/>
          <w:spacing w:val="-2"/>
        </w:rPr>
        <w:t>,</w:t>
      </w:r>
      <w:r>
        <w:rPr>
          <w:color w:val="231F20"/>
          <w:spacing w:val="-28"/>
        </w:rPr>
        <w:t xml:space="preserve"> </w:t>
      </w:r>
      <w:r>
        <w:rPr>
          <w:color w:val="231F20"/>
          <w:spacing w:val="-2"/>
        </w:rPr>
        <w:t>mad</w:t>
      </w:r>
      <w:r>
        <w:rPr>
          <w:color w:val="231F20"/>
          <w:spacing w:val="-1"/>
        </w:rPr>
        <w:t>e</w:t>
      </w:r>
      <w:r>
        <w:rPr>
          <w:color w:val="231F20"/>
          <w:spacing w:val="-2"/>
        </w:rPr>
        <w:t>ra</w:t>
      </w:r>
      <w:r>
        <w:rPr>
          <w:color w:val="231F20"/>
          <w:spacing w:val="-1"/>
        </w:rPr>
        <w:t>,</w:t>
      </w:r>
      <w:r>
        <w:rPr>
          <w:color w:val="231F20"/>
          <w:spacing w:val="-28"/>
        </w:rPr>
        <w:t xml:space="preserve"> </w:t>
      </w:r>
      <w:r>
        <w:rPr>
          <w:color w:val="231F20"/>
          <w:spacing w:val="-1"/>
        </w:rPr>
        <w:t>hoj</w:t>
      </w:r>
      <w:r>
        <w:rPr>
          <w:color w:val="231F20"/>
          <w:spacing w:val="-2"/>
        </w:rPr>
        <w:t>as</w:t>
      </w:r>
      <w:r>
        <w:rPr>
          <w:color w:val="231F20"/>
          <w:spacing w:val="-1"/>
        </w:rPr>
        <w:t>,</w:t>
      </w:r>
      <w:r>
        <w:rPr>
          <w:color w:val="231F20"/>
          <w:spacing w:val="-27"/>
        </w:rPr>
        <w:t xml:space="preserve"> </w:t>
      </w:r>
      <w:r>
        <w:rPr>
          <w:color w:val="231F20"/>
          <w:spacing w:val="2"/>
        </w:rPr>
        <w:t>textil,</w:t>
      </w:r>
      <w:r>
        <w:rPr>
          <w:color w:val="231F20"/>
          <w:spacing w:val="-28"/>
        </w:rPr>
        <w:t xml:space="preserve"> </w:t>
      </w:r>
      <w:r>
        <w:rPr>
          <w:color w:val="231F20"/>
          <w:spacing w:val="-1"/>
        </w:rPr>
        <w:t>e</w:t>
      </w:r>
      <w:r>
        <w:rPr>
          <w:color w:val="231F20"/>
          <w:spacing w:val="-2"/>
        </w:rPr>
        <w:t>tc</w:t>
      </w:r>
      <w:r>
        <w:rPr>
          <w:color w:val="231F20"/>
          <w:spacing w:val="-1"/>
        </w:rPr>
        <w:t>.</w:t>
      </w:r>
    </w:p>
    <w:p w14:paraId="0EC009B5" w14:textId="77777777" w:rsidR="00113228" w:rsidRDefault="00113228" w:rsidP="008A466A">
      <w:pPr>
        <w:pStyle w:val="Textoindependiente"/>
        <w:numPr>
          <w:ilvl w:val="4"/>
          <w:numId w:val="16"/>
        </w:numPr>
        <w:tabs>
          <w:tab w:val="left" w:pos="479"/>
        </w:tabs>
        <w:kinsoku w:val="0"/>
        <w:overflowPunct w:val="0"/>
        <w:spacing w:line="261" w:lineRule="auto"/>
        <w:ind w:left="517" w:right="120" w:hanging="146"/>
        <w:jc w:val="both"/>
        <w:rPr>
          <w:color w:val="000000"/>
        </w:rPr>
      </w:pPr>
      <w:r>
        <w:rPr>
          <w:color w:val="231F20"/>
        </w:rPr>
        <w:t>Textura</w:t>
      </w:r>
      <w:r>
        <w:rPr>
          <w:color w:val="231F20"/>
          <w:spacing w:val="-27"/>
        </w:rPr>
        <w:t xml:space="preserve"> </w:t>
      </w:r>
      <w:r>
        <w:rPr>
          <w:color w:val="231F20"/>
          <w:spacing w:val="2"/>
        </w:rPr>
        <w:t>táctil</w:t>
      </w:r>
      <w:r>
        <w:rPr>
          <w:color w:val="231F20"/>
          <w:spacing w:val="-27"/>
        </w:rPr>
        <w:t xml:space="preserve"> </w:t>
      </w:r>
      <w:r>
        <w:rPr>
          <w:color w:val="231F20"/>
          <w:spacing w:val="2"/>
        </w:rPr>
        <w:t>natural</w:t>
      </w:r>
      <w:r>
        <w:rPr>
          <w:color w:val="231F20"/>
          <w:spacing w:val="-27"/>
        </w:rPr>
        <w:t xml:space="preserve"> </w:t>
      </w:r>
      <w:r>
        <w:rPr>
          <w:color w:val="231F20"/>
          <w:spacing w:val="1"/>
        </w:rPr>
        <w:t>modificada:</w:t>
      </w:r>
      <w:r>
        <w:rPr>
          <w:color w:val="231F20"/>
          <w:spacing w:val="-26"/>
        </w:rPr>
        <w:t xml:space="preserve"> </w:t>
      </w:r>
      <w:r>
        <w:rPr>
          <w:color w:val="231F20"/>
          <w:spacing w:val="1"/>
        </w:rPr>
        <w:t>invita</w:t>
      </w:r>
      <w:r>
        <w:rPr>
          <w:color w:val="231F20"/>
          <w:spacing w:val="-27"/>
        </w:rPr>
        <w:t xml:space="preserve"> </w:t>
      </w:r>
      <w:r>
        <w:rPr>
          <w:color w:val="231F20"/>
        </w:rPr>
        <w:t>a</w:t>
      </w:r>
      <w:r>
        <w:rPr>
          <w:color w:val="231F20"/>
          <w:spacing w:val="-27"/>
        </w:rPr>
        <w:t xml:space="preserve"> </w:t>
      </w:r>
      <w:r>
        <w:rPr>
          <w:color w:val="231F20"/>
        </w:rPr>
        <w:t>ser</w:t>
      </w:r>
      <w:r>
        <w:rPr>
          <w:color w:val="231F20"/>
          <w:spacing w:val="-27"/>
        </w:rPr>
        <w:t xml:space="preserve"> </w:t>
      </w:r>
      <w:r>
        <w:rPr>
          <w:color w:val="231F20"/>
          <w:spacing w:val="-2"/>
        </w:rPr>
        <w:t>t</w:t>
      </w:r>
      <w:r>
        <w:rPr>
          <w:color w:val="231F20"/>
          <w:spacing w:val="-1"/>
        </w:rPr>
        <w:t>o</w:t>
      </w:r>
      <w:r>
        <w:rPr>
          <w:color w:val="231F20"/>
          <w:spacing w:val="-2"/>
        </w:rPr>
        <w:t>cada</w:t>
      </w:r>
      <w:r>
        <w:rPr>
          <w:color w:val="231F20"/>
          <w:spacing w:val="-26"/>
        </w:rPr>
        <w:t xml:space="preserve"> </w:t>
      </w:r>
      <w:r>
        <w:rPr>
          <w:color w:val="231F20"/>
        </w:rPr>
        <w:t>y</w:t>
      </w:r>
      <w:r>
        <w:rPr>
          <w:color w:val="231F20"/>
          <w:spacing w:val="-27"/>
        </w:rPr>
        <w:t xml:space="preserve"> </w:t>
      </w:r>
      <w:r>
        <w:rPr>
          <w:color w:val="231F20"/>
        </w:rPr>
        <w:t>está</w:t>
      </w:r>
      <w:r>
        <w:rPr>
          <w:color w:val="231F20"/>
          <w:spacing w:val="-27"/>
        </w:rPr>
        <w:t xml:space="preserve"> </w:t>
      </w:r>
      <w:r>
        <w:rPr>
          <w:color w:val="231F20"/>
        </w:rPr>
        <w:t>creada</w:t>
      </w:r>
      <w:r>
        <w:rPr>
          <w:color w:val="231F20"/>
          <w:spacing w:val="32"/>
          <w:w w:val="96"/>
        </w:rPr>
        <w:t xml:space="preserve"> </w:t>
      </w:r>
      <w:r>
        <w:rPr>
          <w:color w:val="231F20"/>
          <w:spacing w:val="-2"/>
        </w:rPr>
        <w:t>c</w:t>
      </w:r>
      <w:r>
        <w:rPr>
          <w:color w:val="231F20"/>
          <w:spacing w:val="-1"/>
        </w:rPr>
        <w:t>on</w:t>
      </w:r>
      <w:r>
        <w:rPr>
          <w:color w:val="231F20"/>
          <w:spacing w:val="-25"/>
        </w:rPr>
        <w:t xml:space="preserve"> </w:t>
      </w:r>
      <w:r>
        <w:rPr>
          <w:color w:val="231F20"/>
        </w:rPr>
        <w:t>materiales</w:t>
      </w:r>
      <w:r>
        <w:rPr>
          <w:color w:val="231F20"/>
          <w:spacing w:val="-25"/>
        </w:rPr>
        <w:t xml:space="preserve"> </w:t>
      </w:r>
      <w:r>
        <w:rPr>
          <w:color w:val="231F20"/>
        </w:rPr>
        <w:t>modificados</w:t>
      </w:r>
      <w:r>
        <w:rPr>
          <w:color w:val="231F20"/>
          <w:spacing w:val="-25"/>
        </w:rPr>
        <w:t xml:space="preserve"> </w:t>
      </w:r>
      <w:r>
        <w:rPr>
          <w:color w:val="231F20"/>
          <w:spacing w:val="-2"/>
        </w:rPr>
        <w:t>p</w:t>
      </w:r>
      <w:r>
        <w:rPr>
          <w:color w:val="231F20"/>
          <w:spacing w:val="-1"/>
        </w:rPr>
        <w:t>e</w:t>
      </w:r>
      <w:r>
        <w:rPr>
          <w:color w:val="231F20"/>
          <w:spacing w:val="-2"/>
        </w:rPr>
        <w:t>r</w:t>
      </w:r>
      <w:r>
        <w:rPr>
          <w:color w:val="231F20"/>
          <w:spacing w:val="-1"/>
        </w:rPr>
        <w:t>o</w:t>
      </w:r>
      <w:r>
        <w:rPr>
          <w:color w:val="231F20"/>
          <w:spacing w:val="-25"/>
        </w:rPr>
        <w:t xml:space="preserve"> </w:t>
      </w:r>
      <w:r>
        <w:rPr>
          <w:color w:val="231F20"/>
          <w:spacing w:val="1"/>
        </w:rPr>
        <w:t>siguen</w:t>
      </w:r>
      <w:r>
        <w:rPr>
          <w:color w:val="231F20"/>
          <w:spacing w:val="-24"/>
        </w:rPr>
        <w:t xml:space="preserve"> </w:t>
      </w:r>
      <w:r>
        <w:rPr>
          <w:color w:val="231F20"/>
          <w:spacing w:val="-3"/>
        </w:rPr>
        <w:t>si</w:t>
      </w:r>
      <w:r>
        <w:rPr>
          <w:color w:val="231F20"/>
          <w:spacing w:val="-2"/>
        </w:rPr>
        <w:t>e</w:t>
      </w:r>
      <w:r>
        <w:rPr>
          <w:color w:val="231F20"/>
          <w:spacing w:val="-3"/>
        </w:rPr>
        <w:t>ndo</w:t>
      </w:r>
      <w:r>
        <w:rPr>
          <w:color w:val="231F20"/>
          <w:spacing w:val="-25"/>
        </w:rPr>
        <w:t xml:space="preserve"> </w:t>
      </w:r>
      <w:r>
        <w:rPr>
          <w:color w:val="231F20"/>
          <w:spacing w:val="-2"/>
        </w:rPr>
        <w:t>r</w:t>
      </w:r>
      <w:r>
        <w:rPr>
          <w:color w:val="231F20"/>
          <w:spacing w:val="-1"/>
        </w:rPr>
        <w:t>e</w:t>
      </w:r>
      <w:r>
        <w:rPr>
          <w:color w:val="231F20"/>
          <w:spacing w:val="-2"/>
        </w:rPr>
        <w:t>c</w:t>
      </w:r>
      <w:r>
        <w:rPr>
          <w:color w:val="231F20"/>
          <w:spacing w:val="-1"/>
        </w:rPr>
        <w:t>ono</w:t>
      </w:r>
      <w:r>
        <w:rPr>
          <w:color w:val="231F20"/>
          <w:spacing w:val="-2"/>
        </w:rPr>
        <w:t>cibl</w:t>
      </w:r>
      <w:r>
        <w:rPr>
          <w:color w:val="231F20"/>
          <w:spacing w:val="-1"/>
        </w:rPr>
        <w:t>e</w:t>
      </w:r>
      <w:r>
        <w:rPr>
          <w:color w:val="231F20"/>
          <w:spacing w:val="-2"/>
        </w:rPr>
        <w:t>s</w:t>
      </w:r>
      <w:r>
        <w:rPr>
          <w:color w:val="231F20"/>
          <w:spacing w:val="-25"/>
        </w:rPr>
        <w:t xml:space="preserve"> </w:t>
      </w:r>
      <w:r>
        <w:rPr>
          <w:color w:val="231F20"/>
        </w:rPr>
        <w:t>para</w:t>
      </w:r>
      <w:r>
        <w:rPr>
          <w:color w:val="231F20"/>
          <w:spacing w:val="43"/>
          <w:w w:val="96"/>
        </w:rPr>
        <w:t xml:space="preserve"> </w:t>
      </w:r>
      <w:r>
        <w:rPr>
          <w:color w:val="231F20"/>
          <w:spacing w:val="-1"/>
        </w:rPr>
        <w:t>e</w:t>
      </w:r>
      <w:r>
        <w:rPr>
          <w:color w:val="231F20"/>
          <w:spacing w:val="-2"/>
        </w:rPr>
        <w:t>l</w:t>
      </w:r>
      <w:r>
        <w:rPr>
          <w:color w:val="231F20"/>
          <w:spacing w:val="-30"/>
        </w:rPr>
        <w:t xml:space="preserve"> </w:t>
      </w:r>
      <w:r>
        <w:rPr>
          <w:color w:val="231F20"/>
          <w:spacing w:val="-1"/>
        </w:rPr>
        <w:t>e</w:t>
      </w:r>
      <w:r>
        <w:rPr>
          <w:color w:val="231F20"/>
          <w:spacing w:val="-2"/>
        </w:rPr>
        <w:t>sp</w:t>
      </w:r>
      <w:r>
        <w:rPr>
          <w:color w:val="231F20"/>
          <w:spacing w:val="-1"/>
        </w:rPr>
        <w:t>e</w:t>
      </w:r>
      <w:r>
        <w:rPr>
          <w:color w:val="231F20"/>
          <w:spacing w:val="-2"/>
        </w:rPr>
        <w:t>ctad</w:t>
      </w:r>
      <w:r>
        <w:rPr>
          <w:color w:val="231F20"/>
          <w:spacing w:val="-1"/>
        </w:rPr>
        <w:t>o</w:t>
      </w:r>
      <w:r>
        <w:rPr>
          <w:color w:val="231F20"/>
          <w:spacing w:val="-2"/>
        </w:rPr>
        <w:t>r</w:t>
      </w:r>
      <w:r>
        <w:rPr>
          <w:color w:val="231F20"/>
          <w:spacing w:val="-1"/>
        </w:rPr>
        <w:t>,</w:t>
      </w:r>
      <w:r>
        <w:rPr>
          <w:color w:val="231F20"/>
          <w:spacing w:val="-29"/>
        </w:rPr>
        <w:t xml:space="preserve"> </w:t>
      </w:r>
      <w:r>
        <w:rPr>
          <w:color w:val="231F20"/>
          <w:spacing w:val="-3"/>
        </w:rPr>
        <w:t>como</w:t>
      </w:r>
      <w:r>
        <w:rPr>
          <w:color w:val="231F20"/>
          <w:spacing w:val="-29"/>
        </w:rPr>
        <w:t xml:space="preserve"> </w:t>
      </w:r>
      <w:r>
        <w:rPr>
          <w:color w:val="231F20"/>
          <w:spacing w:val="-2"/>
        </w:rPr>
        <w:t>p</w:t>
      </w:r>
      <w:r>
        <w:rPr>
          <w:color w:val="231F20"/>
          <w:spacing w:val="-1"/>
        </w:rPr>
        <w:t>o</w:t>
      </w:r>
      <w:r>
        <w:rPr>
          <w:color w:val="231F20"/>
          <w:spacing w:val="-2"/>
        </w:rPr>
        <w:t>r</w:t>
      </w:r>
      <w:r>
        <w:rPr>
          <w:color w:val="231F20"/>
          <w:spacing w:val="-30"/>
        </w:rPr>
        <w:t xml:space="preserve"> </w:t>
      </w:r>
      <w:r>
        <w:rPr>
          <w:color w:val="231F20"/>
          <w:spacing w:val="-1"/>
        </w:rPr>
        <w:t>eje</w:t>
      </w:r>
      <w:r>
        <w:rPr>
          <w:color w:val="231F20"/>
          <w:spacing w:val="-2"/>
        </w:rPr>
        <w:t>mpl</w:t>
      </w:r>
      <w:r>
        <w:rPr>
          <w:color w:val="231F20"/>
          <w:spacing w:val="-1"/>
        </w:rPr>
        <w:t>o:</w:t>
      </w:r>
      <w:r>
        <w:rPr>
          <w:color w:val="231F20"/>
          <w:spacing w:val="-29"/>
        </w:rPr>
        <w:t xml:space="preserve"> </w:t>
      </w:r>
      <w:r>
        <w:rPr>
          <w:color w:val="231F20"/>
          <w:spacing w:val="-2"/>
        </w:rPr>
        <w:t>mad</w:t>
      </w:r>
      <w:r>
        <w:rPr>
          <w:color w:val="231F20"/>
          <w:spacing w:val="-1"/>
        </w:rPr>
        <w:t>e</w:t>
      </w:r>
      <w:r>
        <w:rPr>
          <w:color w:val="231F20"/>
          <w:spacing w:val="-2"/>
        </w:rPr>
        <w:t>ra</w:t>
      </w:r>
      <w:r>
        <w:rPr>
          <w:color w:val="231F20"/>
          <w:spacing w:val="-29"/>
        </w:rPr>
        <w:t xml:space="preserve"> </w:t>
      </w:r>
      <w:r>
        <w:rPr>
          <w:color w:val="231F20"/>
          <w:spacing w:val="1"/>
        </w:rPr>
        <w:t>tallada</w:t>
      </w:r>
      <w:r>
        <w:rPr>
          <w:color w:val="231F20"/>
          <w:spacing w:val="-30"/>
        </w:rPr>
        <w:t xml:space="preserve"> </w:t>
      </w:r>
      <w:r>
        <w:rPr>
          <w:color w:val="231F20"/>
          <w:spacing w:val="-2"/>
        </w:rPr>
        <w:t>(eje</w:t>
      </w:r>
      <w:r>
        <w:rPr>
          <w:color w:val="231F20"/>
          <w:spacing w:val="-3"/>
        </w:rPr>
        <w:t>mplo</w:t>
      </w:r>
      <w:r>
        <w:rPr>
          <w:color w:val="231F20"/>
          <w:spacing w:val="-29"/>
        </w:rPr>
        <w:t xml:space="preserve"> </w:t>
      </w:r>
      <w:r>
        <w:rPr>
          <w:color w:val="231F20"/>
          <w:spacing w:val="-2"/>
        </w:rPr>
        <w:t>d</w:t>
      </w:r>
      <w:r>
        <w:rPr>
          <w:color w:val="231F20"/>
          <w:spacing w:val="-1"/>
        </w:rPr>
        <w:t>e</w:t>
      </w:r>
      <w:r>
        <w:rPr>
          <w:color w:val="231F20"/>
          <w:spacing w:val="-29"/>
        </w:rPr>
        <w:t xml:space="preserve"> </w:t>
      </w:r>
      <w:r>
        <w:rPr>
          <w:color w:val="231F20"/>
          <w:spacing w:val="-4"/>
        </w:rPr>
        <w:t>Won</w:t>
      </w:r>
      <w:r>
        <w:rPr>
          <w:color w:val="231F20"/>
          <w:spacing w:val="-3"/>
        </w:rPr>
        <w:t>,</w:t>
      </w:r>
      <w:r>
        <w:rPr>
          <w:color w:val="231F20"/>
          <w:spacing w:val="53"/>
        </w:rPr>
        <w:t xml:space="preserve"> </w:t>
      </w:r>
      <w:r>
        <w:rPr>
          <w:color w:val="231F20"/>
          <w:spacing w:val="1"/>
        </w:rPr>
        <w:t>2004:122)</w:t>
      </w:r>
    </w:p>
    <w:p w14:paraId="78410F89" w14:textId="77777777" w:rsidR="00113228" w:rsidRDefault="00113228" w:rsidP="008A466A">
      <w:pPr>
        <w:pStyle w:val="Textoindependiente"/>
        <w:numPr>
          <w:ilvl w:val="4"/>
          <w:numId w:val="16"/>
        </w:numPr>
        <w:tabs>
          <w:tab w:val="left" w:pos="487"/>
        </w:tabs>
        <w:kinsoku w:val="0"/>
        <w:overflowPunct w:val="0"/>
        <w:spacing w:line="261" w:lineRule="auto"/>
        <w:ind w:left="522" w:right="156" w:hanging="151"/>
        <w:jc w:val="both"/>
        <w:rPr>
          <w:color w:val="000000"/>
        </w:rPr>
      </w:pPr>
      <w:r>
        <w:rPr>
          <w:color w:val="231F20"/>
        </w:rPr>
        <w:t>Textura</w:t>
      </w:r>
      <w:r>
        <w:rPr>
          <w:color w:val="231F20"/>
          <w:spacing w:val="-21"/>
        </w:rPr>
        <w:t xml:space="preserve"> </w:t>
      </w:r>
      <w:r>
        <w:rPr>
          <w:color w:val="231F20"/>
          <w:spacing w:val="2"/>
        </w:rPr>
        <w:t>táctil</w:t>
      </w:r>
      <w:r>
        <w:rPr>
          <w:color w:val="231F20"/>
          <w:spacing w:val="-20"/>
        </w:rPr>
        <w:t xml:space="preserve"> </w:t>
      </w:r>
      <w:r>
        <w:rPr>
          <w:color w:val="231F20"/>
          <w:spacing w:val="1"/>
        </w:rPr>
        <w:t>organizada:</w:t>
      </w:r>
      <w:r>
        <w:rPr>
          <w:color w:val="231F20"/>
          <w:spacing w:val="-20"/>
        </w:rPr>
        <w:t xml:space="preserve"> </w:t>
      </w:r>
      <w:r>
        <w:rPr>
          <w:color w:val="231F20"/>
          <w:spacing w:val="1"/>
        </w:rPr>
        <w:t>invita</w:t>
      </w:r>
      <w:r>
        <w:rPr>
          <w:color w:val="231F20"/>
          <w:spacing w:val="-20"/>
        </w:rPr>
        <w:t xml:space="preserve"> </w:t>
      </w:r>
      <w:r>
        <w:rPr>
          <w:color w:val="231F20"/>
        </w:rPr>
        <w:t>a</w:t>
      </w:r>
      <w:r>
        <w:rPr>
          <w:color w:val="231F20"/>
          <w:spacing w:val="-20"/>
        </w:rPr>
        <w:t xml:space="preserve"> </w:t>
      </w:r>
      <w:r>
        <w:rPr>
          <w:color w:val="231F20"/>
        </w:rPr>
        <w:t>ser</w:t>
      </w:r>
      <w:r>
        <w:rPr>
          <w:color w:val="231F20"/>
          <w:spacing w:val="-20"/>
        </w:rPr>
        <w:t xml:space="preserve"> </w:t>
      </w:r>
      <w:r>
        <w:rPr>
          <w:color w:val="231F20"/>
        </w:rPr>
        <w:t>tocada,</w:t>
      </w:r>
      <w:r>
        <w:rPr>
          <w:color w:val="231F20"/>
          <w:spacing w:val="-20"/>
        </w:rPr>
        <w:t xml:space="preserve"> </w:t>
      </w:r>
      <w:r>
        <w:rPr>
          <w:color w:val="231F20"/>
        </w:rPr>
        <w:t>está</w:t>
      </w:r>
      <w:r>
        <w:rPr>
          <w:color w:val="231F20"/>
          <w:spacing w:val="-20"/>
        </w:rPr>
        <w:t xml:space="preserve"> </w:t>
      </w:r>
      <w:r>
        <w:rPr>
          <w:color w:val="231F20"/>
        </w:rPr>
        <w:t>creada</w:t>
      </w:r>
      <w:r>
        <w:rPr>
          <w:color w:val="231F20"/>
          <w:spacing w:val="-20"/>
        </w:rPr>
        <w:t xml:space="preserve"> </w:t>
      </w:r>
      <w:r>
        <w:rPr>
          <w:color w:val="231F20"/>
        </w:rPr>
        <w:t>a</w:t>
      </w:r>
      <w:r>
        <w:rPr>
          <w:color w:val="231F20"/>
          <w:spacing w:val="-20"/>
        </w:rPr>
        <w:t xml:space="preserve"> </w:t>
      </w:r>
      <w:r>
        <w:rPr>
          <w:color w:val="231F20"/>
          <w:spacing w:val="3"/>
        </w:rPr>
        <w:t>partir</w:t>
      </w:r>
      <w:r>
        <w:rPr>
          <w:color w:val="231F20"/>
          <w:spacing w:val="44"/>
          <w:w w:val="89"/>
        </w:rPr>
        <w:t xml:space="preserve"> </w:t>
      </w:r>
      <w:r>
        <w:rPr>
          <w:color w:val="231F20"/>
          <w:spacing w:val="-2"/>
        </w:rPr>
        <w:t>d</w:t>
      </w:r>
      <w:r>
        <w:rPr>
          <w:color w:val="231F20"/>
          <w:spacing w:val="-1"/>
        </w:rPr>
        <w:t>e</w:t>
      </w:r>
      <w:r>
        <w:rPr>
          <w:color w:val="231F20"/>
          <w:spacing w:val="-15"/>
        </w:rPr>
        <w:t xml:space="preserve"> </w:t>
      </w:r>
      <w:r>
        <w:rPr>
          <w:color w:val="231F20"/>
        </w:rPr>
        <w:t>materiales</w:t>
      </w:r>
      <w:r>
        <w:rPr>
          <w:color w:val="231F20"/>
          <w:spacing w:val="-15"/>
        </w:rPr>
        <w:t xml:space="preserve"> </w:t>
      </w:r>
      <w:r>
        <w:rPr>
          <w:color w:val="231F20"/>
          <w:spacing w:val="-2"/>
        </w:rPr>
        <w:t>r</w:t>
      </w:r>
      <w:r>
        <w:rPr>
          <w:color w:val="231F20"/>
          <w:spacing w:val="-1"/>
        </w:rPr>
        <w:t>e</w:t>
      </w:r>
      <w:r>
        <w:rPr>
          <w:color w:val="231F20"/>
          <w:spacing w:val="-2"/>
        </w:rPr>
        <w:t>c</w:t>
      </w:r>
      <w:r>
        <w:rPr>
          <w:color w:val="231F20"/>
          <w:spacing w:val="-1"/>
        </w:rPr>
        <w:t>ono</w:t>
      </w:r>
      <w:r>
        <w:rPr>
          <w:color w:val="231F20"/>
          <w:spacing w:val="-2"/>
        </w:rPr>
        <w:t>cibl</w:t>
      </w:r>
      <w:r>
        <w:rPr>
          <w:color w:val="231F20"/>
          <w:spacing w:val="-1"/>
        </w:rPr>
        <w:t>e</w:t>
      </w:r>
      <w:r>
        <w:rPr>
          <w:color w:val="231F20"/>
          <w:spacing w:val="-2"/>
        </w:rPr>
        <w:t>s</w:t>
      </w:r>
      <w:r>
        <w:rPr>
          <w:color w:val="231F20"/>
          <w:spacing w:val="-1"/>
        </w:rPr>
        <w:t>,</w:t>
      </w:r>
      <w:r>
        <w:rPr>
          <w:color w:val="231F20"/>
          <w:spacing w:val="-15"/>
        </w:rPr>
        <w:t xml:space="preserve"> </w:t>
      </w:r>
      <w:r>
        <w:rPr>
          <w:color w:val="231F20"/>
          <w:spacing w:val="-2"/>
        </w:rPr>
        <w:t>p</w:t>
      </w:r>
      <w:r>
        <w:rPr>
          <w:color w:val="231F20"/>
          <w:spacing w:val="-1"/>
        </w:rPr>
        <w:t>e</w:t>
      </w:r>
      <w:r>
        <w:rPr>
          <w:color w:val="231F20"/>
          <w:spacing w:val="-2"/>
        </w:rPr>
        <w:t>r</w:t>
      </w:r>
      <w:r>
        <w:rPr>
          <w:color w:val="231F20"/>
          <w:spacing w:val="-1"/>
        </w:rPr>
        <w:t>o</w:t>
      </w:r>
      <w:r>
        <w:rPr>
          <w:color w:val="231F20"/>
          <w:spacing w:val="-15"/>
        </w:rPr>
        <w:t xml:space="preserve"> </w:t>
      </w:r>
      <w:r>
        <w:rPr>
          <w:color w:val="231F20"/>
          <w:spacing w:val="-1"/>
        </w:rPr>
        <w:t>é</w:t>
      </w:r>
      <w:r>
        <w:rPr>
          <w:color w:val="231F20"/>
          <w:spacing w:val="-2"/>
        </w:rPr>
        <w:t>st</w:t>
      </w:r>
      <w:r>
        <w:rPr>
          <w:color w:val="231F20"/>
          <w:spacing w:val="-1"/>
        </w:rPr>
        <w:t>o</w:t>
      </w:r>
      <w:r>
        <w:rPr>
          <w:color w:val="231F20"/>
          <w:spacing w:val="-2"/>
        </w:rPr>
        <w:t>s</w:t>
      </w:r>
      <w:r>
        <w:rPr>
          <w:color w:val="231F20"/>
          <w:spacing w:val="-15"/>
        </w:rPr>
        <w:t xml:space="preserve"> </w:t>
      </w:r>
      <w:r>
        <w:rPr>
          <w:color w:val="231F20"/>
          <w:spacing w:val="2"/>
        </w:rPr>
        <w:t>han</w:t>
      </w:r>
      <w:r>
        <w:rPr>
          <w:color w:val="231F20"/>
          <w:spacing w:val="-15"/>
        </w:rPr>
        <w:t xml:space="preserve"> </w:t>
      </w:r>
      <w:r>
        <w:rPr>
          <w:color w:val="231F20"/>
          <w:spacing w:val="-3"/>
        </w:rPr>
        <w:t>sido</w:t>
      </w:r>
      <w:r>
        <w:rPr>
          <w:color w:val="231F20"/>
          <w:spacing w:val="-15"/>
        </w:rPr>
        <w:t xml:space="preserve"> </w:t>
      </w:r>
      <w:r>
        <w:rPr>
          <w:color w:val="231F20"/>
        </w:rPr>
        <w:t>fragmentados</w:t>
      </w:r>
      <w:r>
        <w:rPr>
          <w:color w:val="231F20"/>
          <w:spacing w:val="-15"/>
        </w:rPr>
        <w:t xml:space="preserve"> </w:t>
      </w:r>
      <w:r>
        <w:rPr>
          <w:color w:val="231F20"/>
          <w:spacing w:val="-1"/>
        </w:rPr>
        <w:t>en</w:t>
      </w:r>
      <w:r>
        <w:rPr>
          <w:color w:val="231F20"/>
          <w:spacing w:val="43"/>
          <w:w w:val="98"/>
        </w:rPr>
        <w:t xml:space="preserve"> </w:t>
      </w:r>
      <w:r>
        <w:rPr>
          <w:color w:val="231F20"/>
          <w:w w:val="95"/>
        </w:rPr>
        <w:t>trozos</w:t>
      </w:r>
      <w:r>
        <w:rPr>
          <w:color w:val="231F20"/>
          <w:spacing w:val="1"/>
          <w:w w:val="95"/>
        </w:rPr>
        <w:t xml:space="preserve"> </w:t>
      </w:r>
      <w:r>
        <w:rPr>
          <w:color w:val="231F20"/>
          <w:spacing w:val="-2"/>
          <w:w w:val="95"/>
        </w:rPr>
        <w:t>p</w:t>
      </w:r>
      <w:r>
        <w:rPr>
          <w:color w:val="231F20"/>
          <w:spacing w:val="-1"/>
          <w:w w:val="95"/>
        </w:rPr>
        <w:t>eq</w:t>
      </w:r>
      <w:r>
        <w:rPr>
          <w:color w:val="231F20"/>
          <w:spacing w:val="-2"/>
          <w:w w:val="95"/>
        </w:rPr>
        <w:t>u</w:t>
      </w:r>
      <w:r>
        <w:rPr>
          <w:color w:val="231F20"/>
          <w:spacing w:val="-1"/>
          <w:w w:val="95"/>
        </w:rPr>
        <w:t>eños</w:t>
      </w:r>
      <w:r>
        <w:rPr>
          <w:color w:val="231F20"/>
          <w:spacing w:val="1"/>
          <w:w w:val="95"/>
        </w:rPr>
        <w:t xml:space="preserve"> </w:t>
      </w:r>
      <w:r>
        <w:rPr>
          <w:color w:val="231F20"/>
          <w:w w:val="95"/>
        </w:rPr>
        <w:t>y</w:t>
      </w:r>
      <w:r>
        <w:rPr>
          <w:color w:val="231F20"/>
          <w:spacing w:val="1"/>
          <w:w w:val="95"/>
        </w:rPr>
        <w:t xml:space="preserve"> </w:t>
      </w:r>
      <w:r>
        <w:rPr>
          <w:color w:val="231F20"/>
          <w:spacing w:val="-2"/>
          <w:w w:val="95"/>
        </w:rPr>
        <w:t>r</w:t>
      </w:r>
      <w:r>
        <w:rPr>
          <w:color w:val="231F20"/>
          <w:spacing w:val="-1"/>
          <w:w w:val="95"/>
        </w:rPr>
        <w:t>eo</w:t>
      </w:r>
      <w:r>
        <w:rPr>
          <w:color w:val="231F20"/>
          <w:spacing w:val="-2"/>
          <w:w w:val="95"/>
        </w:rPr>
        <w:t>rd</w:t>
      </w:r>
      <w:r>
        <w:rPr>
          <w:color w:val="231F20"/>
          <w:spacing w:val="-1"/>
          <w:w w:val="95"/>
        </w:rPr>
        <w:t>ena</w:t>
      </w:r>
      <w:r>
        <w:rPr>
          <w:color w:val="231F20"/>
          <w:spacing w:val="-2"/>
          <w:w w:val="95"/>
        </w:rPr>
        <w:t>d</w:t>
      </w:r>
      <w:r>
        <w:rPr>
          <w:color w:val="231F20"/>
          <w:spacing w:val="-1"/>
          <w:w w:val="95"/>
        </w:rPr>
        <w:t>os</w:t>
      </w:r>
      <w:r>
        <w:rPr>
          <w:color w:val="231F20"/>
          <w:spacing w:val="1"/>
          <w:w w:val="95"/>
        </w:rPr>
        <w:t xml:space="preserve"> </w:t>
      </w:r>
      <w:r>
        <w:rPr>
          <w:color w:val="231F20"/>
          <w:w w:val="95"/>
        </w:rPr>
        <w:t>para</w:t>
      </w:r>
      <w:r>
        <w:rPr>
          <w:color w:val="231F20"/>
          <w:spacing w:val="2"/>
          <w:w w:val="95"/>
        </w:rPr>
        <w:t xml:space="preserve"> c</w:t>
      </w:r>
      <w:r>
        <w:rPr>
          <w:color w:val="231F20"/>
          <w:spacing w:val="1"/>
          <w:w w:val="95"/>
        </w:rPr>
        <w:t>on</w:t>
      </w:r>
      <w:r>
        <w:rPr>
          <w:color w:val="231F20"/>
          <w:spacing w:val="2"/>
          <w:w w:val="95"/>
        </w:rPr>
        <w:t>s</w:t>
      </w:r>
      <w:r>
        <w:rPr>
          <w:color w:val="231F20"/>
          <w:spacing w:val="1"/>
          <w:w w:val="95"/>
        </w:rPr>
        <w:t>e</w:t>
      </w:r>
      <w:r>
        <w:rPr>
          <w:color w:val="231F20"/>
          <w:spacing w:val="2"/>
          <w:w w:val="95"/>
        </w:rPr>
        <w:t>guir</w:t>
      </w:r>
      <w:r>
        <w:rPr>
          <w:color w:val="231F20"/>
          <w:spacing w:val="1"/>
          <w:w w:val="95"/>
        </w:rPr>
        <w:t xml:space="preserve"> </w:t>
      </w:r>
      <w:r>
        <w:rPr>
          <w:color w:val="231F20"/>
          <w:spacing w:val="-1"/>
          <w:w w:val="95"/>
        </w:rPr>
        <w:t>e</w:t>
      </w:r>
      <w:r>
        <w:rPr>
          <w:color w:val="231F20"/>
          <w:spacing w:val="-2"/>
          <w:w w:val="95"/>
        </w:rPr>
        <w:t>l</w:t>
      </w:r>
      <w:r>
        <w:rPr>
          <w:color w:val="231F20"/>
          <w:spacing w:val="1"/>
          <w:w w:val="95"/>
        </w:rPr>
        <w:t xml:space="preserve"> </w:t>
      </w:r>
      <w:r>
        <w:rPr>
          <w:color w:val="231F20"/>
          <w:w w:val="95"/>
        </w:rPr>
        <w:t>resultado</w:t>
      </w:r>
      <w:r>
        <w:rPr>
          <w:color w:val="231F20"/>
          <w:spacing w:val="1"/>
          <w:w w:val="95"/>
        </w:rPr>
        <w:t xml:space="preserve"> fi</w:t>
      </w:r>
      <w:r>
        <w:rPr>
          <w:color w:val="231F20"/>
          <w:w w:val="95"/>
        </w:rPr>
        <w:t>n</w:t>
      </w:r>
      <w:r>
        <w:rPr>
          <w:color w:val="231F20"/>
          <w:spacing w:val="1"/>
          <w:w w:val="95"/>
        </w:rPr>
        <w:t>al</w:t>
      </w:r>
      <w:r>
        <w:rPr>
          <w:color w:val="231F20"/>
          <w:w w:val="95"/>
        </w:rPr>
        <w:t>.</w:t>
      </w:r>
    </w:p>
    <w:p w14:paraId="72FDF01B" w14:textId="77777777" w:rsidR="00113228" w:rsidRDefault="00113228" w:rsidP="008A466A">
      <w:pPr>
        <w:pStyle w:val="Textoindependiente"/>
        <w:numPr>
          <w:ilvl w:val="3"/>
          <w:numId w:val="16"/>
        </w:numPr>
        <w:tabs>
          <w:tab w:val="left" w:pos="722"/>
        </w:tabs>
        <w:kinsoku w:val="0"/>
        <w:overflowPunct w:val="0"/>
        <w:spacing w:before="87"/>
        <w:ind w:left="721" w:hanging="602"/>
        <w:rPr>
          <w:rFonts w:ascii="Times New Roman" w:hAnsi="Times New Roman" w:cs="Times New Roman"/>
          <w:color w:val="000000"/>
          <w:sz w:val="20"/>
          <w:szCs w:val="20"/>
        </w:rPr>
      </w:pPr>
      <w:r>
        <w:rPr>
          <w:rFonts w:ascii="Times New Roman" w:hAnsi="Times New Roman" w:cs="Times New Roman"/>
          <w:color w:val="231F20"/>
          <w:spacing w:val="-2"/>
          <w:w w:val="85"/>
          <w:sz w:val="20"/>
          <w:szCs w:val="20"/>
        </w:rPr>
        <w:t>U</w:t>
      </w:r>
      <w:r>
        <w:rPr>
          <w:rFonts w:ascii="Times New Roman" w:hAnsi="Times New Roman" w:cs="Times New Roman"/>
          <w:color w:val="231F20"/>
          <w:spacing w:val="-1"/>
          <w:w w:val="85"/>
          <w:sz w:val="20"/>
          <w:szCs w:val="20"/>
        </w:rPr>
        <w:t>t</w:t>
      </w:r>
      <w:r>
        <w:rPr>
          <w:rFonts w:ascii="Times New Roman" w:hAnsi="Times New Roman" w:cs="Times New Roman"/>
          <w:color w:val="231F20"/>
          <w:spacing w:val="-2"/>
          <w:w w:val="85"/>
          <w:sz w:val="20"/>
          <w:szCs w:val="20"/>
        </w:rPr>
        <w:t>il</w:t>
      </w:r>
      <w:r>
        <w:rPr>
          <w:rFonts w:ascii="Times New Roman" w:hAnsi="Times New Roman" w:cs="Times New Roman"/>
          <w:color w:val="231F20"/>
          <w:spacing w:val="-1"/>
          <w:w w:val="85"/>
          <w:sz w:val="20"/>
          <w:szCs w:val="20"/>
        </w:rPr>
        <w:t>e</w:t>
      </w:r>
      <w:r>
        <w:rPr>
          <w:rFonts w:ascii="Times New Roman" w:hAnsi="Times New Roman" w:cs="Times New Roman"/>
          <w:color w:val="231F20"/>
          <w:spacing w:val="-2"/>
          <w:w w:val="85"/>
          <w:sz w:val="20"/>
          <w:szCs w:val="20"/>
        </w:rPr>
        <w:t>rí</w:t>
      </w:r>
      <w:r>
        <w:rPr>
          <w:rFonts w:ascii="Times New Roman" w:hAnsi="Times New Roman" w:cs="Times New Roman"/>
          <w:color w:val="231F20"/>
          <w:spacing w:val="-1"/>
          <w:w w:val="85"/>
          <w:sz w:val="20"/>
          <w:szCs w:val="20"/>
        </w:rPr>
        <w:t>a</w:t>
      </w:r>
      <w:r>
        <w:rPr>
          <w:rFonts w:ascii="Times New Roman" w:hAnsi="Times New Roman" w:cs="Times New Roman"/>
          <w:color w:val="231F20"/>
          <w:spacing w:val="-4"/>
          <w:w w:val="85"/>
          <w:sz w:val="20"/>
          <w:szCs w:val="20"/>
        </w:rPr>
        <w:t xml:space="preserve"> </w:t>
      </w:r>
      <w:r>
        <w:rPr>
          <w:rFonts w:ascii="Times New Roman" w:hAnsi="Times New Roman" w:cs="Times New Roman"/>
          <w:color w:val="231F20"/>
          <w:w w:val="85"/>
          <w:sz w:val="20"/>
          <w:szCs w:val="20"/>
        </w:rPr>
        <w:t>y</w:t>
      </w:r>
      <w:r>
        <w:rPr>
          <w:rFonts w:ascii="Times New Roman" w:hAnsi="Times New Roman" w:cs="Times New Roman"/>
          <w:color w:val="231F20"/>
          <w:spacing w:val="-3"/>
          <w:w w:val="85"/>
          <w:sz w:val="20"/>
          <w:szCs w:val="20"/>
        </w:rPr>
        <w:t xml:space="preserve"> </w:t>
      </w:r>
      <w:r>
        <w:rPr>
          <w:rFonts w:ascii="Times New Roman" w:hAnsi="Times New Roman" w:cs="Times New Roman"/>
          <w:color w:val="231F20"/>
          <w:spacing w:val="-1"/>
          <w:w w:val="85"/>
          <w:sz w:val="20"/>
          <w:szCs w:val="20"/>
        </w:rPr>
        <w:t>mob</w:t>
      </w:r>
      <w:r>
        <w:rPr>
          <w:rFonts w:ascii="Times New Roman" w:hAnsi="Times New Roman" w:cs="Times New Roman"/>
          <w:color w:val="231F20"/>
          <w:spacing w:val="-2"/>
          <w:w w:val="85"/>
          <w:sz w:val="20"/>
          <w:szCs w:val="20"/>
        </w:rPr>
        <w:t>ili</w:t>
      </w:r>
      <w:r>
        <w:rPr>
          <w:rFonts w:ascii="Times New Roman" w:hAnsi="Times New Roman" w:cs="Times New Roman"/>
          <w:color w:val="231F20"/>
          <w:spacing w:val="-1"/>
          <w:w w:val="85"/>
          <w:sz w:val="20"/>
          <w:szCs w:val="20"/>
        </w:rPr>
        <w:t>a</w:t>
      </w:r>
      <w:r>
        <w:rPr>
          <w:rFonts w:ascii="Times New Roman" w:hAnsi="Times New Roman" w:cs="Times New Roman"/>
          <w:color w:val="231F20"/>
          <w:spacing w:val="-2"/>
          <w:w w:val="85"/>
          <w:sz w:val="20"/>
          <w:szCs w:val="20"/>
        </w:rPr>
        <w:t>ri</w:t>
      </w:r>
      <w:r>
        <w:rPr>
          <w:rFonts w:ascii="Times New Roman" w:hAnsi="Times New Roman" w:cs="Times New Roman"/>
          <w:color w:val="231F20"/>
          <w:spacing w:val="-1"/>
          <w:w w:val="85"/>
          <w:sz w:val="20"/>
          <w:szCs w:val="20"/>
        </w:rPr>
        <w:t>o</w:t>
      </w:r>
    </w:p>
    <w:p w14:paraId="12F12709" w14:textId="77777777" w:rsidR="00113228" w:rsidRDefault="00113228" w:rsidP="008A466A">
      <w:pPr>
        <w:pStyle w:val="Textoindependiente"/>
        <w:numPr>
          <w:ilvl w:val="3"/>
          <w:numId w:val="16"/>
        </w:numPr>
        <w:tabs>
          <w:tab w:val="left" w:pos="694"/>
        </w:tabs>
        <w:kinsoku w:val="0"/>
        <w:overflowPunct w:val="0"/>
        <w:spacing w:before="87"/>
        <w:ind w:left="693" w:hanging="574"/>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Z</w:t>
      </w:r>
      <w:r>
        <w:rPr>
          <w:rFonts w:ascii="Times New Roman" w:hAnsi="Times New Roman" w:cs="Times New Roman"/>
          <w:color w:val="231F20"/>
          <w:spacing w:val="-1"/>
          <w:w w:val="95"/>
          <w:sz w:val="20"/>
          <w:szCs w:val="20"/>
        </w:rPr>
        <w:t>onas</w:t>
      </w:r>
      <w:r>
        <w:rPr>
          <w:rFonts w:ascii="Times New Roman" w:hAnsi="Times New Roman" w:cs="Times New Roman"/>
          <w:color w:val="231F20"/>
          <w:spacing w:val="-29"/>
          <w:w w:val="95"/>
          <w:sz w:val="20"/>
          <w:szCs w:val="20"/>
        </w:rPr>
        <w:t xml:space="preserve"> </w:t>
      </w:r>
      <w:r>
        <w:rPr>
          <w:rFonts w:ascii="Times New Roman" w:hAnsi="Times New Roman" w:cs="Times New Roman"/>
          <w:color w:val="231F20"/>
          <w:spacing w:val="-2"/>
          <w:w w:val="95"/>
          <w:sz w:val="20"/>
          <w:szCs w:val="20"/>
        </w:rPr>
        <w:t>vi</w:t>
      </w:r>
      <w:r>
        <w:rPr>
          <w:rFonts w:ascii="Times New Roman" w:hAnsi="Times New Roman" w:cs="Times New Roman"/>
          <w:color w:val="231F20"/>
          <w:spacing w:val="-1"/>
          <w:w w:val="95"/>
          <w:sz w:val="20"/>
          <w:szCs w:val="20"/>
        </w:rPr>
        <w:t>s</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b</w:t>
      </w:r>
      <w:r>
        <w:rPr>
          <w:rFonts w:ascii="Times New Roman" w:hAnsi="Times New Roman" w:cs="Times New Roman"/>
          <w:color w:val="231F20"/>
          <w:spacing w:val="-2"/>
          <w:w w:val="95"/>
          <w:sz w:val="20"/>
          <w:szCs w:val="20"/>
        </w:rPr>
        <w:t>l</w:t>
      </w:r>
      <w:r>
        <w:rPr>
          <w:rFonts w:ascii="Times New Roman" w:hAnsi="Times New Roman" w:cs="Times New Roman"/>
          <w:color w:val="231F20"/>
          <w:spacing w:val="-1"/>
          <w:w w:val="95"/>
          <w:sz w:val="20"/>
          <w:szCs w:val="20"/>
        </w:rPr>
        <w:t>es</w:t>
      </w:r>
      <w:r>
        <w:rPr>
          <w:rFonts w:ascii="Times New Roman" w:hAnsi="Times New Roman" w:cs="Times New Roman"/>
          <w:color w:val="231F20"/>
          <w:spacing w:val="-29"/>
          <w:w w:val="95"/>
          <w:sz w:val="20"/>
          <w:szCs w:val="20"/>
        </w:rPr>
        <w:t xml:space="preserve"> </w:t>
      </w:r>
      <w:r>
        <w:rPr>
          <w:rFonts w:ascii="Times New Roman" w:hAnsi="Times New Roman" w:cs="Times New Roman"/>
          <w:color w:val="231F20"/>
          <w:w w:val="95"/>
          <w:sz w:val="20"/>
          <w:szCs w:val="20"/>
        </w:rPr>
        <w:t>y</w:t>
      </w:r>
      <w:r>
        <w:rPr>
          <w:rFonts w:ascii="Times New Roman" w:hAnsi="Times New Roman" w:cs="Times New Roman"/>
          <w:color w:val="231F20"/>
          <w:spacing w:val="-29"/>
          <w:w w:val="95"/>
          <w:sz w:val="20"/>
          <w:szCs w:val="20"/>
        </w:rPr>
        <w:t xml:space="preserve"> </w:t>
      </w:r>
      <w:r>
        <w:rPr>
          <w:rFonts w:ascii="Times New Roman" w:hAnsi="Times New Roman" w:cs="Times New Roman"/>
          <w:color w:val="231F20"/>
          <w:spacing w:val="-1"/>
          <w:w w:val="95"/>
          <w:sz w:val="20"/>
          <w:szCs w:val="20"/>
        </w:rPr>
        <w:t>ocu</w:t>
      </w:r>
      <w:r>
        <w:rPr>
          <w:rFonts w:ascii="Times New Roman" w:hAnsi="Times New Roman" w:cs="Times New Roman"/>
          <w:color w:val="231F20"/>
          <w:spacing w:val="-2"/>
          <w:w w:val="95"/>
          <w:sz w:val="20"/>
          <w:szCs w:val="20"/>
        </w:rPr>
        <w:t>lt</w:t>
      </w:r>
      <w:r>
        <w:rPr>
          <w:rFonts w:ascii="Times New Roman" w:hAnsi="Times New Roman" w:cs="Times New Roman"/>
          <w:color w:val="231F20"/>
          <w:spacing w:val="-1"/>
          <w:w w:val="95"/>
          <w:sz w:val="20"/>
          <w:szCs w:val="20"/>
        </w:rPr>
        <w:t>as</w:t>
      </w:r>
    </w:p>
    <w:p w14:paraId="4873350C" w14:textId="77777777" w:rsidR="00113228" w:rsidRDefault="00113228" w:rsidP="00113228">
      <w:pPr>
        <w:pStyle w:val="Textoindependiente"/>
        <w:kinsoku w:val="0"/>
        <w:overflowPunct w:val="0"/>
        <w:spacing w:before="144"/>
        <w:ind w:left="107"/>
        <w:rPr>
          <w:rFonts w:ascii="Times New Roman" w:hAnsi="Times New Roman" w:cs="Times New Roman"/>
          <w:color w:val="000000"/>
          <w:sz w:val="20"/>
          <w:szCs w:val="20"/>
        </w:rPr>
      </w:pPr>
      <w:r>
        <w:rPr>
          <w:rFonts w:ascii="Times New Roman" w:hAnsi="Times New Roman" w:cs="Times New Roman"/>
          <w:color w:val="231F20"/>
          <w:spacing w:val="-4"/>
          <w:sz w:val="20"/>
          <w:szCs w:val="20"/>
        </w:rPr>
        <w:t>2.2.6.</w:t>
      </w:r>
      <w:r>
        <w:rPr>
          <w:rFonts w:ascii="Times New Roman" w:hAnsi="Times New Roman" w:cs="Times New Roman"/>
          <w:color w:val="231F20"/>
          <w:spacing w:val="-12"/>
          <w:sz w:val="20"/>
          <w:szCs w:val="20"/>
        </w:rPr>
        <w:t xml:space="preserve"> </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cuerpo</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actor</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espacio</w:t>
      </w:r>
    </w:p>
    <w:p w14:paraId="06C6F0B8" w14:textId="77777777" w:rsidR="00113228" w:rsidRDefault="00113228" w:rsidP="00113228">
      <w:pPr>
        <w:pStyle w:val="Textoindependiente"/>
        <w:kinsoku w:val="0"/>
        <w:overflowPunct w:val="0"/>
        <w:spacing w:before="7"/>
        <w:ind w:left="0"/>
        <w:rPr>
          <w:sz w:val="23"/>
          <w:szCs w:val="23"/>
        </w:rPr>
      </w:pPr>
    </w:p>
    <w:p w14:paraId="190D70C7" w14:textId="77777777" w:rsidR="00113228" w:rsidRDefault="00113228" w:rsidP="008A466A">
      <w:pPr>
        <w:pStyle w:val="Textoindependiente"/>
        <w:numPr>
          <w:ilvl w:val="1"/>
          <w:numId w:val="15"/>
        </w:numPr>
        <w:tabs>
          <w:tab w:val="left" w:pos="486"/>
        </w:tabs>
        <w:kinsoku w:val="0"/>
        <w:overflowPunct w:val="0"/>
        <w:ind w:hanging="376"/>
        <w:rPr>
          <w:rFonts w:ascii="Times New Roman" w:hAnsi="Times New Roman" w:cs="Times New Roman"/>
          <w:color w:val="000000"/>
        </w:rPr>
      </w:pPr>
      <w:r>
        <w:rPr>
          <w:rFonts w:ascii="Times New Roman" w:hAnsi="Times New Roman" w:cs="Times New Roman"/>
          <w:color w:val="231F20"/>
        </w:rPr>
        <w:t>Descripción</w:t>
      </w:r>
      <w:r>
        <w:rPr>
          <w:rFonts w:ascii="Times New Roman" w:hAnsi="Times New Roman" w:cs="Times New Roman"/>
          <w:color w:val="231F20"/>
          <w:spacing w:val="-24"/>
        </w:rPr>
        <w:t xml:space="preserve"> </w:t>
      </w:r>
      <w:r>
        <w:rPr>
          <w:rFonts w:ascii="Times New Roman" w:hAnsi="Times New Roman" w:cs="Times New Roman"/>
          <w:color w:val="231F20"/>
        </w:rPr>
        <w:t>de</w:t>
      </w:r>
      <w:r>
        <w:rPr>
          <w:rFonts w:ascii="Times New Roman" w:hAnsi="Times New Roman" w:cs="Times New Roman"/>
          <w:color w:val="231F20"/>
          <w:spacing w:val="-23"/>
        </w:rPr>
        <w:t xml:space="preserve"> </w:t>
      </w:r>
      <w:r>
        <w:rPr>
          <w:rFonts w:ascii="Times New Roman" w:hAnsi="Times New Roman" w:cs="Times New Roman"/>
          <w:color w:val="231F20"/>
          <w:spacing w:val="-2"/>
        </w:rPr>
        <w:t>l</w:t>
      </w:r>
      <w:r>
        <w:rPr>
          <w:rFonts w:ascii="Times New Roman" w:hAnsi="Times New Roman" w:cs="Times New Roman"/>
          <w:color w:val="231F20"/>
          <w:spacing w:val="-1"/>
        </w:rPr>
        <w:t>a</w:t>
      </w:r>
      <w:r>
        <w:rPr>
          <w:rFonts w:ascii="Times New Roman" w:hAnsi="Times New Roman" w:cs="Times New Roman"/>
          <w:color w:val="231F20"/>
          <w:spacing w:val="-23"/>
        </w:rPr>
        <w:t xml:space="preserve"> </w:t>
      </w:r>
      <w:r>
        <w:rPr>
          <w:rFonts w:ascii="Times New Roman" w:hAnsi="Times New Roman" w:cs="Times New Roman"/>
          <w:color w:val="231F20"/>
          <w:spacing w:val="-2"/>
        </w:rPr>
        <w:t>il</w:t>
      </w:r>
      <w:r>
        <w:rPr>
          <w:rFonts w:ascii="Times New Roman" w:hAnsi="Times New Roman" w:cs="Times New Roman"/>
          <w:color w:val="231F20"/>
          <w:spacing w:val="-1"/>
        </w:rPr>
        <w:t>u</w:t>
      </w:r>
      <w:r>
        <w:rPr>
          <w:rFonts w:ascii="Times New Roman" w:hAnsi="Times New Roman" w:cs="Times New Roman"/>
          <w:color w:val="231F20"/>
          <w:spacing w:val="-2"/>
        </w:rPr>
        <w:t>mi</w:t>
      </w:r>
      <w:r>
        <w:rPr>
          <w:rFonts w:ascii="Times New Roman" w:hAnsi="Times New Roman" w:cs="Times New Roman"/>
          <w:color w:val="231F20"/>
          <w:spacing w:val="-1"/>
        </w:rPr>
        <w:t>nac</w:t>
      </w:r>
      <w:r>
        <w:rPr>
          <w:rFonts w:ascii="Times New Roman" w:hAnsi="Times New Roman" w:cs="Times New Roman"/>
          <w:color w:val="231F20"/>
          <w:spacing w:val="-2"/>
        </w:rPr>
        <w:t>i</w:t>
      </w:r>
      <w:r>
        <w:rPr>
          <w:rFonts w:ascii="Times New Roman" w:hAnsi="Times New Roman" w:cs="Times New Roman"/>
          <w:color w:val="231F20"/>
          <w:spacing w:val="-1"/>
        </w:rPr>
        <w:t>ón</w:t>
      </w:r>
    </w:p>
    <w:p w14:paraId="33AC4308" w14:textId="77777777" w:rsidR="00113228" w:rsidRDefault="00113228" w:rsidP="00113228">
      <w:pPr>
        <w:pStyle w:val="Textoindependiente"/>
        <w:kinsoku w:val="0"/>
        <w:overflowPunct w:val="0"/>
        <w:spacing w:before="4"/>
        <w:ind w:left="0"/>
        <w:rPr>
          <w:rFonts w:ascii="Times New Roman" w:hAnsi="Times New Roman" w:cs="Times New Roman"/>
          <w:sz w:val="25"/>
          <w:szCs w:val="25"/>
        </w:rPr>
      </w:pPr>
    </w:p>
    <w:p w14:paraId="72946158" w14:textId="77777777" w:rsidR="00113228" w:rsidRDefault="00113228" w:rsidP="008A466A">
      <w:pPr>
        <w:pStyle w:val="Textoindependiente"/>
        <w:numPr>
          <w:ilvl w:val="2"/>
          <w:numId w:val="15"/>
        </w:numPr>
        <w:tabs>
          <w:tab w:val="left" w:pos="576"/>
        </w:tabs>
        <w:kinsoku w:val="0"/>
        <w:overflowPunct w:val="0"/>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L</w:t>
      </w:r>
      <w:r>
        <w:rPr>
          <w:rFonts w:ascii="Times New Roman" w:hAnsi="Times New Roman" w:cs="Times New Roman"/>
          <w:color w:val="231F20"/>
          <w:spacing w:val="-1"/>
          <w:w w:val="95"/>
          <w:sz w:val="20"/>
          <w:szCs w:val="20"/>
        </w:rPr>
        <w:t>u</w:t>
      </w:r>
      <w:r>
        <w:rPr>
          <w:rFonts w:ascii="Times New Roman" w:hAnsi="Times New Roman" w:cs="Times New Roman"/>
          <w:color w:val="231F20"/>
          <w:spacing w:val="-2"/>
          <w:w w:val="95"/>
          <w:sz w:val="20"/>
          <w:szCs w:val="20"/>
        </w:rPr>
        <w:t>z</w:t>
      </w:r>
      <w:r>
        <w:rPr>
          <w:rFonts w:ascii="Times New Roman" w:hAnsi="Times New Roman" w:cs="Times New Roman"/>
          <w:color w:val="231F20"/>
          <w:spacing w:val="-17"/>
          <w:w w:val="95"/>
          <w:sz w:val="20"/>
          <w:szCs w:val="20"/>
        </w:rPr>
        <w:t xml:space="preserve"> </w:t>
      </w:r>
      <w:r>
        <w:rPr>
          <w:rFonts w:ascii="Times New Roman" w:hAnsi="Times New Roman" w:cs="Times New Roman"/>
          <w:color w:val="231F20"/>
          <w:spacing w:val="-1"/>
          <w:w w:val="95"/>
          <w:sz w:val="20"/>
          <w:szCs w:val="20"/>
        </w:rPr>
        <w:t>na</w:t>
      </w: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u</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a</w:t>
      </w:r>
      <w:r>
        <w:rPr>
          <w:rFonts w:ascii="Times New Roman" w:hAnsi="Times New Roman" w:cs="Times New Roman"/>
          <w:color w:val="231F20"/>
          <w:spacing w:val="-2"/>
          <w:w w:val="95"/>
          <w:sz w:val="20"/>
          <w:szCs w:val="20"/>
        </w:rPr>
        <w:t>l</w:t>
      </w:r>
      <w:r>
        <w:rPr>
          <w:rFonts w:ascii="Times New Roman" w:hAnsi="Times New Roman" w:cs="Times New Roman"/>
          <w:color w:val="231F20"/>
          <w:spacing w:val="-17"/>
          <w:w w:val="95"/>
          <w:sz w:val="20"/>
          <w:szCs w:val="20"/>
        </w:rPr>
        <w:t xml:space="preserve"> </w:t>
      </w:r>
      <w:r>
        <w:rPr>
          <w:rFonts w:ascii="Times New Roman" w:hAnsi="Times New Roman" w:cs="Times New Roman"/>
          <w:color w:val="231F20"/>
          <w:w w:val="95"/>
          <w:sz w:val="20"/>
          <w:szCs w:val="20"/>
        </w:rPr>
        <w:t>o</w:t>
      </w:r>
      <w:r>
        <w:rPr>
          <w:rFonts w:ascii="Times New Roman" w:hAnsi="Times New Roman" w:cs="Times New Roman"/>
          <w:color w:val="231F20"/>
          <w:spacing w:val="-16"/>
          <w:w w:val="95"/>
          <w:sz w:val="20"/>
          <w:szCs w:val="20"/>
        </w:rPr>
        <w:t xml:space="preserve"> </w:t>
      </w:r>
      <w:r>
        <w:rPr>
          <w:rFonts w:ascii="Times New Roman" w:hAnsi="Times New Roman" w:cs="Times New Roman"/>
          <w:color w:val="231F20"/>
          <w:spacing w:val="-2"/>
          <w:w w:val="95"/>
          <w:sz w:val="20"/>
          <w:szCs w:val="20"/>
        </w:rPr>
        <w:t>l</w:t>
      </w:r>
      <w:r>
        <w:rPr>
          <w:rFonts w:ascii="Times New Roman" w:hAnsi="Times New Roman" w:cs="Times New Roman"/>
          <w:color w:val="231F20"/>
          <w:spacing w:val="-1"/>
          <w:w w:val="95"/>
          <w:sz w:val="20"/>
          <w:szCs w:val="20"/>
        </w:rPr>
        <w:t>u</w:t>
      </w:r>
      <w:r>
        <w:rPr>
          <w:rFonts w:ascii="Times New Roman" w:hAnsi="Times New Roman" w:cs="Times New Roman"/>
          <w:color w:val="231F20"/>
          <w:spacing w:val="-2"/>
          <w:w w:val="95"/>
          <w:sz w:val="20"/>
          <w:szCs w:val="20"/>
        </w:rPr>
        <w:t>z</w:t>
      </w:r>
      <w:r>
        <w:rPr>
          <w:rFonts w:ascii="Times New Roman" w:hAnsi="Times New Roman" w:cs="Times New Roman"/>
          <w:color w:val="231F20"/>
          <w:spacing w:val="-17"/>
          <w:w w:val="95"/>
          <w:sz w:val="20"/>
          <w:szCs w:val="20"/>
        </w:rPr>
        <w:t xml:space="preserve"> </w:t>
      </w:r>
      <w:r>
        <w:rPr>
          <w:rFonts w:ascii="Times New Roman" w:hAnsi="Times New Roman" w:cs="Times New Roman"/>
          <w:color w:val="231F20"/>
          <w:w w:val="95"/>
          <w:sz w:val="20"/>
          <w:szCs w:val="20"/>
        </w:rPr>
        <w:t>artificial</w:t>
      </w:r>
    </w:p>
    <w:p w14:paraId="41676C32" w14:textId="77777777" w:rsidR="00113228" w:rsidRDefault="00113228" w:rsidP="008A466A">
      <w:pPr>
        <w:pStyle w:val="Textoindependiente"/>
        <w:numPr>
          <w:ilvl w:val="2"/>
          <w:numId w:val="14"/>
        </w:numPr>
        <w:tabs>
          <w:tab w:val="left" w:pos="552"/>
        </w:tabs>
        <w:kinsoku w:val="0"/>
        <w:overflowPunct w:val="0"/>
        <w:ind w:hanging="450"/>
        <w:jc w:val="both"/>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Ti</w:t>
      </w:r>
      <w:r>
        <w:rPr>
          <w:rFonts w:ascii="Times New Roman" w:hAnsi="Times New Roman" w:cs="Times New Roman"/>
          <w:color w:val="231F20"/>
          <w:spacing w:val="-1"/>
          <w:w w:val="95"/>
          <w:sz w:val="20"/>
          <w:szCs w:val="20"/>
        </w:rPr>
        <w:t>po</w:t>
      </w:r>
      <w:r>
        <w:rPr>
          <w:rFonts w:ascii="Times New Roman" w:hAnsi="Times New Roman" w:cs="Times New Roman"/>
          <w:color w:val="231F20"/>
          <w:spacing w:val="-11"/>
          <w:w w:val="95"/>
          <w:sz w:val="20"/>
          <w:szCs w:val="20"/>
        </w:rPr>
        <w:t xml:space="preserve"> </w:t>
      </w:r>
      <w:r>
        <w:rPr>
          <w:rFonts w:ascii="Times New Roman" w:hAnsi="Times New Roman" w:cs="Times New Roman"/>
          <w:color w:val="231F20"/>
          <w:w w:val="95"/>
          <w:sz w:val="20"/>
          <w:szCs w:val="20"/>
        </w:rPr>
        <w:t>de</w:t>
      </w:r>
      <w:r>
        <w:rPr>
          <w:rFonts w:ascii="Times New Roman" w:hAnsi="Times New Roman" w:cs="Times New Roman"/>
          <w:color w:val="231F20"/>
          <w:spacing w:val="-11"/>
          <w:w w:val="95"/>
          <w:sz w:val="20"/>
          <w:szCs w:val="20"/>
        </w:rPr>
        <w:t xml:space="preserve"> </w:t>
      </w:r>
      <w:r>
        <w:rPr>
          <w:rFonts w:ascii="Times New Roman" w:hAnsi="Times New Roman" w:cs="Times New Roman"/>
          <w:color w:val="231F20"/>
          <w:spacing w:val="-2"/>
          <w:w w:val="95"/>
          <w:sz w:val="20"/>
          <w:szCs w:val="20"/>
        </w:rPr>
        <w:t>il</w:t>
      </w:r>
      <w:r>
        <w:rPr>
          <w:rFonts w:ascii="Times New Roman" w:hAnsi="Times New Roman" w:cs="Times New Roman"/>
          <w:color w:val="231F20"/>
          <w:spacing w:val="-1"/>
          <w:w w:val="95"/>
          <w:sz w:val="20"/>
          <w:szCs w:val="20"/>
        </w:rPr>
        <w:t>um</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nac</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ón</w:t>
      </w:r>
    </w:p>
    <w:p w14:paraId="37AEA47D" w14:textId="77777777" w:rsidR="00113228" w:rsidRDefault="00113228" w:rsidP="008A466A">
      <w:pPr>
        <w:pStyle w:val="Textoindependiente"/>
        <w:numPr>
          <w:ilvl w:val="2"/>
          <w:numId w:val="14"/>
        </w:numPr>
        <w:tabs>
          <w:tab w:val="left" w:pos="556"/>
        </w:tabs>
        <w:kinsoku w:val="0"/>
        <w:overflowPunct w:val="0"/>
        <w:spacing w:before="144"/>
        <w:ind w:left="555" w:hanging="448"/>
        <w:jc w:val="both"/>
        <w:rPr>
          <w:rFonts w:ascii="Times New Roman" w:hAnsi="Times New Roman" w:cs="Times New Roman"/>
          <w:color w:val="000000"/>
          <w:sz w:val="20"/>
          <w:szCs w:val="20"/>
        </w:rPr>
      </w:pP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z</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1"/>
          <w:sz w:val="20"/>
          <w:szCs w:val="20"/>
        </w:rPr>
        <w:t>du</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a</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1"/>
          <w:sz w:val="20"/>
          <w:szCs w:val="20"/>
        </w:rPr>
        <w:t>d</w:t>
      </w:r>
      <w:r>
        <w:rPr>
          <w:rFonts w:ascii="Times New Roman" w:hAnsi="Times New Roman" w:cs="Times New Roman"/>
          <w:color w:val="231F20"/>
          <w:spacing w:val="-2"/>
          <w:sz w:val="20"/>
          <w:szCs w:val="20"/>
        </w:rPr>
        <w:t>if</w:t>
      </w:r>
      <w:r>
        <w:rPr>
          <w:rFonts w:ascii="Times New Roman" w:hAnsi="Times New Roman" w:cs="Times New Roman"/>
          <w:color w:val="231F20"/>
          <w:spacing w:val="-1"/>
          <w:sz w:val="20"/>
          <w:szCs w:val="20"/>
        </w:rPr>
        <w:t>usa</w:t>
      </w:r>
    </w:p>
    <w:p w14:paraId="41E91F95" w14:textId="77777777" w:rsidR="00113228" w:rsidRDefault="00113228" w:rsidP="00113228">
      <w:pPr>
        <w:pStyle w:val="Textoindependiente"/>
        <w:kinsoku w:val="0"/>
        <w:overflowPunct w:val="0"/>
        <w:spacing w:before="92" w:line="261" w:lineRule="auto"/>
        <w:ind w:left="107" w:right="99"/>
        <w:jc w:val="both"/>
        <w:rPr>
          <w:color w:val="000000"/>
        </w:rPr>
      </w:pPr>
      <w:r>
        <w:rPr>
          <w:color w:val="231F20"/>
          <w:spacing w:val="1"/>
        </w:rPr>
        <w:t>La</w:t>
      </w:r>
      <w:r>
        <w:rPr>
          <w:color w:val="231F20"/>
          <w:spacing w:val="-17"/>
        </w:rPr>
        <w:t xml:space="preserve"> </w:t>
      </w:r>
      <w:r>
        <w:rPr>
          <w:color w:val="231F20"/>
          <w:spacing w:val="1"/>
        </w:rPr>
        <w:t>luz</w:t>
      </w:r>
      <w:r>
        <w:rPr>
          <w:color w:val="231F20"/>
          <w:spacing w:val="-17"/>
        </w:rPr>
        <w:t xml:space="preserve"> </w:t>
      </w:r>
      <w:r>
        <w:rPr>
          <w:color w:val="231F20"/>
          <w:spacing w:val="1"/>
        </w:rPr>
        <w:t>podrá</w:t>
      </w:r>
      <w:r>
        <w:rPr>
          <w:color w:val="231F20"/>
          <w:spacing w:val="-16"/>
        </w:rPr>
        <w:t xml:space="preserve"> </w:t>
      </w:r>
      <w:r>
        <w:rPr>
          <w:color w:val="231F20"/>
        </w:rPr>
        <w:t>ser</w:t>
      </w:r>
      <w:r>
        <w:rPr>
          <w:color w:val="231F20"/>
          <w:spacing w:val="-17"/>
        </w:rPr>
        <w:t xml:space="preserve"> </w:t>
      </w:r>
      <w:r>
        <w:rPr>
          <w:color w:val="231F20"/>
        </w:rPr>
        <w:t>dura</w:t>
      </w:r>
      <w:r>
        <w:rPr>
          <w:color w:val="231F20"/>
          <w:spacing w:val="-17"/>
        </w:rPr>
        <w:t xml:space="preserve"> </w:t>
      </w:r>
      <w:r>
        <w:rPr>
          <w:color w:val="231F20"/>
        </w:rPr>
        <w:t>cuando</w:t>
      </w:r>
      <w:r>
        <w:rPr>
          <w:color w:val="231F20"/>
          <w:spacing w:val="-16"/>
        </w:rPr>
        <w:t xml:space="preserve"> </w:t>
      </w:r>
      <w:r>
        <w:rPr>
          <w:color w:val="231F20"/>
          <w:spacing w:val="-2"/>
        </w:rPr>
        <w:t>t</w:t>
      </w:r>
      <w:r>
        <w:rPr>
          <w:color w:val="231F20"/>
          <w:spacing w:val="-1"/>
        </w:rPr>
        <w:t>en</w:t>
      </w:r>
      <w:r>
        <w:rPr>
          <w:color w:val="231F20"/>
          <w:spacing w:val="-2"/>
        </w:rPr>
        <w:t>ga</w:t>
      </w:r>
      <w:r>
        <w:rPr>
          <w:color w:val="231F20"/>
          <w:spacing w:val="-17"/>
        </w:rPr>
        <w:t xml:space="preserve"> </w:t>
      </w:r>
      <w:r>
        <w:rPr>
          <w:color w:val="231F20"/>
          <w:spacing w:val="-2"/>
        </w:rPr>
        <w:t>l</w:t>
      </w:r>
      <w:r>
        <w:rPr>
          <w:color w:val="231F20"/>
          <w:spacing w:val="-1"/>
        </w:rPr>
        <w:t>o</w:t>
      </w:r>
      <w:r>
        <w:rPr>
          <w:color w:val="231F20"/>
          <w:spacing w:val="-2"/>
        </w:rPr>
        <w:t>s</w:t>
      </w:r>
      <w:r>
        <w:rPr>
          <w:color w:val="231F20"/>
          <w:spacing w:val="-16"/>
        </w:rPr>
        <w:t xml:space="preserve"> </w:t>
      </w:r>
      <w:r>
        <w:rPr>
          <w:color w:val="231F20"/>
          <w:spacing w:val="-2"/>
        </w:rPr>
        <w:t>b</w:t>
      </w:r>
      <w:r>
        <w:rPr>
          <w:color w:val="231F20"/>
          <w:spacing w:val="-1"/>
        </w:rPr>
        <w:t>o</w:t>
      </w:r>
      <w:r>
        <w:rPr>
          <w:color w:val="231F20"/>
          <w:spacing w:val="-2"/>
        </w:rPr>
        <w:t>rd</w:t>
      </w:r>
      <w:r>
        <w:rPr>
          <w:color w:val="231F20"/>
          <w:spacing w:val="-1"/>
        </w:rPr>
        <w:t>e</w:t>
      </w:r>
      <w:r>
        <w:rPr>
          <w:color w:val="231F20"/>
          <w:spacing w:val="-2"/>
        </w:rPr>
        <w:t>s</w:t>
      </w:r>
      <w:r>
        <w:rPr>
          <w:color w:val="231F20"/>
          <w:spacing w:val="-17"/>
        </w:rPr>
        <w:t xml:space="preserve"> </w:t>
      </w:r>
      <w:r>
        <w:rPr>
          <w:color w:val="231F20"/>
        </w:rPr>
        <w:t>y</w:t>
      </w:r>
      <w:r>
        <w:rPr>
          <w:color w:val="231F20"/>
          <w:spacing w:val="-17"/>
        </w:rPr>
        <w:t xml:space="preserve"> </w:t>
      </w:r>
      <w:r>
        <w:rPr>
          <w:color w:val="231F20"/>
          <w:spacing w:val="-2"/>
        </w:rPr>
        <w:t>l</w:t>
      </w:r>
      <w:r>
        <w:rPr>
          <w:color w:val="231F20"/>
          <w:spacing w:val="-1"/>
        </w:rPr>
        <w:t>o</w:t>
      </w:r>
      <w:r>
        <w:rPr>
          <w:color w:val="231F20"/>
          <w:spacing w:val="-2"/>
        </w:rPr>
        <w:t>s</w:t>
      </w:r>
      <w:r>
        <w:rPr>
          <w:color w:val="231F20"/>
          <w:spacing w:val="-16"/>
        </w:rPr>
        <w:t xml:space="preserve"> </w:t>
      </w:r>
      <w:r>
        <w:rPr>
          <w:color w:val="231F20"/>
          <w:spacing w:val="-1"/>
        </w:rPr>
        <w:t>h</w:t>
      </w:r>
      <w:r>
        <w:rPr>
          <w:color w:val="231F20"/>
          <w:spacing w:val="-2"/>
        </w:rPr>
        <w:t>ac</w:t>
      </w:r>
      <w:r>
        <w:rPr>
          <w:color w:val="231F20"/>
          <w:spacing w:val="-1"/>
        </w:rPr>
        <w:t>e</w:t>
      </w:r>
      <w:r>
        <w:rPr>
          <w:color w:val="231F20"/>
          <w:spacing w:val="-2"/>
        </w:rPr>
        <w:t>s</w:t>
      </w:r>
      <w:r>
        <w:rPr>
          <w:color w:val="231F20"/>
          <w:spacing w:val="-17"/>
        </w:rPr>
        <w:t xml:space="preserve"> </w:t>
      </w:r>
      <w:r>
        <w:rPr>
          <w:color w:val="231F20"/>
          <w:spacing w:val="-2"/>
        </w:rPr>
        <w:t>d</w:t>
      </w:r>
      <w:r>
        <w:rPr>
          <w:color w:val="231F20"/>
          <w:spacing w:val="-1"/>
        </w:rPr>
        <w:t>e</w:t>
      </w:r>
      <w:r>
        <w:rPr>
          <w:color w:val="231F20"/>
          <w:spacing w:val="-16"/>
        </w:rPr>
        <w:t xml:space="preserve"> </w:t>
      </w:r>
      <w:r>
        <w:rPr>
          <w:color w:val="231F20"/>
          <w:spacing w:val="1"/>
        </w:rPr>
        <w:t>luz</w:t>
      </w:r>
      <w:r>
        <w:rPr>
          <w:color w:val="231F20"/>
          <w:spacing w:val="-17"/>
        </w:rPr>
        <w:t xml:space="preserve"> </w:t>
      </w:r>
      <w:r>
        <w:rPr>
          <w:color w:val="231F20"/>
          <w:spacing w:val="-2"/>
        </w:rPr>
        <w:t>muy</w:t>
      </w:r>
      <w:r>
        <w:rPr>
          <w:color w:val="231F20"/>
          <w:spacing w:val="33"/>
          <w:w w:val="86"/>
        </w:rPr>
        <w:t xml:space="preserve"> </w:t>
      </w:r>
      <w:r>
        <w:rPr>
          <w:color w:val="231F20"/>
        </w:rPr>
        <w:t>marcados</w:t>
      </w:r>
      <w:r>
        <w:rPr>
          <w:color w:val="231F20"/>
          <w:spacing w:val="-16"/>
        </w:rPr>
        <w:t xml:space="preserve"> </w:t>
      </w:r>
      <w:r>
        <w:rPr>
          <w:color w:val="231F20"/>
          <w:spacing w:val="-9"/>
        </w:rPr>
        <w:t>y</w:t>
      </w:r>
      <w:r>
        <w:rPr>
          <w:color w:val="231F20"/>
          <w:spacing w:val="-7"/>
        </w:rPr>
        <w:t>,</w:t>
      </w:r>
      <w:r>
        <w:rPr>
          <w:color w:val="231F20"/>
          <w:spacing w:val="-16"/>
        </w:rPr>
        <w:t xml:space="preserve"> </w:t>
      </w:r>
      <w:r>
        <w:rPr>
          <w:color w:val="231F20"/>
          <w:spacing w:val="-2"/>
        </w:rPr>
        <w:t>p</w:t>
      </w:r>
      <w:r>
        <w:rPr>
          <w:color w:val="231F20"/>
          <w:spacing w:val="-1"/>
        </w:rPr>
        <w:t>o</w:t>
      </w:r>
      <w:r>
        <w:rPr>
          <w:color w:val="231F20"/>
          <w:spacing w:val="-2"/>
        </w:rPr>
        <w:t>r</w:t>
      </w:r>
      <w:r>
        <w:rPr>
          <w:color w:val="231F20"/>
          <w:spacing w:val="-16"/>
        </w:rPr>
        <w:t xml:space="preserve"> </w:t>
      </w:r>
      <w:r>
        <w:rPr>
          <w:color w:val="231F20"/>
          <w:spacing w:val="-3"/>
        </w:rPr>
        <w:t>lo</w:t>
      </w:r>
      <w:r>
        <w:rPr>
          <w:color w:val="231F20"/>
          <w:spacing w:val="-16"/>
        </w:rPr>
        <w:t xml:space="preserve"> </w:t>
      </w:r>
      <w:r>
        <w:rPr>
          <w:color w:val="231F20"/>
          <w:spacing w:val="-2"/>
        </w:rPr>
        <w:t>ta</w:t>
      </w:r>
      <w:r>
        <w:rPr>
          <w:color w:val="231F20"/>
          <w:spacing w:val="-1"/>
        </w:rPr>
        <w:t>n</w:t>
      </w:r>
      <w:r>
        <w:rPr>
          <w:color w:val="231F20"/>
          <w:spacing w:val="-2"/>
        </w:rPr>
        <w:t>t</w:t>
      </w:r>
      <w:r>
        <w:rPr>
          <w:color w:val="231F20"/>
          <w:spacing w:val="-1"/>
        </w:rPr>
        <w:t>o,</w:t>
      </w:r>
      <w:r>
        <w:rPr>
          <w:color w:val="231F20"/>
          <w:spacing w:val="-15"/>
        </w:rPr>
        <w:t xml:space="preserve"> </w:t>
      </w:r>
      <w:r>
        <w:rPr>
          <w:color w:val="231F20"/>
          <w:spacing w:val="-2"/>
        </w:rPr>
        <w:t>muy</w:t>
      </w:r>
      <w:r>
        <w:rPr>
          <w:color w:val="231F20"/>
          <w:spacing w:val="-16"/>
        </w:rPr>
        <w:t xml:space="preserve"> </w:t>
      </w:r>
      <w:r>
        <w:rPr>
          <w:color w:val="231F20"/>
          <w:spacing w:val="-2"/>
        </w:rPr>
        <w:t>pr</w:t>
      </w:r>
      <w:r>
        <w:rPr>
          <w:color w:val="231F20"/>
          <w:spacing w:val="-1"/>
        </w:rPr>
        <w:t>e</w:t>
      </w:r>
      <w:r>
        <w:rPr>
          <w:color w:val="231F20"/>
          <w:spacing w:val="-2"/>
        </w:rPr>
        <w:t>s</w:t>
      </w:r>
      <w:r>
        <w:rPr>
          <w:color w:val="231F20"/>
          <w:spacing w:val="-1"/>
        </w:rPr>
        <w:t>en</w:t>
      </w:r>
      <w:r>
        <w:rPr>
          <w:color w:val="231F20"/>
          <w:spacing w:val="-2"/>
        </w:rPr>
        <w:t>t</w:t>
      </w:r>
      <w:r>
        <w:rPr>
          <w:color w:val="231F20"/>
          <w:spacing w:val="-1"/>
        </w:rPr>
        <w:t>e</w:t>
      </w:r>
      <w:r>
        <w:rPr>
          <w:color w:val="231F20"/>
          <w:spacing w:val="-2"/>
        </w:rPr>
        <w:t>s</w:t>
      </w:r>
      <w:r>
        <w:rPr>
          <w:color w:val="231F20"/>
          <w:spacing w:val="-16"/>
        </w:rPr>
        <w:t xml:space="preserve"> </w:t>
      </w:r>
      <w:r>
        <w:rPr>
          <w:color w:val="231F20"/>
        </w:rPr>
        <w:t>y</w:t>
      </w:r>
      <w:r>
        <w:rPr>
          <w:color w:val="231F20"/>
          <w:spacing w:val="-16"/>
        </w:rPr>
        <w:t xml:space="preserve"> </w:t>
      </w:r>
      <w:r>
        <w:rPr>
          <w:color w:val="231F20"/>
        </w:rPr>
        <w:t>definidos,</w:t>
      </w:r>
      <w:r>
        <w:rPr>
          <w:color w:val="231F20"/>
          <w:spacing w:val="-16"/>
        </w:rPr>
        <w:t xml:space="preserve"> </w:t>
      </w:r>
      <w:r>
        <w:rPr>
          <w:color w:val="231F20"/>
        </w:rPr>
        <w:t>frente</w:t>
      </w:r>
      <w:r>
        <w:rPr>
          <w:color w:val="231F20"/>
          <w:spacing w:val="-15"/>
        </w:rPr>
        <w:t xml:space="preserve"> </w:t>
      </w:r>
      <w:r>
        <w:rPr>
          <w:color w:val="231F20"/>
        </w:rPr>
        <w:t>a</w:t>
      </w:r>
      <w:r>
        <w:rPr>
          <w:color w:val="231F20"/>
          <w:spacing w:val="-16"/>
        </w:rPr>
        <w:t xml:space="preserve"> </w:t>
      </w:r>
      <w:r>
        <w:rPr>
          <w:color w:val="231F20"/>
        </w:rPr>
        <w:t>la</w:t>
      </w:r>
      <w:r>
        <w:rPr>
          <w:color w:val="231F20"/>
          <w:spacing w:val="-16"/>
        </w:rPr>
        <w:t xml:space="preserve"> </w:t>
      </w:r>
      <w:r>
        <w:rPr>
          <w:color w:val="231F20"/>
          <w:spacing w:val="1"/>
        </w:rPr>
        <w:t>luz</w:t>
      </w:r>
      <w:r>
        <w:rPr>
          <w:color w:val="231F20"/>
          <w:spacing w:val="-16"/>
        </w:rPr>
        <w:t xml:space="preserve"> </w:t>
      </w:r>
      <w:r>
        <w:rPr>
          <w:color w:val="231F20"/>
        </w:rPr>
        <w:t>di-</w:t>
      </w:r>
      <w:r>
        <w:rPr>
          <w:color w:val="231F20"/>
          <w:spacing w:val="25"/>
          <w:w w:val="127"/>
        </w:rPr>
        <w:t xml:space="preserve"> </w:t>
      </w:r>
      <w:r>
        <w:rPr>
          <w:color w:val="231F20"/>
        </w:rPr>
        <w:t>fusa</w:t>
      </w:r>
      <w:r>
        <w:rPr>
          <w:color w:val="231F20"/>
          <w:position w:val="7"/>
          <w:sz w:val="12"/>
          <w:szCs w:val="12"/>
        </w:rPr>
        <w:t>7</w:t>
      </w:r>
      <w:r>
        <w:rPr>
          <w:color w:val="231F20"/>
        </w:rPr>
        <w:t>,</w:t>
      </w:r>
      <w:r>
        <w:rPr>
          <w:color w:val="231F20"/>
          <w:spacing w:val="-23"/>
        </w:rPr>
        <w:t xml:space="preserve"> </w:t>
      </w:r>
      <w:r>
        <w:rPr>
          <w:color w:val="231F20"/>
          <w:spacing w:val="-2"/>
        </w:rPr>
        <w:t>d</w:t>
      </w:r>
      <w:r>
        <w:rPr>
          <w:color w:val="231F20"/>
          <w:spacing w:val="-1"/>
        </w:rPr>
        <w:t>e</w:t>
      </w:r>
      <w:r>
        <w:rPr>
          <w:color w:val="231F20"/>
          <w:spacing w:val="-23"/>
        </w:rPr>
        <w:t xml:space="preserve"> </w:t>
      </w:r>
      <w:r>
        <w:rPr>
          <w:color w:val="231F20"/>
          <w:spacing w:val="-2"/>
        </w:rPr>
        <w:t>b</w:t>
      </w:r>
      <w:r>
        <w:rPr>
          <w:color w:val="231F20"/>
          <w:spacing w:val="-1"/>
        </w:rPr>
        <w:t>o</w:t>
      </w:r>
      <w:r>
        <w:rPr>
          <w:color w:val="231F20"/>
          <w:spacing w:val="-2"/>
        </w:rPr>
        <w:t>rd</w:t>
      </w:r>
      <w:r>
        <w:rPr>
          <w:color w:val="231F20"/>
          <w:spacing w:val="-1"/>
        </w:rPr>
        <w:t>e</w:t>
      </w:r>
      <w:r>
        <w:rPr>
          <w:color w:val="231F20"/>
          <w:spacing w:val="-2"/>
        </w:rPr>
        <w:t>s</w:t>
      </w:r>
      <w:r>
        <w:rPr>
          <w:color w:val="231F20"/>
          <w:spacing w:val="-23"/>
        </w:rPr>
        <w:t xml:space="preserve"> </w:t>
      </w:r>
      <w:r>
        <w:rPr>
          <w:color w:val="231F20"/>
        </w:rPr>
        <w:t>suaves,</w:t>
      </w:r>
      <w:r>
        <w:rPr>
          <w:color w:val="231F20"/>
          <w:spacing w:val="-23"/>
        </w:rPr>
        <w:t xml:space="preserve"> </w:t>
      </w:r>
      <w:r>
        <w:rPr>
          <w:color w:val="231F20"/>
          <w:spacing w:val="-2"/>
        </w:rPr>
        <w:t>qu</w:t>
      </w:r>
      <w:r>
        <w:rPr>
          <w:color w:val="231F20"/>
          <w:spacing w:val="-1"/>
        </w:rPr>
        <w:t>e</w:t>
      </w:r>
      <w:r>
        <w:rPr>
          <w:color w:val="231F20"/>
          <w:spacing w:val="-23"/>
        </w:rPr>
        <w:t xml:space="preserve"> </w:t>
      </w:r>
      <w:r>
        <w:rPr>
          <w:color w:val="231F20"/>
          <w:spacing w:val="-3"/>
        </w:rPr>
        <w:t>no</w:t>
      </w:r>
      <w:r>
        <w:rPr>
          <w:color w:val="231F20"/>
          <w:spacing w:val="-23"/>
        </w:rPr>
        <w:t xml:space="preserve"> </w:t>
      </w:r>
      <w:r>
        <w:rPr>
          <w:color w:val="231F20"/>
        </w:rPr>
        <w:t>crea</w:t>
      </w:r>
      <w:r>
        <w:rPr>
          <w:color w:val="231F20"/>
          <w:spacing w:val="-22"/>
        </w:rPr>
        <w:t xml:space="preserve"> </w:t>
      </w:r>
      <w:r>
        <w:rPr>
          <w:color w:val="231F20"/>
        </w:rPr>
        <w:t>saltos</w:t>
      </w:r>
      <w:r>
        <w:rPr>
          <w:color w:val="231F20"/>
          <w:spacing w:val="-23"/>
        </w:rPr>
        <w:t xml:space="preserve"> </w:t>
      </w:r>
      <w:r>
        <w:rPr>
          <w:color w:val="231F20"/>
          <w:spacing w:val="2"/>
        </w:rPr>
        <w:t>ni</w:t>
      </w:r>
      <w:r>
        <w:rPr>
          <w:color w:val="231F20"/>
          <w:spacing w:val="-23"/>
        </w:rPr>
        <w:t xml:space="preserve"> </w:t>
      </w:r>
      <w:r>
        <w:rPr>
          <w:color w:val="231F20"/>
          <w:spacing w:val="-2"/>
        </w:rPr>
        <w:t>bac</w:t>
      </w:r>
      <w:r>
        <w:rPr>
          <w:color w:val="231F20"/>
          <w:spacing w:val="-1"/>
        </w:rPr>
        <w:t>he</w:t>
      </w:r>
      <w:r>
        <w:rPr>
          <w:color w:val="231F20"/>
          <w:spacing w:val="-2"/>
        </w:rPr>
        <w:t>s</w:t>
      </w:r>
      <w:r>
        <w:rPr>
          <w:color w:val="231F20"/>
          <w:spacing w:val="-23"/>
        </w:rPr>
        <w:t xml:space="preserve"> </w:t>
      </w:r>
      <w:r>
        <w:rPr>
          <w:color w:val="231F20"/>
          <w:spacing w:val="-1"/>
        </w:rPr>
        <w:t>en</w:t>
      </w:r>
      <w:r>
        <w:rPr>
          <w:color w:val="231F20"/>
          <w:spacing w:val="-23"/>
        </w:rPr>
        <w:t xml:space="preserve"> </w:t>
      </w:r>
      <w:r>
        <w:rPr>
          <w:color w:val="231F20"/>
        </w:rPr>
        <w:t>la</w:t>
      </w:r>
      <w:r>
        <w:rPr>
          <w:color w:val="231F20"/>
          <w:spacing w:val="-23"/>
        </w:rPr>
        <w:t xml:space="preserve"> </w:t>
      </w:r>
      <w:r>
        <w:rPr>
          <w:color w:val="231F20"/>
          <w:spacing w:val="1"/>
        </w:rPr>
        <w:t>iluminación.</w:t>
      </w:r>
      <w:r>
        <w:rPr>
          <w:color w:val="231F20"/>
          <w:spacing w:val="37"/>
          <w:w w:val="99"/>
        </w:rPr>
        <w:t xml:space="preserve"> </w:t>
      </w:r>
      <w:r>
        <w:rPr>
          <w:color w:val="231F20"/>
        </w:rPr>
        <w:t>Esto</w:t>
      </w:r>
      <w:r>
        <w:rPr>
          <w:color w:val="231F20"/>
          <w:spacing w:val="-35"/>
        </w:rPr>
        <w:t xml:space="preserve"> </w:t>
      </w:r>
      <w:r>
        <w:rPr>
          <w:color w:val="231F20"/>
        </w:rPr>
        <w:t>será</w:t>
      </w:r>
      <w:r>
        <w:rPr>
          <w:color w:val="231F20"/>
          <w:spacing w:val="-35"/>
        </w:rPr>
        <w:t xml:space="preserve"> </w:t>
      </w:r>
      <w:r>
        <w:rPr>
          <w:color w:val="231F20"/>
          <w:spacing w:val="1"/>
        </w:rPr>
        <w:t>una</w:t>
      </w:r>
      <w:r>
        <w:rPr>
          <w:color w:val="231F20"/>
          <w:spacing w:val="-35"/>
        </w:rPr>
        <w:t xml:space="preserve"> </w:t>
      </w:r>
      <w:r>
        <w:rPr>
          <w:color w:val="231F20"/>
        </w:rPr>
        <w:t>decisión</w:t>
      </w:r>
      <w:r>
        <w:rPr>
          <w:color w:val="231F20"/>
          <w:spacing w:val="-35"/>
        </w:rPr>
        <w:t xml:space="preserve"> </w:t>
      </w:r>
      <w:r>
        <w:rPr>
          <w:color w:val="231F20"/>
          <w:spacing w:val="1"/>
        </w:rPr>
        <w:t>fundamental</w:t>
      </w:r>
      <w:r>
        <w:rPr>
          <w:color w:val="231F20"/>
          <w:spacing w:val="-35"/>
        </w:rPr>
        <w:t xml:space="preserve"> </w:t>
      </w:r>
      <w:r>
        <w:rPr>
          <w:color w:val="231F20"/>
        </w:rPr>
        <w:t>para</w:t>
      </w:r>
      <w:r>
        <w:rPr>
          <w:color w:val="231F20"/>
          <w:spacing w:val="-35"/>
        </w:rPr>
        <w:t xml:space="preserve"> </w:t>
      </w:r>
      <w:r>
        <w:rPr>
          <w:color w:val="231F20"/>
          <w:spacing w:val="-1"/>
        </w:rPr>
        <w:t>e</w:t>
      </w:r>
      <w:r>
        <w:rPr>
          <w:color w:val="231F20"/>
          <w:spacing w:val="-2"/>
        </w:rPr>
        <w:t>l</w:t>
      </w:r>
      <w:r>
        <w:rPr>
          <w:color w:val="231F20"/>
          <w:spacing w:val="-35"/>
        </w:rPr>
        <w:t xml:space="preserve"> </w:t>
      </w:r>
      <w:r>
        <w:rPr>
          <w:color w:val="231F20"/>
        </w:rPr>
        <w:t>diseñador</w:t>
      </w:r>
      <w:r>
        <w:rPr>
          <w:color w:val="231F20"/>
          <w:spacing w:val="-35"/>
        </w:rPr>
        <w:t xml:space="preserve"> </w:t>
      </w:r>
      <w:r>
        <w:rPr>
          <w:color w:val="231F20"/>
          <w:spacing w:val="-2"/>
        </w:rPr>
        <w:t>d</w:t>
      </w:r>
      <w:r>
        <w:rPr>
          <w:color w:val="231F20"/>
          <w:spacing w:val="-1"/>
        </w:rPr>
        <w:t>e</w:t>
      </w:r>
      <w:r>
        <w:rPr>
          <w:color w:val="231F20"/>
          <w:spacing w:val="-35"/>
        </w:rPr>
        <w:t xml:space="preserve"> </w:t>
      </w:r>
      <w:r>
        <w:rPr>
          <w:color w:val="231F20"/>
          <w:spacing w:val="1"/>
        </w:rPr>
        <w:t>iluminación.</w:t>
      </w:r>
    </w:p>
    <w:p w14:paraId="276D7E9B" w14:textId="77777777" w:rsidR="00113228" w:rsidRDefault="00113228" w:rsidP="008A466A">
      <w:pPr>
        <w:pStyle w:val="Textoindependiente"/>
        <w:numPr>
          <w:ilvl w:val="2"/>
          <w:numId w:val="13"/>
        </w:numPr>
        <w:tabs>
          <w:tab w:val="left" w:pos="602"/>
        </w:tabs>
        <w:kinsoku w:val="0"/>
        <w:overflowPunct w:val="0"/>
        <w:spacing w:before="144"/>
        <w:jc w:val="both"/>
        <w:rPr>
          <w:rFonts w:ascii="Times New Roman" w:hAnsi="Times New Roman" w:cs="Times New Roman"/>
          <w:color w:val="000000"/>
          <w:sz w:val="20"/>
          <w:szCs w:val="20"/>
        </w:rPr>
      </w:pPr>
      <w:r>
        <w:rPr>
          <w:rFonts w:ascii="Times New Roman" w:hAnsi="Times New Roman" w:cs="Times New Roman"/>
          <w:color w:val="231F20"/>
          <w:sz w:val="20"/>
          <w:szCs w:val="20"/>
        </w:rPr>
        <w:t>Dirección</w:t>
      </w:r>
      <w:r>
        <w:rPr>
          <w:rFonts w:ascii="Times New Roman" w:hAnsi="Times New Roman" w:cs="Times New Roman"/>
          <w:color w:val="231F20"/>
          <w:spacing w:val="-30"/>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z</w:t>
      </w:r>
    </w:p>
    <w:p w14:paraId="2E9ED43B" w14:textId="77777777" w:rsidR="00113228" w:rsidRDefault="00113228" w:rsidP="008A466A">
      <w:pPr>
        <w:pStyle w:val="Textoindependiente"/>
        <w:numPr>
          <w:ilvl w:val="2"/>
          <w:numId w:val="13"/>
        </w:numPr>
        <w:tabs>
          <w:tab w:val="left" w:pos="602"/>
        </w:tabs>
        <w:kinsoku w:val="0"/>
        <w:overflowPunct w:val="0"/>
        <w:spacing w:before="144"/>
        <w:jc w:val="both"/>
        <w:rPr>
          <w:rFonts w:ascii="Times New Roman" w:hAnsi="Times New Roman" w:cs="Times New Roman"/>
          <w:color w:val="000000"/>
          <w:sz w:val="20"/>
          <w:szCs w:val="20"/>
        </w:rPr>
      </w:pPr>
      <w:r>
        <w:rPr>
          <w:rFonts w:ascii="Times New Roman" w:hAnsi="Times New Roman" w:cs="Times New Roman"/>
          <w:color w:val="231F20"/>
          <w:spacing w:val="-2"/>
          <w:sz w:val="20"/>
          <w:szCs w:val="20"/>
        </w:rPr>
        <w:t>C</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li</w:t>
      </w:r>
      <w:r>
        <w:rPr>
          <w:rFonts w:ascii="Times New Roman" w:hAnsi="Times New Roman" w:cs="Times New Roman"/>
          <w:color w:val="231F20"/>
          <w:spacing w:val="-1"/>
          <w:sz w:val="20"/>
          <w:szCs w:val="20"/>
        </w:rPr>
        <w:t>dad</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sombra</w:t>
      </w:r>
    </w:p>
    <w:p w14:paraId="1E409FB2" w14:textId="77777777" w:rsidR="00113228" w:rsidRDefault="00113228" w:rsidP="008A466A">
      <w:pPr>
        <w:pStyle w:val="Textoindependiente"/>
        <w:numPr>
          <w:ilvl w:val="2"/>
          <w:numId w:val="13"/>
        </w:numPr>
        <w:tabs>
          <w:tab w:val="left" w:pos="616"/>
        </w:tabs>
        <w:kinsoku w:val="0"/>
        <w:overflowPunct w:val="0"/>
        <w:ind w:left="615"/>
        <w:rPr>
          <w:rFonts w:ascii="Times New Roman" w:hAnsi="Times New Roman" w:cs="Times New Roman"/>
          <w:color w:val="000000"/>
          <w:sz w:val="20"/>
          <w:szCs w:val="20"/>
        </w:rPr>
      </w:pPr>
      <w:r>
        <w:rPr>
          <w:rFonts w:ascii="Times New Roman" w:hAnsi="Times New Roman" w:cs="Times New Roman"/>
          <w:color w:val="231F20"/>
          <w:sz w:val="20"/>
          <w:szCs w:val="20"/>
        </w:rPr>
        <w:t>Gama</w:t>
      </w:r>
      <w:r>
        <w:rPr>
          <w:rFonts w:ascii="Times New Roman" w:hAnsi="Times New Roman" w:cs="Times New Roman"/>
          <w:color w:val="231F20"/>
          <w:spacing w:val="-32"/>
          <w:sz w:val="20"/>
          <w:szCs w:val="20"/>
        </w:rPr>
        <w:t xml:space="preserve"> </w:t>
      </w:r>
      <w:r>
        <w:rPr>
          <w:rFonts w:ascii="Times New Roman" w:hAnsi="Times New Roman" w:cs="Times New Roman"/>
          <w:color w:val="231F20"/>
          <w:sz w:val="20"/>
          <w:szCs w:val="20"/>
        </w:rPr>
        <w:t>cromática</w:t>
      </w:r>
    </w:p>
    <w:p w14:paraId="303B3559" w14:textId="77777777" w:rsidR="00113228" w:rsidRDefault="00113228" w:rsidP="008A466A">
      <w:pPr>
        <w:pStyle w:val="Textoindependiente"/>
        <w:numPr>
          <w:ilvl w:val="2"/>
          <w:numId w:val="13"/>
        </w:numPr>
        <w:tabs>
          <w:tab w:val="left" w:pos="618"/>
        </w:tabs>
        <w:kinsoku w:val="0"/>
        <w:overflowPunct w:val="0"/>
        <w:spacing w:before="173"/>
        <w:ind w:left="617" w:hanging="470"/>
        <w:rPr>
          <w:rFonts w:ascii="Times New Roman" w:hAnsi="Times New Roman" w:cs="Times New Roman"/>
          <w:color w:val="000000"/>
          <w:sz w:val="20"/>
          <w:szCs w:val="20"/>
        </w:rPr>
      </w:pPr>
      <w:r>
        <w:rPr>
          <w:rFonts w:ascii="Times New Roman" w:hAnsi="Times New Roman" w:cs="Times New Roman"/>
          <w:color w:val="231F20"/>
          <w:spacing w:val="-2"/>
          <w:w w:val="90"/>
          <w:sz w:val="20"/>
          <w:szCs w:val="20"/>
        </w:rPr>
        <w:t>M</w:t>
      </w:r>
      <w:r>
        <w:rPr>
          <w:rFonts w:ascii="Times New Roman" w:hAnsi="Times New Roman" w:cs="Times New Roman"/>
          <w:color w:val="231F20"/>
          <w:spacing w:val="-1"/>
          <w:w w:val="90"/>
          <w:sz w:val="20"/>
          <w:szCs w:val="20"/>
        </w:rPr>
        <w:t>o</w:t>
      </w:r>
      <w:r>
        <w:rPr>
          <w:rFonts w:ascii="Times New Roman" w:hAnsi="Times New Roman" w:cs="Times New Roman"/>
          <w:color w:val="231F20"/>
          <w:spacing w:val="-2"/>
          <w:w w:val="90"/>
          <w:sz w:val="20"/>
          <w:szCs w:val="20"/>
        </w:rPr>
        <w:t>vi</w:t>
      </w:r>
      <w:r>
        <w:rPr>
          <w:rFonts w:ascii="Times New Roman" w:hAnsi="Times New Roman" w:cs="Times New Roman"/>
          <w:color w:val="231F20"/>
          <w:spacing w:val="-1"/>
          <w:w w:val="90"/>
          <w:sz w:val="20"/>
          <w:szCs w:val="20"/>
        </w:rPr>
        <w:t>m</w:t>
      </w:r>
      <w:r>
        <w:rPr>
          <w:rFonts w:ascii="Times New Roman" w:hAnsi="Times New Roman" w:cs="Times New Roman"/>
          <w:color w:val="231F20"/>
          <w:spacing w:val="-2"/>
          <w:w w:val="90"/>
          <w:sz w:val="20"/>
          <w:szCs w:val="20"/>
        </w:rPr>
        <w:t>i</w:t>
      </w:r>
      <w:r>
        <w:rPr>
          <w:rFonts w:ascii="Times New Roman" w:hAnsi="Times New Roman" w:cs="Times New Roman"/>
          <w:color w:val="231F20"/>
          <w:spacing w:val="-1"/>
          <w:w w:val="90"/>
          <w:sz w:val="20"/>
          <w:szCs w:val="20"/>
        </w:rPr>
        <w:t>ento</w:t>
      </w:r>
      <w:r>
        <w:rPr>
          <w:rFonts w:ascii="Times New Roman" w:hAnsi="Times New Roman" w:cs="Times New Roman"/>
          <w:color w:val="231F20"/>
          <w:spacing w:val="38"/>
          <w:w w:val="90"/>
          <w:sz w:val="20"/>
          <w:szCs w:val="20"/>
        </w:rPr>
        <w:t xml:space="preserve"> </w:t>
      </w:r>
      <w:r>
        <w:rPr>
          <w:rFonts w:ascii="Times New Roman" w:hAnsi="Times New Roman" w:cs="Times New Roman"/>
          <w:color w:val="231F20"/>
          <w:spacing w:val="-2"/>
          <w:w w:val="90"/>
          <w:sz w:val="20"/>
          <w:szCs w:val="20"/>
        </w:rPr>
        <w:t>l</w:t>
      </w:r>
      <w:r>
        <w:rPr>
          <w:rFonts w:ascii="Times New Roman" w:hAnsi="Times New Roman" w:cs="Times New Roman"/>
          <w:color w:val="231F20"/>
          <w:spacing w:val="-1"/>
          <w:w w:val="90"/>
          <w:sz w:val="20"/>
          <w:szCs w:val="20"/>
        </w:rPr>
        <w:t>um</w:t>
      </w:r>
      <w:r>
        <w:rPr>
          <w:rFonts w:ascii="Times New Roman" w:hAnsi="Times New Roman" w:cs="Times New Roman"/>
          <w:color w:val="231F20"/>
          <w:spacing w:val="-2"/>
          <w:w w:val="90"/>
          <w:sz w:val="20"/>
          <w:szCs w:val="20"/>
        </w:rPr>
        <w:t>í</w:t>
      </w:r>
      <w:r>
        <w:rPr>
          <w:rFonts w:ascii="Times New Roman" w:hAnsi="Times New Roman" w:cs="Times New Roman"/>
          <w:color w:val="231F20"/>
          <w:spacing w:val="-1"/>
          <w:w w:val="90"/>
          <w:sz w:val="20"/>
          <w:szCs w:val="20"/>
        </w:rPr>
        <w:t>n</w:t>
      </w:r>
      <w:r>
        <w:rPr>
          <w:rFonts w:ascii="Times New Roman" w:hAnsi="Times New Roman" w:cs="Times New Roman"/>
          <w:color w:val="231F20"/>
          <w:spacing w:val="-2"/>
          <w:w w:val="90"/>
          <w:sz w:val="20"/>
          <w:szCs w:val="20"/>
        </w:rPr>
        <w:t>i</w:t>
      </w:r>
      <w:r>
        <w:rPr>
          <w:rFonts w:ascii="Times New Roman" w:hAnsi="Times New Roman" w:cs="Times New Roman"/>
          <w:color w:val="231F20"/>
          <w:spacing w:val="-1"/>
          <w:w w:val="90"/>
          <w:sz w:val="20"/>
          <w:szCs w:val="20"/>
        </w:rPr>
        <w:t>co</w:t>
      </w:r>
    </w:p>
    <w:p w14:paraId="6A7A6E52" w14:textId="77777777" w:rsidR="00113228" w:rsidRPr="002D5018" w:rsidRDefault="00113228" w:rsidP="008A466A">
      <w:pPr>
        <w:pStyle w:val="Textoindependiente"/>
        <w:numPr>
          <w:ilvl w:val="2"/>
          <w:numId w:val="13"/>
        </w:numPr>
        <w:tabs>
          <w:tab w:val="left" w:pos="644"/>
        </w:tabs>
        <w:kinsoku w:val="0"/>
        <w:overflowPunct w:val="0"/>
        <w:spacing w:before="144"/>
        <w:ind w:left="643" w:hanging="496"/>
        <w:rPr>
          <w:rFonts w:ascii="Times New Roman" w:hAnsi="Times New Roman" w:cs="Times New Roman"/>
          <w:color w:val="000000"/>
          <w:sz w:val="20"/>
          <w:szCs w:val="20"/>
        </w:rPr>
      </w:pPr>
      <w:r>
        <w:rPr>
          <w:rFonts w:ascii="Times New Roman" w:hAnsi="Times New Roman" w:cs="Times New Roman"/>
          <w:color w:val="231F20"/>
          <w:spacing w:val="-2"/>
          <w:sz w:val="20"/>
          <w:szCs w:val="20"/>
        </w:rPr>
        <w:t>Utiliz</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30"/>
          <w:sz w:val="20"/>
          <w:szCs w:val="20"/>
        </w:rPr>
        <w:t xml:space="preserve"> </w:t>
      </w:r>
      <w:r>
        <w:rPr>
          <w:rFonts w:ascii="Times New Roman" w:hAnsi="Times New Roman" w:cs="Times New Roman"/>
          <w:color w:val="231F20"/>
          <w:sz w:val="20"/>
          <w:szCs w:val="20"/>
        </w:rPr>
        <w:t>cañón</w:t>
      </w:r>
      <w:r>
        <w:rPr>
          <w:rFonts w:ascii="Times New Roman" w:hAnsi="Times New Roman" w:cs="Times New Roman"/>
          <w:color w:val="231F20"/>
          <w:spacing w:val="-30"/>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1"/>
          <w:sz w:val="20"/>
          <w:szCs w:val="20"/>
        </w:rPr>
        <w:t>segu</w:t>
      </w:r>
      <w:r>
        <w:rPr>
          <w:rFonts w:ascii="Times New Roman" w:hAnsi="Times New Roman" w:cs="Times New Roman"/>
          <w:color w:val="231F20"/>
          <w:spacing w:val="-2"/>
          <w:sz w:val="20"/>
          <w:szCs w:val="20"/>
        </w:rPr>
        <w:t>imi</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o</w:t>
      </w:r>
      <w:r>
        <w:rPr>
          <w:rFonts w:ascii="Times New Roman" w:hAnsi="Times New Roman" w:cs="Times New Roman"/>
          <w:color w:val="000000"/>
          <w:sz w:val="20"/>
          <w:szCs w:val="20"/>
        </w:rPr>
        <w:t xml:space="preserve"> o </w:t>
      </w:r>
      <w:r w:rsidRPr="002D5018">
        <w:rPr>
          <w:rFonts w:ascii="Palatino Linotype" w:hAnsi="Palatino Linotype" w:cs="Palatino Linotype"/>
          <w:i/>
          <w:iCs/>
          <w:color w:val="231F20"/>
          <w:spacing w:val="-1"/>
        </w:rPr>
        <w:t>fo</w:t>
      </w:r>
      <w:r w:rsidRPr="002D5018">
        <w:rPr>
          <w:rFonts w:ascii="Palatino Linotype" w:hAnsi="Palatino Linotype" w:cs="Palatino Linotype"/>
          <w:i/>
          <w:iCs/>
          <w:color w:val="231F20"/>
          <w:spacing w:val="-2"/>
        </w:rPr>
        <w:t>ll</w:t>
      </w:r>
      <w:r w:rsidRPr="002D5018">
        <w:rPr>
          <w:rFonts w:ascii="Palatino Linotype" w:hAnsi="Palatino Linotype" w:cs="Palatino Linotype"/>
          <w:i/>
          <w:iCs/>
          <w:color w:val="231F20"/>
          <w:spacing w:val="-1"/>
        </w:rPr>
        <w:t>o</w:t>
      </w:r>
      <w:r w:rsidRPr="002D5018">
        <w:rPr>
          <w:rFonts w:ascii="Palatino Linotype" w:hAnsi="Palatino Linotype" w:cs="Palatino Linotype"/>
          <w:i/>
          <w:iCs/>
          <w:color w:val="231F20"/>
          <w:spacing w:val="-2"/>
        </w:rPr>
        <w:t>w</w:t>
      </w:r>
      <w:r w:rsidRPr="002D5018">
        <w:rPr>
          <w:rFonts w:ascii="Palatino Linotype" w:hAnsi="Palatino Linotype" w:cs="Palatino Linotype"/>
          <w:i/>
          <w:iCs/>
          <w:color w:val="231F20"/>
          <w:spacing w:val="-7"/>
        </w:rPr>
        <w:t xml:space="preserve"> </w:t>
      </w:r>
      <w:r w:rsidRPr="002D5018">
        <w:rPr>
          <w:rFonts w:ascii="Palatino Linotype" w:hAnsi="Palatino Linotype" w:cs="Palatino Linotype"/>
          <w:i/>
          <w:iCs/>
          <w:color w:val="231F20"/>
        </w:rPr>
        <w:t>spot</w:t>
      </w:r>
      <w:r w:rsidRPr="002D5018">
        <w:rPr>
          <w:color w:val="231F20"/>
          <w:position w:val="7"/>
          <w:sz w:val="12"/>
          <w:szCs w:val="12"/>
        </w:rPr>
        <w:t>13</w:t>
      </w:r>
    </w:p>
    <w:p w14:paraId="75E73B91" w14:textId="77777777" w:rsidR="00113228" w:rsidRDefault="00113228" w:rsidP="008A466A">
      <w:pPr>
        <w:pStyle w:val="Textoindependiente"/>
        <w:numPr>
          <w:ilvl w:val="2"/>
          <w:numId w:val="13"/>
        </w:numPr>
        <w:tabs>
          <w:tab w:val="left" w:pos="592"/>
        </w:tabs>
        <w:kinsoku w:val="0"/>
        <w:overflowPunct w:val="0"/>
        <w:spacing w:before="144"/>
        <w:ind w:left="591" w:hanging="470"/>
        <w:rPr>
          <w:rFonts w:ascii="Times New Roman" w:hAnsi="Times New Roman" w:cs="Times New Roman"/>
          <w:color w:val="000000"/>
          <w:sz w:val="20"/>
          <w:szCs w:val="20"/>
        </w:rPr>
      </w:pP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écn</w:t>
      </w:r>
      <w:r>
        <w:rPr>
          <w:rFonts w:ascii="Times New Roman" w:hAnsi="Times New Roman" w:cs="Times New Roman"/>
          <w:color w:val="231F20"/>
          <w:spacing w:val="-2"/>
          <w:sz w:val="20"/>
          <w:szCs w:val="20"/>
        </w:rPr>
        <w:t>ic</w:t>
      </w:r>
      <w:r>
        <w:rPr>
          <w:rFonts w:ascii="Times New Roman" w:hAnsi="Times New Roman" w:cs="Times New Roman"/>
          <w:color w:val="231F20"/>
          <w:spacing w:val="-1"/>
          <w:sz w:val="20"/>
          <w:szCs w:val="20"/>
        </w:rPr>
        <w:t>a</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empleada</w:t>
      </w:r>
      <w:r>
        <w:rPr>
          <w:rFonts w:ascii="Times New Roman" w:hAnsi="Times New Roman" w:cs="Times New Roman"/>
          <w:color w:val="231F20"/>
          <w:spacing w:val="-20"/>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0"/>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21"/>
          <w:sz w:val="20"/>
          <w:szCs w:val="20"/>
        </w:rPr>
        <w:t xml:space="preserve"> </w:t>
      </w:r>
      <w:r>
        <w:rPr>
          <w:rFonts w:ascii="Times New Roman" w:hAnsi="Times New Roman" w:cs="Times New Roman"/>
          <w:color w:val="231F20"/>
          <w:spacing w:val="-2"/>
          <w:sz w:val="20"/>
          <w:szCs w:val="20"/>
        </w:rPr>
        <w:t>il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nac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p>
    <w:p w14:paraId="42E52C93" w14:textId="77777777" w:rsidR="00113228" w:rsidRDefault="00113228" w:rsidP="008A466A">
      <w:pPr>
        <w:pStyle w:val="Textoindependiente"/>
        <w:numPr>
          <w:ilvl w:val="2"/>
          <w:numId w:val="13"/>
        </w:numPr>
        <w:tabs>
          <w:tab w:val="left" w:pos="681"/>
        </w:tabs>
        <w:kinsoku w:val="0"/>
        <w:overflowPunct w:val="0"/>
        <w:spacing w:before="144"/>
        <w:ind w:left="680" w:hanging="573"/>
        <w:rPr>
          <w:rFonts w:ascii="Times New Roman" w:hAnsi="Times New Roman" w:cs="Times New Roman"/>
          <w:color w:val="000000"/>
          <w:sz w:val="20"/>
          <w:szCs w:val="20"/>
        </w:rPr>
      </w:pP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z</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que</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rovi</w:t>
      </w:r>
      <w:r>
        <w:rPr>
          <w:rFonts w:ascii="Times New Roman" w:hAnsi="Times New Roman" w:cs="Times New Roman"/>
          <w:color w:val="231F20"/>
          <w:spacing w:val="-1"/>
          <w:sz w:val="20"/>
          <w:szCs w:val="20"/>
        </w:rPr>
        <w:t>ene</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escenario</w:t>
      </w:r>
    </w:p>
    <w:p w14:paraId="6CEBE9D4" w14:textId="77777777" w:rsidR="00113228" w:rsidRDefault="00113228" w:rsidP="008A466A">
      <w:pPr>
        <w:pStyle w:val="Textoindependiente"/>
        <w:numPr>
          <w:ilvl w:val="2"/>
          <w:numId w:val="13"/>
        </w:numPr>
        <w:tabs>
          <w:tab w:val="left" w:pos="657"/>
        </w:tabs>
        <w:kinsoku w:val="0"/>
        <w:overflowPunct w:val="0"/>
        <w:spacing w:before="144"/>
        <w:ind w:left="656" w:hanging="549"/>
        <w:rPr>
          <w:rFonts w:ascii="Times New Roman" w:hAnsi="Times New Roman" w:cs="Times New Roman"/>
          <w:color w:val="000000"/>
          <w:sz w:val="20"/>
          <w:szCs w:val="20"/>
        </w:rPr>
      </w:pPr>
      <w:r>
        <w:rPr>
          <w:rFonts w:ascii="Times New Roman" w:hAnsi="Times New Roman" w:cs="Times New Roman"/>
          <w:color w:val="231F20"/>
          <w:spacing w:val="-2"/>
          <w:sz w:val="20"/>
          <w:szCs w:val="20"/>
        </w:rPr>
        <w:t>D</w:t>
      </w:r>
      <w:r>
        <w:rPr>
          <w:rFonts w:ascii="Times New Roman" w:hAnsi="Times New Roman" w:cs="Times New Roman"/>
          <w:color w:val="231F20"/>
          <w:spacing w:val="-1"/>
          <w:sz w:val="20"/>
          <w:szCs w:val="20"/>
        </w:rPr>
        <w:t>es</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o</w:t>
      </w:r>
      <w:r>
        <w:rPr>
          <w:rFonts w:ascii="Times New Roman" w:hAnsi="Times New Roman" w:cs="Times New Roman"/>
          <w:color w:val="231F20"/>
          <w:spacing w:val="-30"/>
          <w:sz w:val="20"/>
          <w:szCs w:val="20"/>
        </w:rPr>
        <w:t xml:space="preserve"> </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enc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onado</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l</w:t>
      </w:r>
      <w:r>
        <w:rPr>
          <w:rFonts w:ascii="Times New Roman" w:hAnsi="Times New Roman" w:cs="Times New Roman"/>
          <w:color w:val="231F20"/>
          <w:spacing w:val="-29"/>
          <w:sz w:val="20"/>
          <w:szCs w:val="20"/>
        </w:rPr>
        <w:t xml:space="preserve"> </w:t>
      </w:r>
      <w:r>
        <w:rPr>
          <w:rFonts w:ascii="Times New Roman" w:hAnsi="Times New Roman" w:cs="Times New Roman"/>
          <w:color w:val="231F20"/>
          <w:sz w:val="20"/>
          <w:szCs w:val="20"/>
        </w:rPr>
        <w:t>espectador</w:t>
      </w:r>
    </w:p>
    <w:p w14:paraId="31764F78" w14:textId="77777777" w:rsidR="00113228" w:rsidRDefault="00113228" w:rsidP="008A466A">
      <w:pPr>
        <w:pStyle w:val="Textoindependiente"/>
        <w:numPr>
          <w:ilvl w:val="2"/>
          <w:numId w:val="13"/>
        </w:numPr>
        <w:tabs>
          <w:tab w:val="left" w:pos="688"/>
        </w:tabs>
        <w:kinsoku w:val="0"/>
        <w:overflowPunct w:val="0"/>
        <w:spacing w:before="144"/>
        <w:ind w:left="687" w:hanging="566"/>
        <w:rPr>
          <w:rFonts w:ascii="Times New Roman" w:hAnsi="Times New Roman" w:cs="Times New Roman"/>
          <w:color w:val="000000"/>
          <w:sz w:val="20"/>
          <w:szCs w:val="20"/>
        </w:rPr>
      </w:pPr>
      <w:r>
        <w:rPr>
          <w:rFonts w:ascii="Times New Roman" w:hAnsi="Times New Roman" w:cs="Times New Roman"/>
          <w:color w:val="231F20"/>
          <w:sz w:val="20"/>
          <w:szCs w:val="20"/>
        </w:rPr>
        <w:t>Interacción</w:t>
      </w:r>
      <w:r>
        <w:rPr>
          <w:rFonts w:ascii="Times New Roman" w:hAnsi="Times New Roman" w:cs="Times New Roman"/>
          <w:color w:val="231F20"/>
          <w:spacing w:val="-19"/>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9"/>
          <w:sz w:val="20"/>
          <w:szCs w:val="20"/>
        </w:rPr>
        <w:t xml:space="preserve"> </w:t>
      </w:r>
      <w:r>
        <w:rPr>
          <w:rFonts w:ascii="Times New Roman" w:hAnsi="Times New Roman" w:cs="Times New Roman"/>
          <w:color w:val="231F20"/>
          <w:spacing w:val="-2"/>
          <w:sz w:val="20"/>
          <w:szCs w:val="20"/>
        </w:rPr>
        <w:t>il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nac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9"/>
          <w:sz w:val="20"/>
          <w:szCs w:val="20"/>
        </w:rPr>
        <w:t xml:space="preserve"> </w:t>
      </w:r>
      <w:r>
        <w:rPr>
          <w:rFonts w:ascii="Times New Roman" w:hAnsi="Times New Roman" w:cs="Times New Roman"/>
          <w:color w:val="231F20"/>
          <w:sz w:val="20"/>
          <w:szCs w:val="20"/>
        </w:rPr>
        <w:t>espacio</w:t>
      </w:r>
    </w:p>
    <w:p w14:paraId="22D38656" w14:textId="77777777" w:rsidR="00113228" w:rsidRDefault="00113228" w:rsidP="008A466A">
      <w:pPr>
        <w:pStyle w:val="Textoindependiente"/>
        <w:numPr>
          <w:ilvl w:val="3"/>
          <w:numId w:val="13"/>
        </w:numPr>
        <w:tabs>
          <w:tab w:val="left" w:pos="492"/>
        </w:tabs>
        <w:kinsoku w:val="0"/>
        <w:overflowPunct w:val="0"/>
        <w:spacing w:line="261" w:lineRule="auto"/>
        <w:ind w:right="168" w:hanging="177"/>
        <w:jc w:val="both"/>
        <w:rPr>
          <w:color w:val="000000"/>
        </w:rPr>
      </w:pPr>
      <w:r>
        <w:rPr>
          <w:color w:val="231F20"/>
          <w:spacing w:val="1"/>
        </w:rPr>
        <w:t>Iluminación</w:t>
      </w:r>
      <w:r>
        <w:rPr>
          <w:color w:val="231F20"/>
          <w:spacing w:val="-33"/>
        </w:rPr>
        <w:t xml:space="preserve"> </w:t>
      </w:r>
      <w:r>
        <w:rPr>
          <w:color w:val="231F20"/>
        </w:rPr>
        <w:t>general,</w:t>
      </w:r>
      <w:r>
        <w:rPr>
          <w:color w:val="231F20"/>
          <w:spacing w:val="-32"/>
        </w:rPr>
        <w:t xml:space="preserve"> </w:t>
      </w:r>
      <w:r>
        <w:rPr>
          <w:color w:val="231F20"/>
        </w:rPr>
        <w:t>cuyo</w:t>
      </w:r>
      <w:r>
        <w:rPr>
          <w:color w:val="231F20"/>
          <w:spacing w:val="-33"/>
        </w:rPr>
        <w:t xml:space="preserve"> </w:t>
      </w:r>
      <w:r>
        <w:rPr>
          <w:color w:val="231F20"/>
        </w:rPr>
        <w:t>objetivo</w:t>
      </w:r>
      <w:r>
        <w:rPr>
          <w:color w:val="231F20"/>
          <w:spacing w:val="-32"/>
        </w:rPr>
        <w:t xml:space="preserve"> </w:t>
      </w:r>
      <w:r>
        <w:rPr>
          <w:color w:val="231F20"/>
          <w:spacing w:val="1"/>
        </w:rPr>
        <w:t>primordial</w:t>
      </w:r>
      <w:r>
        <w:rPr>
          <w:color w:val="231F20"/>
          <w:spacing w:val="-32"/>
        </w:rPr>
        <w:t xml:space="preserve"> </w:t>
      </w:r>
      <w:r>
        <w:rPr>
          <w:color w:val="231F20"/>
        </w:rPr>
        <w:t>es</w:t>
      </w:r>
      <w:r>
        <w:rPr>
          <w:color w:val="231F20"/>
          <w:spacing w:val="-33"/>
        </w:rPr>
        <w:t xml:space="preserve"> </w:t>
      </w:r>
      <w:r>
        <w:rPr>
          <w:color w:val="231F20"/>
        </w:rPr>
        <w:t>la</w:t>
      </w:r>
      <w:r>
        <w:rPr>
          <w:color w:val="231F20"/>
          <w:spacing w:val="-32"/>
        </w:rPr>
        <w:t xml:space="preserve"> </w:t>
      </w:r>
      <w:r>
        <w:rPr>
          <w:color w:val="231F20"/>
          <w:spacing w:val="1"/>
        </w:rPr>
        <w:t>visibilidad</w:t>
      </w:r>
      <w:r>
        <w:rPr>
          <w:color w:val="231F20"/>
          <w:spacing w:val="-32"/>
        </w:rPr>
        <w:t xml:space="preserve"> </w:t>
      </w:r>
      <w:r>
        <w:rPr>
          <w:color w:val="231F20"/>
          <w:spacing w:val="-2"/>
        </w:rPr>
        <w:t>d</w:t>
      </w:r>
      <w:r>
        <w:rPr>
          <w:color w:val="231F20"/>
          <w:spacing w:val="-1"/>
        </w:rPr>
        <w:t>e</w:t>
      </w:r>
      <w:r>
        <w:rPr>
          <w:color w:val="231F20"/>
          <w:spacing w:val="51"/>
        </w:rPr>
        <w:t xml:space="preserve"> </w:t>
      </w:r>
      <w:r>
        <w:rPr>
          <w:color w:val="231F20"/>
        </w:rPr>
        <w:t>la</w:t>
      </w:r>
      <w:r>
        <w:rPr>
          <w:color w:val="231F20"/>
          <w:spacing w:val="-23"/>
        </w:rPr>
        <w:t xml:space="preserve"> </w:t>
      </w:r>
      <w:r>
        <w:rPr>
          <w:color w:val="231F20"/>
          <w:spacing w:val="1"/>
        </w:rPr>
        <w:t>escenografía.</w:t>
      </w:r>
      <w:r>
        <w:rPr>
          <w:color w:val="231F20"/>
          <w:spacing w:val="-22"/>
        </w:rPr>
        <w:t xml:space="preserve"> </w:t>
      </w:r>
      <w:r>
        <w:rPr>
          <w:color w:val="231F20"/>
        </w:rPr>
        <w:t>Mantiene</w:t>
      </w:r>
      <w:r>
        <w:rPr>
          <w:color w:val="231F20"/>
          <w:spacing w:val="-23"/>
        </w:rPr>
        <w:t xml:space="preserve"> </w:t>
      </w:r>
      <w:r>
        <w:rPr>
          <w:color w:val="231F20"/>
        </w:rPr>
        <w:t>la</w:t>
      </w:r>
      <w:r>
        <w:rPr>
          <w:color w:val="231F20"/>
          <w:spacing w:val="-22"/>
        </w:rPr>
        <w:t xml:space="preserve"> </w:t>
      </w:r>
      <w:r>
        <w:rPr>
          <w:color w:val="231F20"/>
          <w:spacing w:val="2"/>
        </w:rPr>
        <w:t>gama</w:t>
      </w:r>
      <w:r>
        <w:rPr>
          <w:color w:val="231F20"/>
          <w:spacing w:val="-23"/>
        </w:rPr>
        <w:t xml:space="preserve"> </w:t>
      </w:r>
      <w:r>
        <w:rPr>
          <w:color w:val="231F20"/>
        </w:rPr>
        <w:t>cromática</w:t>
      </w:r>
      <w:r>
        <w:rPr>
          <w:color w:val="231F20"/>
          <w:spacing w:val="-22"/>
        </w:rPr>
        <w:t xml:space="preserve"> </w:t>
      </w:r>
      <w:r>
        <w:rPr>
          <w:color w:val="231F20"/>
        </w:rPr>
        <w:t>y</w:t>
      </w:r>
      <w:r>
        <w:rPr>
          <w:color w:val="231F20"/>
          <w:spacing w:val="-23"/>
        </w:rPr>
        <w:t xml:space="preserve"> </w:t>
      </w:r>
      <w:r>
        <w:rPr>
          <w:color w:val="231F20"/>
          <w:spacing w:val="1"/>
        </w:rPr>
        <w:t>las</w:t>
      </w:r>
      <w:r>
        <w:rPr>
          <w:color w:val="231F20"/>
          <w:spacing w:val="-22"/>
        </w:rPr>
        <w:t xml:space="preserve"> </w:t>
      </w:r>
      <w:r>
        <w:rPr>
          <w:color w:val="231F20"/>
          <w:spacing w:val="2"/>
        </w:rPr>
        <w:t>texturas</w:t>
      </w:r>
      <w:r>
        <w:rPr>
          <w:color w:val="231F20"/>
          <w:spacing w:val="-23"/>
        </w:rPr>
        <w:t xml:space="preserve"> </w:t>
      </w:r>
      <w:r>
        <w:rPr>
          <w:color w:val="231F20"/>
          <w:spacing w:val="-2"/>
        </w:rPr>
        <w:t>d</w:t>
      </w:r>
      <w:r>
        <w:rPr>
          <w:color w:val="231F20"/>
          <w:spacing w:val="-1"/>
        </w:rPr>
        <w:t>e</w:t>
      </w:r>
      <w:r>
        <w:rPr>
          <w:color w:val="231F20"/>
          <w:spacing w:val="-22"/>
        </w:rPr>
        <w:t xml:space="preserve"> </w:t>
      </w:r>
      <w:r>
        <w:rPr>
          <w:color w:val="231F20"/>
          <w:spacing w:val="-2"/>
        </w:rPr>
        <w:t>l</w:t>
      </w:r>
      <w:r>
        <w:rPr>
          <w:color w:val="231F20"/>
          <w:spacing w:val="-1"/>
        </w:rPr>
        <w:t>o</w:t>
      </w:r>
      <w:r>
        <w:rPr>
          <w:color w:val="231F20"/>
          <w:spacing w:val="-2"/>
        </w:rPr>
        <w:t>s</w:t>
      </w:r>
      <w:r>
        <w:rPr>
          <w:color w:val="231F20"/>
          <w:spacing w:val="28"/>
          <w:w w:val="95"/>
        </w:rPr>
        <w:t xml:space="preserve"> </w:t>
      </w:r>
      <w:r>
        <w:rPr>
          <w:color w:val="231F20"/>
        </w:rPr>
        <w:t>materiales</w:t>
      </w:r>
      <w:r>
        <w:rPr>
          <w:color w:val="231F20"/>
          <w:spacing w:val="-17"/>
        </w:rPr>
        <w:t xml:space="preserve"> </w:t>
      </w:r>
      <w:r>
        <w:rPr>
          <w:color w:val="231F20"/>
        </w:rPr>
        <w:t>escenográficos</w:t>
      </w:r>
      <w:r>
        <w:rPr>
          <w:color w:val="231F20"/>
          <w:spacing w:val="-17"/>
        </w:rPr>
        <w:t xml:space="preserve"> </w:t>
      </w:r>
      <w:r>
        <w:rPr>
          <w:color w:val="231F20"/>
        </w:rPr>
        <w:t>y</w:t>
      </w:r>
      <w:r>
        <w:rPr>
          <w:color w:val="231F20"/>
          <w:spacing w:val="-17"/>
        </w:rPr>
        <w:t xml:space="preserve"> </w:t>
      </w:r>
      <w:r>
        <w:rPr>
          <w:color w:val="231F20"/>
          <w:spacing w:val="-2"/>
        </w:rPr>
        <w:t>mu</w:t>
      </w:r>
      <w:r>
        <w:rPr>
          <w:color w:val="231F20"/>
          <w:spacing w:val="-1"/>
        </w:rPr>
        <w:t>e</w:t>
      </w:r>
      <w:r>
        <w:rPr>
          <w:color w:val="231F20"/>
          <w:spacing w:val="-2"/>
        </w:rPr>
        <w:t>stra</w:t>
      </w:r>
      <w:r>
        <w:rPr>
          <w:color w:val="231F20"/>
          <w:spacing w:val="-17"/>
        </w:rPr>
        <w:t xml:space="preserve"> </w:t>
      </w:r>
      <w:r>
        <w:rPr>
          <w:color w:val="231F20"/>
          <w:spacing w:val="-1"/>
        </w:rPr>
        <w:t>en</w:t>
      </w:r>
      <w:r>
        <w:rPr>
          <w:color w:val="231F20"/>
          <w:spacing w:val="-17"/>
        </w:rPr>
        <w:t xml:space="preserve"> </w:t>
      </w:r>
      <w:r>
        <w:rPr>
          <w:color w:val="231F20"/>
          <w:spacing w:val="1"/>
        </w:rPr>
        <w:t>su</w:t>
      </w:r>
      <w:r>
        <w:rPr>
          <w:color w:val="231F20"/>
          <w:spacing w:val="-17"/>
        </w:rPr>
        <w:t xml:space="preserve"> </w:t>
      </w:r>
      <w:r>
        <w:rPr>
          <w:color w:val="231F20"/>
        </w:rPr>
        <w:t>totalidad</w:t>
      </w:r>
      <w:r>
        <w:rPr>
          <w:color w:val="231F20"/>
          <w:spacing w:val="-17"/>
        </w:rPr>
        <w:t xml:space="preserve"> </w:t>
      </w:r>
      <w:r>
        <w:rPr>
          <w:color w:val="231F20"/>
        </w:rPr>
        <w:t>la</w:t>
      </w:r>
      <w:r>
        <w:rPr>
          <w:color w:val="231F20"/>
          <w:spacing w:val="-17"/>
        </w:rPr>
        <w:t xml:space="preserve"> </w:t>
      </w:r>
      <w:r>
        <w:rPr>
          <w:color w:val="231F20"/>
          <w:spacing w:val="1"/>
        </w:rPr>
        <w:t>forma</w:t>
      </w:r>
      <w:r>
        <w:rPr>
          <w:color w:val="231F20"/>
          <w:spacing w:val="-17"/>
        </w:rPr>
        <w:t xml:space="preserve"> </w:t>
      </w:r>
      <w:r>
        <w:rPr>
          <w:color w:val="231F20"/>
          <w:spacing w:val="-2"/>
        </w:rPr>
        <w:t>d</w:t>
      </w:r>
      <w:r>
        <w:rPr>
          <w:color w:val="231F20"/>
          <w:spacing w:val="-1"/>
        </w:rPr>
        <w:t>e</w:t>
      </w:r>
      <w:r>
        <w:rPr>
          <w:color w:val="231F20"/>
          <w:spacing w:val="-2"/>
        </w:rPr>
        <w:t>l</w:t>
      </w:r>
      <w:r>
        <w:rPr>
          <w:color w:val="231F20"/>
          <w:spacing w:val="47"/>
          <w:w w:val="89"/>
        </w:rPr>
        <w:t xml:space="preserve"> </w:t>
      </w:r>
      <w:r>
        <w:rPr>
          <w:color w:val="231F20"/>
        </w:rPr>
        <w:t>diseño.</w:t>
      </w:r>
    </w:p>
    <w:p w14:paraId="27D55F9E" w14:textId="77777777" w:rsidR="00113228" w:rsidRDefault="00113228" w:rsidP="008A466A">
      <w:pPr>
        <w:pStyle w:val="Textoindependiente"/>
        <w:numPr>
          <w:ilvl w:val="3"/>
          <w:numId w:val="13"/>
        </w:numPr>
        <w:tabs>
          <w:tab w:val="left" w:pos="488"/>
        </w:tabs>
        <w:kinsoku w:val="0"/>
        <w:overflowPunct w:val="0"/>
        <w:spacing w:line="261" w:lineRule="auto"/>
        <w:ind w:left="525" w:right="157" w:hanging="182"/>
        <w:rPr>
          <w:color w:val="000000"/>
        </w:rPr>
      </w:pPr>
      <w:r>
        <w:rPr>
          <w:color w:val="231F20"/>
          <w:spacing w:val="1"/>
        </w:rPr>
        <w:t>Iluminación</w:t>
      </w:r>
      <w:r>
        <w:rPr>
          <w:color w:val="231F20"/>
          <w:spacing w:val="-34"/>
        </w:rPr>
        <w:t xml:space="preserve"> </w:t>
      </w:r>
      <w:r>
        <w:rPr>
          <w:color w:val="231F20"/>
          <w:spacing w:val="-2"/>
        </w:rPr>
        <w:t>d</w:t>
      </w:r>
      <w:r>
        <w:rPr>
          <w:color w:val="231F20"/>
          <w:spacing w:val="-1"/>
        </w:rPr>
        <w:t>e</w:t>
      </w:r>
      <w:r>
        <w:rPr>
          <w:color w:val="231F20"/>
          <w:spacing w:val="-33"/>
        </w:rPr>
        <w:t xml:space="preserve"> </w:t>
      </w:r>
      <w:r>
        <w:rPr>
          <w:color w:val="231F20"/>
        </w:rPr>
        <w:t>la</w:t>
      </w:r>
      <w:r>
        <w:rPr>
          <w:color w:val="231F20"/>
          <w:spacing w:val="-34"/>
        </w:rPr>
        <w:t xml:space="preserve"> </w:t>
      </w:r>
      <w:r>
        <w:rPr>
          <w:color w:val="231F20"/>
          <w:spacing w:val="1"/>
        </w:rPr>
        <w:t>escenografía</w:t>
      </w:r>
      <w:r>
        <w:rPr>
          <w:color w:val="231F20"/>
          <w:spacing w:val="-33"/>
        </w:rPr>
        <w:t xml:space="preserve"> </w:t>
      </w:r>
      <w:r>
        <w:rPr>
          <w:color w:val="231F20"/>
        </w:rPr>
        <w:t>modificando</w:t>
      </w:r>
      <w:r>
        <w:rPr>
          <w:color w:val="231F20"/>
          <w:spacing w:val="-33"/>
        </w:rPr>
        <w:t xml:space="preserve"> </w:t>
      </w:r>
      <w:r>
        <w:rPr>
          <w:color w:val="231F20"/>
        </w:rPr>
        <w:t>y</w:t>
      </w:r>
      <w:r>
        <w:rPr>
          <w:color w:val="231F20"/>
          <w:spacing w:val="-34"/>
        </w:rPr>
        <w:t xml:space="preserve"> </w:t>
      </w:r>
      <w:r>
        <w:rPr>
          <w:color w:val="231F20"/>
        </w:rPr>
        <w:t>creando</w:t>
      </w:r>
      <w:r>
        <w:rPr>
          <w:color w:val="231F20"/>
          <w:spacing w:val="-33"/>
        </w:rPr>
        <w:t xml:space="preserve"> </w:t>
      </w:r>
      <w:r>
        <w:rPr>
          <w:color w:val="231F20"/>
          <w:spacing w:val="1"/>
        </w:rPr>
        <w:t>otros</w:t>
      </w:r>
      <w:r>
        <w:rPr>
          <w:color w:val="231F20"/>
          <w:spacing w:val="-34"/>
        </w:rPr>
        <w:t xml:space="preserve"> </w:t>
      </w:r>
      <w:r>
        <w:rPr>
          <w:color w:val="231F20"/>
          <w:spacing w:val="-1"/>
        </w:rPr>
        <w:t>e</w:t>
      </w:r>
      <w:r>
        <w:rPr>
          <w:color w:val="231F20"/>
          <w:spacing w:val="-2"/>
        </w:rPr>
        <w:t>spa</w:t>
      </w:r>
      <w:r>
        <w:rPr>
          <w:color w:val="231F20"/>
          <w:spacing w:val="-1"/>
        </w:rPr>
        <w:t>-</w:t>
      </w:r>
      <w:r>
        <w:rPr>
          <w:color w:val="231F20"/>
          <w:spacing w:val="35"/>
          <w:w w:val="127"/>
        </w:rPr>
        <w:t xml:space="preserve"> </w:t>
      </w:r>
      <w:r>
        <w:rPr>
          <w:color w:val="231F20"/>
        </w:rPr>
        <w:t>cios,</w:t>
      </w:r>
      <w:r>
        <w:rPr>
          <w:color w:val="231F20"/>
          <w:spacing w:val="-25"/>
        </w:rPr>
        <w:t xml:space="preserve"> </w:t>
      </w:r>
      <w:r>
        <w:rPr>
          <w:color w:val="231F20"/>
        </w:rPr>
        <w:t>desvelando</w:t>
      </w:r>
      <w:r>
        <w:rPr>
          <w:color w:val="231F20"/>
          <w:spacing w:val="-24"/>
        </w:rPr>
        <w:t xml:space="preserve"> </w:t>
      </w:r>
      <w:r>
        <w:rPr>
          <w:color w:val="231F20"/>
        </w:rPr>
        <w:t>zonas</w:t>
      </w:r>
      <w:r>
        <w:rPr>
          <w:color w:val="231F20"/>
          <w:spacing w:val="-25"/>
        </w:rPr>
        <w:t xml:space="preserve"> </w:t>
      </w:r>
      <w:r>
        <w:rPr>
          <w:color w:val="231F20"/>
          <w:spacing w:val="1"/>
        </w:rPr>
        <w:t>ocultas,</w:t>
      </w:r>
      <w:r>
        <w:rPr>
          <w:color w:val="231F20"/>
          <w:spacing w:val="-24"/>
        </w:rPr>
        <w:t xml:space="preserve"> </w:t>
      </w:r>
      <w:r>
        <w:rPr>
          <w:color w:val="231F20"/>
        </w:rPr>
        <w:t>ocultando</w:t>
      </w:r>
      <w:r>
        <w:rPr>
          <w:color w:val="231F20"/>
          <w:spacing w:val="-24"/>
        </w:rPr>
        <w:t xml:space="preserve"> </w:t>
      </w:r>
      <w:r>
        <w:rPr>
          <w:color w:val="231F20"/>
        </w:rPr>
        <w:t>zonas,</w:t>
      </w:r>
      <w:r>
        <w:rPr>
          <w:color w:val="231F20"/>
          <w:spacing w:val="-25"/>
        </w:rPr>
        <w:t xml:space="preserve"> </w:t>
      </w:r>
      <w:r>
        <w:rPr>
          <w:color w:val="231F20"/>
        </w:rPr>
        <w:t>cambiando</w:t>
      </w:r>
      <w:r>
        <w:rPr>
          <w:color w:val="231F20"/>
          <w:spacing w:val="-24"/>
        </w:rPr>
        <w:t xml:space="preserve"> </w:t>
      </w:r>
      <w:r>
        <w:rPr>
          <w:color w:val="231F20"/>
          <w:spacing w:val="-2"/>
        </w:rPr>
        <w:t>l</w:t>
      </w:r>
      <w:r>
        <w:rPr>
          <w:color w:val="231F20"/>
          <w:spacing w:val="-1"/>
        </w:rPr>
        <w:t>o</w:t>
      </w:r>
      <w:r>
        <w:rPr>
          <w:color w:val="231F20"/>
          <w:spacing w:val="-2"/>
        </w:rPr>
        <w:t>s</w:t>
      </w:r>
      <w:r>
        <w:rPr>
          <w:color w:val="231F20"/>
          <w:spacing w:val="39"/>
          <w:w w:val="95"/>
        </w:rPr>
        <w:t xml:space="preserve"> </w:t>
      </w:r>
      <w:r>
        <w:rPr>
          <w:color w:val="231F20"/>
          <w:spacing w:val="-1"/>
          <w:w w:val="95"/>
        </w:rPr>
        <w:t>co</w:t>
      </w:r>
      <w:r>
        <w:rPr>
          <w:color w:val="231F20"/>
          <w:spacing w:val="-2"/>
          <w:w w:val="95"/>
        </w:rPr>
        <w:t>l</w:t>
      </w:r>
      <w:r>
        <w:rPr>
          <w:color w:val="231F20"/>
          <w:spacing w:val="-1"/>
          <w:w w:val="95"/>
        </w:rPr>
        <w:t>o</w:t>
      </w:r>
      <w:r>
        <w:rPr>
          <w:color w:val="231F20"/>
          <w:spacing w:val="-2"/>
          <w:w w:val="95"/>
        </w:rPr>
        <w:t>r</w:t>
      </w:r>
      <w:r>
        <w:rPr>
          <w:color w:val="231F20"/>
          <w:spacing w:val="-1"/>
          <w:w w:val="95"/>
        </w:rPr>
        <w:t>es</w:t>
      </w:r>
      <w:r>
        <w:rPr>
          <w:color w:val="231F20"/>
          <w:spacing w:val="5"/>
          <w:w w:val="95"/>
        </w:rPr>
        <w:t xml:space="preserve"> </w:t>
      </w:r>
      <w:r>
        <w:rPr>
          <w:color w:val="231F20"/>
          <w:spacing w:val="-2"/>
          <w:w w:val="95"/>
        </w:rPr>
        <w:t>pi</w:t>
      </w:r>
      <w:r>
        <w:rPr>
          <w:color w:val="231F20"/>
          <w:spacing w:val="-1"/>
          <w:w w:val="95"/>
        </w:rPr>
        <w:t>gmento</w:t>
      </w:r>
      <w:r>
        <w:rPr>
          <w:color w:val="231F20"/>
          <w:spacing w:val="6"/>
          <w:w w:val="95"/>
        </w:rPr>
        <w:t xml:space="preserve"> </w:t>
      </w:r>
      <w:r>
        <w:rPr>
          <w:color w:val="231F20"/>
          <w:w w:val="95"/>
        </w:rPr>
        <w:t>mediante</w:t>
      </w:r>
      <w:r>
        <w:rPr>
          <w:color w:val="231F20"/>
          <w:spacing w:val="6"/>
          <w:w w:val="95"/>
        </w:rPr>
        <w:t xml:space="preserve"> </w:t>
      </w:r>
      <w:r>
        <w:rPr>
          <w:color w:val="231F20"/>
          <w:spacing w:val="-2"/>
          <w:w w:val="95"/>
        </w:rPr>
        <w:t>co</w:t>
      </w:r>
      <w:r>
        <w:rPr>
          <w:color w:val="231F20"/>
          <w:spacing w:val="-3"/>
          <w:w w:val="95"/>
        </w:rPr>
        <w:t>l</w:t>
      </w:r>
      <w:r>
        <w:rPr>
          <w:color w:val="231F20"/>
          <w:spacing w:val="-2"/>
          <w:w w:val="95"/>
        </w:rPr>
        <w:t>o</w:t>
      </w:r>
      <w:r>
        <w:rPr>
          <w:color w:val="231F20"/>
          <w:spacing w:val="-3"/>
          <w:w w:val="95"/>
        </w:rPr>
        <w:t>r</w:t>
      </w:r>
      <w:r>
        <w:rPr>
          <w:color w:val="231F20"/>
          <w:spacing w:val="6"/>
          <w:w w:val="95"/>
        </w:rPr>
        <w:t xml:space="preserve"> </w:t>
      </w:r>
      <w:r>
        <w:rPr>
          <w:color w:val="231F20"/>
          <w:spacing w:val="1"/>
          <w:w w:val="95"/>
        </w:rPr>
        <w:t>luz</w:t>
      </w:r>
      <w:r>
        <w:rPr>
          <w:color w:val="231F20"/>
          <w:w w:val="95"/>
        </w:rPr>
        <w:t>.</w:t>
      </w:r>
    </w:p>
    <w:p w14:paraId="3FC20A17" w14:textId="77777777" w:rsidR="00113228" w:rsidRDefault="00113228" w:rsidP="008A466A">
      <w:pPr>
        <w:pStyle w:val="Textoindependiente"/>
        <w:numPr>
          <w:ilvl w:val="3"/>
          <w:numId w:val="13"/>
        </w:numPr>
        <w:tabs>
          <w:tab w:val="left" w:pos="486"/>
        </w:tabs>
        <w:kinsoku w:val="0"/>
        <w:overflowPunct w:val="0"/>
        <w:ind w:left="485" w:hanging="142"/>
        <w:rPr>
          <w:color w:val="000000"/>
        </w:rPr>
      </w:pPr>
      <w:r>
        <w:rPr>
          <w:color w:val="231F20"/>
          <w:spacing w:val="1"/>
          <w:w w:val="95"/>
        </w:rPr>
        <w:t>Ilumi</w:t>
      </w:r>
      <w:r>
        <w:rPr>
          <w:color w:val="231F20"/>
          <w:w w:val="95"/>
        </w:rPr>
        <w:t>n</w:t>
      </w:r>
      <w:r>
        <w:rPr>
          <w:color w:val="231F20"/>
          <w:spacing w:val="1"/>
          <w:w w:val="95"/>
        </w:rPr>
        <w:t>aci</w:t>
      </w:r>
      <w:r>
        <w:rPr>
          <w:color w:val="231F20"/>
          <w:w w:val="95"/>
        </w:rPr>
        <w:t>ón</w:t>
      </w:r>
      <w:r>
        <w:rPr>
          <w:color w:val="231F20"/>
          <w:spacing w:val="2"/>
          <w:w w:val="95"/>
        </w:rPr>
        <w:t xml:space="preserve"> u</w:t>
      </w:r>
      <w:r>
        <w:rPr>
          <w:color w:val="231F20"/>
          <w:spacing w:val="1"/>
          <w:w w:val="95"/>
        </w:rPr>
        <w:t>t</w:t>
      </w:r>
      <w:r>
        <w:rPr>
          <w:color w:val="231F20"/>
          <w:spacing w:val="2"/>
          <w:w w:val="95"/>
        </w:rPr>
        <w:t>iliz</w:t>
      </w:r>
      <w:r>
        <w:rPr>
          <w:color w:val="231F20"/>
          <w:spacing w:val="1"/>
          <w:w w:val="95"/>
        </w:rPr>
        <w:t>a</w:t>
      </w:r>
      <w:r>
        <w:rPr>
          <w:color w:val="231F20"/>
          <w:spacing w:val="2"/>
          <w:w w:val="95"/>
        </w:rPr>
        <w:t>d</w:t>
      </w:r>
      <w:r>
        <w:rPr>
          <w:color w:val="231F20"/>
          <w:spacing w:val="1"/>
          <w:w w:val="95"/>
        </w:rPr>
        <w:t>a</w:t>
      </w:r>
      <w:r>
        <w:rPr>
          <w:color w:val="231F20"/>
          <w:spacing w:val="2"/>
          <w:w w:val="95"/>
        </w:rPr>
        <w:t xml:space="preserve"> </w:t>
      </w:r>
      <w:r>
        <w:rPr>
          <w:color w:val="231F20"/>
          <w:w w:val="95"/>
        </w:rPr>
        <w:t>para</w:t>
      </w:r>
      <w:r>
        <w:rPr>
          <w:color w:val="231F20"/>
          <w:spacing w:val="2"/>
          <w:w w:val="95"/>
        </w:rPr>
        <w:t xml:space="preserve"> </w:t>
      </w:r>
      <w:r>
        <w:rPr>
          <w:color w:val="231F20"/>
          <w:spacing w:val="1"/>
          <w:w w:val="95"/>
        </w:rPr>
        <w:t>cr</w:t>
      </w:r>
      <w:r>
        <w:rPr>
          <w:color w:val="231F20"/>
          <w:w w:val="95"/>
        </w:rPr>
        <w:t>e</w:t>
      </w:r>
      <w:r>
        <w:rPr>
          <w:color w:val="231F20"/>
          <w:spacing w:val="1"/>
          <w:w w:val="95"/>
        </w:rPr>
        <w:t>ar</w:t>
      </w:r>
      <w:r>
        <w:rPr>
          <w:color w:val="231F20"/>
          <w:spacing w:val="2"/>
          <w:w w:val="95"/>
        </w:rPr>
        <w:t xml:space="preserve"> </w:t>
      </w:r>
      <w:r>
        <w:rPr>
          <w:color w:val="231F20"/>
          <w:w w:val="95"/>
        </w:rPr>
        <w:t>subespacios</w:t>
      </w:r>
      <w:r>
        <w:rPr>
          <w:color w:val="231F20"/>
          <w:spacing w:val="2"/>
          <w:w w:val="95"/>
        </w:rPr>
        <w:t xml:space="preserve"> </w:t>
      </w:r>
      <w:r>
        <w:rPr>
          <w:color w:val="231F20"/>
          <w:spacing w:val="-1"/>
          <w:w w:val="95"/>
        </w:rPr>
        <w:t>en</w:t>
      </w:r>
      <w:r>
        <w:rPr>
          <w:color w:val="231F20"/>
          <w:spacing w:val="2"/>
          <w:w w:val="95"/>
        </w:rPr>
        <w:t xml:space="preserve"> </w:t>
      </w:r>
      <w:r>
        <w:rPr>
          <w:color w:val="231F20"/>
          <w:spacing w:val="-1"/>
          <w:w w:val="95"/>
        </w:rPr>
        <w:t>e</w:t>
      </w:r>
      <w:r>
        <w:rPr>
          <w:color w:val="231F20"/>
          <w:spacing w:val="-2"/>
          <w:w w:val="95"/>
        </w:rPr>
        <w:t>l</w:t>
      </w:r>
      <w:r>
        <w:rPr>
          <w:color w:val="231F20"/>
          <w:spacing w:val="2"/>
          <w:w w:val="95"/>
        </w:rPr>
        <w:t xml:space="preserve"> </w:t>
      </w:r>
      <w:r>
        <w:rPr>
          <w:color w:val="231F20"/>
          <w:w w:val="95"/>
        </w:rPr>
        <w:t>escenario.</w:t>
      </w:r>
    </w:p>
    <w:p w14:paraId="1209D818" w14:textId="77777777" w:rsidR="00113228" w:rsidRDefault="00113228" w:rsidP="008A466A">
      <w:pPr>
        <w:pStyle w:val="Textoindependiente"/>
        <w:numPr>
          <w:ilvl w:val="3"/>
          <w:numId w:val="13"/>
        </w:numPr>
        <w:tabs>
          <w:tab w:val="left" w:pos="503"/>
        </w:tabs>
        <w:kinsoku w:val="0"/>
        <w:overflowPunct w:val="0"/>
        <w:spacing w:before="21" w:line="261" w:lineRule="auto"/>
        <w:ind w:left="523" w:right="121" w:hanging="180"/>
        <w:jc w:val="both"/>
        <w:rPr>
          <w:color w:val="000000"/>
        </w:rPr>
      </w:pPr>
      <w:r>
        <w:rPr>
          <w:color w:val="231F20"/>
          <w:spacing w:val="1"/>
        </w:rPr>
        <w:t>Iluminación</w:t>
      </w:r>
      <w:r>
        <w:rPr>
          <w:color w:val="231F20"/>
          <w:spacing w:val="-5"/>
        </w:rPr>
        <w:t xml:space="preserve"> </w:t>
      </w:r>
      <w:r>
        <w:rPr>
          <w:color w:val="231F20"/>
          <w:spacing w:val="-2"/>
        </w:rPr>
        <w:t>qu</w:t>
      </w:r>
      <w:r>
        <w:rPr>
          <w:color w:val="231F20"/>
          <w:spacing w:val="-1"/>
        </w:rPr>
        <w:t>e</w:t>
      </w:r>
      <w:r>
        <w:rPr>
          <w:color w:val="231F20"/>
          <w:spacing w:val="-6"/>
        </w:rPr>
        <w:t xml:space="preserve"> </w:t>
      </w:r>
      <w:r>
        <w:rPr>
          <w:color w:val="231F20"/>
          <w:spacing w:val="1"/>
        </w:rPr>
        <w:t>ayuda</w:t>
      </w:r>
      <w:r>
        <w:rPr>
          <w:color w:val="231F20"/>
          <w:spacing w:val="-5"/>
        </w:rPr>
        <w:t xml:space="preserve"> </w:t>
      </w:r>
      <w:r>
        <w:rPr>
          <w:color w:val="231F20"/>
        </w:rPr>
        <w:t>a</w:t>
      </w:r>
      <w:r>
        <w:rPr>
          <w:color w:val="231F20"/>
          <w:spacing w:val="-5"/>
        </w:rPr>
        <w:t xml:space="preserve"> </w:t>
      </w:r>
      <w:r>
        <w:rPr>
          <w:color w:val="231F20"/>
          <w:spacing w:val="-2"/>
        </w:rPr>
        <w:t>c</w:t>
      </w:r>
      <w:r>
        <w:rPr>
          <w:color w:val="231F20"/>
          <w:spacing w:val="-1"/>
        </w:rPr>
        <w:t>on</w:t>
      </w:r>
      <w:r>
        <w:rPr>
          <w:color w:val="231F20"/>
          <w:spacing w:val="-2"/>
        </w:rPr>
        <w:t>tar</w:t>
      </w:r>
      <w:r>
        <w:rPr>
          <w:color w:val="231F20"/>
          <w:spacing w:val="-5"/>
        </w:rPr>
        <w:t xml:space="preserve"> </w:t>
      </w:r>
      <w:r>
        <w:rPr>
          <w:color w:val="231F20"/>
          <w:spacing w:val="-1"/>
        </w:rPr>
        <w:t>e</w:t>
      </w:r>
      <w:r>
        <w:rPr>
          <w:color w:val="231F20"/>
          <w:spacing w:val="-2"/>
        </w:rPr>
        <w:t>l</w:t>
      </w:r>
      <w:r>
        <w:rPr>
          <w:color w:val="231F20"/>
          <w:spacing w:val="-5"/>
        </w:rPr>
        <w:t xml:space="preserve"> </w:t>
      </w:r>
      <w:r>
        <w:rPr>
          <w:color w:val="231F20"/>
        </w:rPr>
        <w:t>paso</w:t>
      </w:r>
      <w:r>
        <w:rPr>
          <w:color w:val="231F20"/>
          <w:spacing w:val="-5"/>
        </w:rPr>
        <w:t xml:space="preserve"> </w:t>
      </w:r>
      <w:r>
        <w:rPr>
          <w:color w:val="231F20"/>
          <w:spacing w:val="-2"/>
        </w:rPr>
        <w:t>d</w:t>
      </w:r>
      <w:r>
        <w:rPr>
          <w:color w:val="231F20"/>
          <w:spacing w:val="-1"/>
        </w:rPr>
        <w:t>e</w:t>
      </w:r>
      <w:r>
        <w:rPr>
          <w:color w:val="231F20"/>
          <w:spacing w:val="-2"/>
        </w:rPr>
        <w:t>l</w:t>
      </w:r>
      <w:r>
        <w:rPr>
          <w:color w:val="231F20"/>
          <w:spacing w:val="-5"/>
        </w:rPr>
        <w:t xml:space="preserve"> </w:t>
      </w:r>
      <w:r>
        <w:rPr>
          <w:color w:val="231F20"/>
          <w:spacing w:val="-2"/>
        </w:rPr>
        <w:t>ti</w:t>
      </w:r>
      <w:r>
        <w:rPr>
          <w:color w:val="231F20"/>
          <w:spacing w:val="-1"/>
        </w:rPr>
        <w:t>e</w:t>
      </w:r>
      <w:r>
        <w:rPr>
          <w:color w:val="231F20"/>
          <w:spacing w:val="-2"/>
        </w:rPr>
        <w:t>mp</w:t>
      </w:r>
      <w:r>
        <w:rPr>
          <w:color w:val="231F20"/>
          <w:spacing w:val="-1"/>
        </w:rPr>
        <w:t>o,</w:t>
      </w:r>
      <w:r>
        <w:rPr>
          <w:color w:val="231F20"/>
          <w:spacing w:val="-5"/>
        </w:rPr>
        <w:t xml:space="preserve"> </w:t>
      </w:r>
      <w:r>
        <w:rPr>
          <w:color w:val="231F20"/>
          <w:spacing w:val="-1"/>
        </w:rPr>
        <w:t>no</w:t>
      </w:r>
      <w:r>
        <w:rPr>
          <w:color w:val="231F20"/>
          <w:spacing w:val="-2"/>
        </w:rPr>
        <w:t>c</w:t>
      </w:r>
      <w:r>
        <w:rPr>
          <w:color w:val="231F20"/>
          <w:spacing w:val="-1"/>
        </w:rPr>
        <w:t>he</w:t>
      </w:r>
      <w:r>
        <w:rPr>
          <w:color w:val="231F20"/>
          <w:spacing w:val="-5"/>
        </w:rPr>
        <w:t xml:space="preserve"> </w:t>
      </w:r>
      <w:r>
        <w:rPr>
          <w:color w:val="231F20"/>
        </w:rPr>
        <w:t>a</w:t>
      </w:r>
      <w:r>
        <w:rPr>
          <w:color w:val="231F20"/>
          <w:spacing w:val="-5"/>
        </w:rPr>
        <w:t xml:space="preserve"> </w:t>
      </w:r>
      <w:r>
        <w:rPr>
          <w:color w:val="231F20"/>
          <w:spacing w:val="2"/>
        </w:rPr>
        <w:t>día,</w:t>
      </w:r>
      <w:r>
        <w:rPr>
          <w:color w:val="231F20"/>
          <w:spacing w:val="45"/>
        </w:rPr>
        <w:t xml:space="preserve"> </w:t>
      </w:r>
      <w:r>
        <w:rPr>
          <w:color w:val="231F20"/>
        </w:rPr>
        <w:t>paso</w:t>
      </w:r>
      <w:r>
        <w:rPr>
          <w:color w:val="231F20"/>
          <w:spacing w:val="-24"/>
        </w:rPr>
        <w:t xml:space="preserve"> </w:t>
      </w:r>
      <w:r>
        <w:rPr>
          <w:color w:val="231F20"/>
          <w:spacing w:val="-2"/>
        </w:rPr>
        <w:t>d</w:t>
      </w:r>
      <w:r>
        <w:rPr>
          <w:color w:val="231F20"/>
          <w:spacing w:val="-1"/>
        </w:rPr>
        <w:t>e</w:t>
      </w:r>
      <w:r>
        <w:rPr>
          <w:color w:val="231F20"/>
          <w:spacing w:val="-24"/>
        </w:rPr>
        <w:t xml:space="preserve"> </w:t>
      </w:r>
      <w:r>
        <w:rPr>
          <w:color w:val="231F20"/>
          <w:spacing w:val="-2"/>
        </w:rPr>
        <w:t>l</w:t>
      </w:r>
      <w:r>
        <w:rPr>
          <w:color w:val="231F20"/>
          <w:spacing w:val="-1"/>
        </w:rPr>
        <w:t>o</w:t>
      </w:r>
      <w:r>
        <w:rPr>
          <w:color w:val="231F20"/>
          <w:spacing w:val="-2"/>
        </w:rPr>
        <w:t>s</w:t>
      </w:r>
      <w:r>
        <w:rPr>
          <w:color w:val="231F20"/>
          <w:spacing w:val="-23"/>
        </w:rPr>
        <w:t xml:space="preserve"> </w:t>
      </w:r>
      <w:r>
        <w:rPr>
          <w:color w:val="231F20"/>
          <w:spacing w:val="2"/>
        </w:rPr>
        <w:t>días</w:t>
      </w:r>
      <w:r>
        <w:rPr>
          <w:color w:val="231F20"/>
          <w:spacing w:val="-24"/>
        </w:rPr>
        <w:t xml:space="preserve"> </w:t>
      </w:r>
      <w:r>
        <w:rPr>
          <w:color w:val="231F20"/>
        </w:rPr>
        <w:t>y</w:t>
      </w:r>
      <w:r>
        <w:rPr>
          <w:color w:val="231F20"/>
          <w:spacing w:val="-23"/>
        </w:rPr>
        <w:t xml:space="preserve"> </w:t>
      </w:r>
      <w:r>
        <w:rPr>
          <w:color w:val="231F20"/>
        </w:rPr>
        <w:t>años</w:t>
      </w:r>
      <w:r>
        <w:rPr>
          <w:color w:val="231F20"/>
          <w:spacing w:val="-24"/>
        </w:rPr>
        <w:t xml:space="preserve"> </w:t>
      </w:r>
      <w:r>
        <w:rPr>
          <w:color w:val="231F20"/>
        </w:rPr>
        <w:t>o</w:t>
      </w:r>
      <w:r>
        <w:rPr>
          <w:color w:val="231F20"/>
          <w:spacing w:val="-23"/>
        </w:rPr>
        <w:t xml:space="preserve"> </w:t>
      </w:r>
      <w:r>
        <w:rPr>
          <w:color w:val="231F20"/>
        </w:rPr>
        <w:t>cambios</w:t>
      </w:r>
      <w:r>
        <w:rPr>
          <w:color w:val="231F20"/>
          <w:spacing w:val="-24"/>
        </w:rPr>
        <w:t xml:space="preserve"> </w:t>
      </w:r>
      <w:r>
        <w:rPr>
          <w:color w:val="231F20"/>
          <w:spacing w:val="-2"/>
        </w:rPr>
        <w:t>m</w:t>
      </w:r>
      <w:r>
        <w:rPr>
          <w:color w:val="231F20"/>
          <w:spacing w:val="-1"/>
        </w:rPr>
        <w:t>e</w:t>
      </w:r>
      <w:r>
        <w:rPr>
          <w:color w:val="231F20"/>
          <w:spacing w:val="-2"/>
        </w:rPr>
        <w:t>t</w:t>
      </w:r>
      <w:r>
        <w:rPr>
          <w:color w:val="231F20"/>
          <w:spacing w:val="-1"/>
        </w:rPr>
        <w:t>eo</w:t>
      </w:r>
      <w:r>
        <w:rPr>
          <w:color w:val="231F20"/>
          <w:spacing w:val="-2"/>
        </w:rPr>
        <w:t>r</w:t>
      </w:r>
      <w:r>
        <w:rPr>
          <w:color w:val="231F20"/>
          <w:spacing w:val="-1"/>
        </w:rPr>
        <w:t>o</w:t>
      </w:r>
      <w:r>
        <w:rPr>
          <w:color w:val="231F20"/>
          <w:spacing w:val="-2"/>
        </w:rPr>
        <w:t>l</w:t>
      </w:r>
      <w:r>
        <w:rPr>
          <w:color w:val="231F20"/>
          <w:spacing w:val="-1"/>
        </w:rPr>
        <w:t>ó</w:t>
      </w:r>
      <w:r>
        <w:rPr>
          <w:color w:val="231F20"/>
          <w:spacing w:val="-2"/>
        </w:rPr>
        <w:t>gic</w:t>
      </w:r>
      <w:r>
        <w:rPr>
          <w:color w:val="231F20"/>
          <w:spacing w:val="-1"/>
        </w:rPr>
        <w:t>o</w:t>
      </w:r>
      <w:r>
        <w:rPr>
          <w:color w:val="231F20"/>
          <w:spacing w:val="-2"/>
        </w:rPr>
        <w:t>s</w:t>
      </w:r>
      <w:r>
        <w:rPr>
          <w:color w:val="231F20"/>
          <w:spacing w:val="-1"/>
        </w:rPr>
        <w:t>.</w:t>
      </w:r>
    </w:p>
    <w:p w14:paraId="1EB3CBFD" w14:textId="77777777" w:rsidR="00113228" w:rsidRDefault="00113228" w:rsidP="008A466A">
      <w:pPr>
        <w:pStyle w:val="Textoindependiente"/>
        <w:numPr>
          <w:ilvl w:val="3"/>
          <w:numId w:val="13"/>
        </w:numPr>
        <w:tabs>
          <w:tab w:val="left" w:pos="510"/>
        </w:tabs>
        <w:kinsoku w:val="0"/>
        <w:overflowPunct w:val="0"/>
        <w:spacing w:line="261" w:lineRule="auto"/>
        <w:ind w:right="106" w:hanging="177"/>
        <w:jc w:val="both"/>
        <w:rPr>
          <w:color w:val="000000"/>
        </w:rPr>
      </w:pPr>
      <w:r>
        <w:rPr>
          <w:color w:val="231F20"/>
          <w:spacing w:val="1"/>
        </w:rPr>
        <w:t xml:space="preserve">Iluminación </w:t>
      </w:r>
      <w:r>
        <w:rPr>
          <w:color w:val="231F20"/>
          <w:spacing w:val="-2"/>
        </w:rPr>
        <w:t>qu</w:t>
      </w:r>
      <w:r>
        <w:rPr>
          <w:color w:val="231F20"/>
          <w:spacing w:val="-1"/>
        </w:rPr>
        <w:t>e</w:t>
      </w:r>
      <w:r>
        <w:rPr>
          <w:color w:val="231F20"/>
          <w:spacing w:val="2"/>
        </w:rPr>
        <w:t xml:space="preserve"> </w:t>
      </w:r>
      <w:r>
        <w:rPr>
          <w:color w:val="231F20"/>
          <w:spacing w:val="1"/>
        </w:rPr>
        <w:t xml:space="preserve">nazca </w:t>
      </w:r>
      <w:r>
        <w:rPr>
          <w:color w:val="231F20"/>
          <w:spacing w:val="-2"/>
        </w:rPr>
        <w:t>d</w:t>
      </w:r>
      <w:r>
        <w:rPr>
          <w:color w:val="231F20"/>
          <w:spacing w:val="-1"/>
        </w:rPr>
        <w:t>e</w:t>
      </w:r>
      <w:r>
        <w:rPr>
          <w:color w:val="231F20"/>
          <w:spacing w:val="2"/>
        </w:rPr>
        <w:t xml:space="preserve"> </w:t>
      </w:r>
      <w:r>
        <w:rPr>
          <w:color w:val="231F20"/>
        </w:rPr>
        <w:t>la</w:t>
      </w:r>
      <w:r>
        <w:rPr>
          <w:color w:val="231F20"/>
          <w:spacing w:val="1"/>
        </w:rPr>
        <w:t xml:space="preserve"> misma</w:t>
      </w:r>
      <w:r>
        <w:rPr>
          <w:color w:val="231F20"/>
          <w:spacing w:val="2"/>
        </w:rPr>
        <w:t xml:space="preserve"> </w:t>
      </w:r>
      <w:r>
        <w:rPr>
          <w:color w:val="231F20"/>
          <w:spacing w:val="1"/>
        </w:rPr>
        <w:t>escenografía,</w:t>
      </w:r>
      <w:r>
        <w:rPr>
          <w:color w:val="231F20"/>
          <w:spacing w:val="2"/>
        </w:rPr>
        <w:t xml:space="preserve"> </w:t>
      </w:r>
      <w:r>
        <w:rPr>
          <w:color w:val="231F20"/>
          <w:spacing w:val="-2"/>
        </w:rPr>
        <w:t>qu</w:t>
      </w:r>
      <w:r>
        <w:rPr>
          <w:color w:val="231F20"/>
          <w:spacing w:val="-1"/>
        </w:rPr>
        <w:t>e</w:t>
      </w:r>
      <w:r>
        <w:rPr>
          <w:color w:val="231F20"/>
          <w:spacing w:val="1"/>
        </w:rPr>
        <w:t xml:space="preserve"> </w:t>
      </w:r>
      <w:r>
        <w:rPr>
          <w:color w:val="231F20"/>
          <w:spacing w:val="-1"/>
        </w:rPr>
        <w:t>e</w:t>
      </w:r>
      <w:r>
        <w:rPr>
          <w:color w:val="231F20"/>
          <w:spacing w:val="-2"/>
        </w:rPr>
        <w:t>st</w:t>
      </w:r>
      <w:r>
        <w:rPr>
          <w:color w:val="231F20"/>
          <w:spacing w:val="-1"/>
        </w:rPr>
        <w:t>é</w:t>
      </w:r>
      <w:r>
        <w:rPr>
          <w:color w:val="231F20"/>
          <w:spacing w:val="2"/>
        </w:rPr>
        <w:t xml:space="preserve"> </w:t>
      </w:r>
      <w:r>
        <w:rPr>
          <w:color w:val="231F20"/>
          <w:spacing w:val="-2"/>
        </w:rPr>
        <w:t>i</w:t>
      </w:r>
      <w:r>
        <w:rPr>
          <w:color w:val="231F20"/>
          <w:spacing w:val="-1"/>
        </w:rPr>
        <w:t>n</w:t>
      </w:r>
      <w:r>
        <w:rPr>
          <w:color w:val="231F20"/>
          <w:spacing w:val="-2"/>
        </w:rPr>
        <w:t>t</w:t>
      </w:r>
      <w:r>
        <w:rPr>
          <w:color w:val="231F20"/>
          <w:spacing w:val="-1"/>
        </w:rPr>
        <w:t>e-</w:t>
      </w:r>
      <w:r>
        <w:rPr>
          <w:color w:val="231F20"/>
          <w:spacing w:val="45"/>
          <w:w w:val="127"/>
        </w:rPr>
        <w:t xml:space="preserve"> </w:t>
      </w:r>
      <w:r>
        <w:rPr>
          <w:color w:val="231F20"/>
          <w:spacing w:val="1"/>
        </w:rPr>
        <w:t>grada,</w:t>
      </w:r>
      <w:r>
        <w:rPr>
          <w:color w:val="231F20"/>
          <w:spacing w:val="-9"/>
        </w:rPr>
        <w:t xml:space="preserve"> </w:t>
      </w:r>
      <w:r>
        <w:rPr>
          <w:color w:val="231F20"/>
          <w:spacing w:val="-3"/>
        </w:rPr>
        <w:t>como</w:t>
      </w:r>
      <w:r>
        <w:rPr>
          <w:color w:val="231F20"/>
          <w:spacing w:val="-8"/>
        </w:rPr>
        <w:t xml:space="preserve"> </w:t>
      </w:r>
      <w:r>
        <w:rPr>
          <w:color w:val="231F20"/>
        </w:rPr>
        <w:t>letreros</w:t>
      </w:r>
      <w:r>
        <w:rPr>
          <w:color w:val="231F20"/>
          <w:spacing w:val="-8"/>
        </w:rPr>
        <w:t xml:space="preserve"> </w:t>
      </w:r>
      <w:r>
        <w:rPr>
          <w:color w:val="231F20"/>
          <w:spacing w:val="-2"/>
        </w:rPr>
        <w:t>d</w:t>
      </w:r>
      <w:r>
        <w:rPr>
          <w:color w:val="231F20"/>
          <w:spacing w:val="-1"/>
        </w:rPr>
        <w:t>e</w:t>
      </w:r>
      <w:r>
        <w:rPr>
          <w:color w:val="231F20"/>
          <w:spacing w:val="-8"/>
        </w:rPr>
        <w:t xml:space="preserve"> </w:t>
      </w:r>
      <w:r>
        <w:rPr>
          <w:color w:val="231F20"/>
          <w:spacing w:val="-1"/>
        </w:rPr>
        <w:t>neón,</w:t>
      </w:r>
      <w:r>
        <w:rPr>
          <w:color w:val="231F20"/>
          <w:spacing w:val="-8"/>
        </w:rPr>
        <w:t xml:space="preserve"> </w:t>
      </w:r>
      <w:r>
        <w:rPr>
          <w:color w:val="231F20"/>
        </w:rPr>
        <w:t>lámparas,</w:t>
      </w:r>
      <w:r>
        <w:rPr>
          <w:color w:val="231F20"/>
          <w:spacing w:val="-8"/>
        </w:rPr>
        <w:t xml:space="preserve"> </w:t>
      </w:r>
      <w:r>
        <w:rPr>
          <w:color w:val="231F20"/>
          <w:spacing w:val="-2"/>
        </w:rPr>
        <w:t>l</w:t>
      </w:r>
      <w:r>
        <w:rPr>
          <w:color w:val="231F20"/>
          <w:spacing w:val="-1"/>
        </w:rPr>
        <w:t>e</w:t>
      </w:r>
      <w:r>
        <w:rPr>
          <w:color w:val="231F20"/>
          <w:spacing w:val="-2"/>
        </w:rPr>
        <w:t>d</w:t>
      </w:r>
      <w:r>
        <w:rPr>
          <w:color w:val="231F20"/>
          <w:spacing w:val="-1"/>
        </w:rPr>
        <w:t>,</w:t>
      </w:r>
      <w:r>
        <w:rPr>
          <w:color w:val="231F20"/>
          <w:spacing w:val="-9"/>
        </w:rPr>
        <w:t xml:space="preserve"> </w:t>
      </w:r>
      <w:r>
        <w:rPr>
          <w:color w:val="231F20"/>
          <w:spacing w:val="-2"/>
        </w:rPr>
        <w:t>apliqu</w:t>
      </w:r>
      <w:r>
        <w:rPr>
          <w:color w:val="231F20"/>
          <w:spacing w:val="-1"/>
        </w:rPr>
        <w:t>e</w:t>
      </w:r>
      <w:r>
        <w:rPr>
          <w:color w:val="231F20"/>
          <w:spacing w:val="-2"/>
        </w:rPr>
        <w:t>s</w:t>
      </w:r>
      <w:r>
        <w:rPr>
          <w:color w:val="231F20"/>
          <w:spacing w:val="-8"/>
        </w:rPr>
        <w:t xml:space="preserve"> </w:t>
      </w:r>
      <w:r>
        <w:rPr>
          <w:color w:val="231F20"/>
        </w:rPr>
        <w:t>u</w:t>
      </w:r>
      <w:r>
        <w:rPr>
          <w:color w:val="231F20"/>
          <w:spacing w:val="-8"/>
        </w:rPr>
        <w:t xml:space="preserve"> </w:t>
      </w:r>
      <w:r>
        <w:rPr>
          <w:color w:val="231F20"/>
          <w:spacing w:val="1"/>
        </w:rPr>
        <w:t>otros</w:t>
      </w:r>
      <w:r>
        <w:rPr>
          <w:color w:val="231F20"/>
          <w:spacing w:val="-8"/>
        </w:rPr>
        <w:t xml:space="preserve"> </w:t>
      </w:r>
      <w:r>
        <w:rPr>
          <w:color w:val="231F20"/>
          <w:spacing w:val="-3"/>
        </w:rPr>
        <w:t>ar</w:t>
      </w:r>
      <w:r>
        <w:rPr>
          <w:color w:val="231F20"/>
          <w:spacing w:val="-2"/>
        </w:rPr>
        <w:t>-</w:t>
      </w:r>
      <w:r>
        <w:rPr>
          <w:color w:val="231F20"/>
          <w:spacing w:val="55"/>
          <w:w w:val="127"/>
        </w:rPr>
        <w:t xml:space="preserve"> </w:t>
      </w:r>
      <w:r>
        <w:rPr>
          <w:color w:val="231F20"/>
          <w:spacing w:val="-1"/>
          <w:w w:val="95"/>
        </w:rPr>
        <w:t>te</w:t>
      </w:r>
      <w:r>
        <w:rPr>
          <w:color w:val="231F20"/>
          <w:spacing w:val="-2"/>
          <w:w w:val="95"/>
        </w:rPr>
        <w:t>f</w:t>
      </w:r>
      <w:r>
        <w:rPr>
          <w:color w:val="231F20"/>
          <w:spacing w:val="-1"/>
          <w:w w:val="95"/>
        </w:rPr>
        <w:t>actos</w:t>
      </w:r>
      <w:r>
        <w:rPr>
          <w:color w:val="231F20"/>
          <w:spacing w:val="5"/>
          <w:w w:val="95"/>
        </w:rPr>
        <w:t xml:space="preserve"> </w:t>
      </w:r>
      <w:r>
        <w:rPr>
          <w:color w:val="231F20"/>
          <w:spacing w:val="1"/>
          <w:w w:val="95"/>
        </w:rPr>
        <w:t>lumi</w:t>
      </w:r>
      <w:r>
        <w:rPr>
          <w:color w:val="231F20"/>
          <w:w w:val="95"/>
        </w:rPr>
        <w:t>no</w:t>
      </w:r>
      <w:r>
        <w:rPr>
          <w:color w:val="231F20"/>
          <w:spacing w:val="1"/>
          <w:w w:val="95"/>
        </w:rPr>
        <w:t>s</w:t>
      </w:r>
      <w:r>
        <w:rPr>
          <w:color w:val="231F20"/>
          <w:w w:val="95"/>
        </w:rPr>
        <w:t>o</w:t>
      </w:r>
      <w:r>
        <w:rPr>
          <w:color w:val="231F20"/>
          <w:spacing w:val="1"/>
          <w:w w:val="95"/>
        </w:rPr>
        <w:t>s</w:t>
      </w:r>
      <w:r>
        <w:rPr>
          <w:color w:val="231F20"/>
          <w:spacing w:val="6"/>
          <w:w w:val="95"/>
        </w:rPr>
        <w:t xml:space="preserve"> </w:t>
      </w:r>
      <w:r>
        <w:rPr>
          <w:color w:val="231F20"/>
          <w:w w:val="95"/>
        </w:rPr>
        <w:t>incluidos</w:t>
      </w:r>
      <w:r>
        <w:rPr>
          <w:color w:val="231F20"/>
          <w:spacing w:val="5"/>
          <w:w w:val="95"/>
        </w:rPr>
        <w:t xml:space="preserve"> </w:t>
      </w:r>
      <w:r>
        <w:rPr>
          <w:color w:val="231F20"/>
          <w:spacing w:val="-1"/>
          <w:w w:val="95"/>
        </w:rPr>
        <w:t>en</w:t>
      </w:r>
      <w:r>
        <w:rPr>
          <w:color w:val="231F20"/>
          <w:spacing w:val="6"/>
          <w:w w:val="95"/>
        </w:rPr>
        <w:t xml:space="preserve"> </w:t>
      </w:r>
      <w:r>
        <w:rPr>
          <w:color w:val="231F20"/>
          <w:w w:val="95"/>
        </w:rPr>
        <w:t>la</w:t>
      </w:r>
      <w:r>
        <w:rPr>
          <w:color w:val="231F20"/>
          <w:spacing w:val="6"/>
          <w:w w:val="95"/>
        </w:rPr>
        <w:t xml:space="preserve"> </w:t>
      </w:r>
      <w:r>
        <w:rPr>
          <w:color w:val="231F20"/>
          <w:w w:val="95"/>
        </w:rPr>
        <w:t>e</w:t>
      </w:r>
      <w:r>
        <w:rPr>
          <w:color w:val="231F20"/>
          <w:spacing w:val="1"/>
          <w:w w:val="95"/>
        </w:rPr>
        <w:t>sc</w:t>
      </w:r>
      <w:r>
        <w:rPr>
          <w:color w:val="231F20"/>
          <w:w w:val="95"/>
        </w:rPr>
        <w:t>eno</w:t>
      </w:r>
      <w:r>
        <w:rPr>
          <w:color w:val="231F20"/>
          <w:spacing w:val="1"/>
          <w:w w:val="95"/>
        </w:rPr>
        <w:t>grafía</w:t>
      </w:r>
      <w:r>
        <w:rPr>
          <w:color w:val="231F20"/>
          <w:w w:val="95"/>
        </w:rPr>
        <w:t>.</w:t>
      </w:r>
    </w:p>
    <w:p w14:paraId="72A57662" w14:textId="77777777" w:rsidR="00113228" w:rsidRDefault="00113228" w:rsidP="008A466A">
      <w:pPr>
        <w:pStyle w:val="Textoindependiente"/>
        <w:numPr>
          <w:ilvl w:val="2"/>
          <w:numId w:val="13"/>
        </w:numPr>
        <w:tabs>
          <w:tab w:val="left" w:pos="690"/>
        </w:tabs>
        <w:kinsoku w:val="0"/>
        <w:overflowPunct w:val="0"/>
        <w:spacing w:before="144"/>
        <w:ind w:left="689" w:hanging="568"/>
        <w:rPr>
          <w:rFonts w:ascii="Times New Roman" w:hAnsi="Times New Roman" w:cs="Times New Roman"/>
          <w:color w:val="000000"/>
          <w:sz w:val="20"/>
          <w:szCs w:val="20"/>
        </w:rPr>
      </w:pPr>
      <w:r>
        <w:rPr>
          <w:rFonts w:ascii="Times New Roman" w:hAnsi="Times New Roman" w:cs="Times New Roman"/>
          <w:color w:val="231F20"/>
          <w:sz w:val="20"/>
          <w:szCs w:val="20"/>
        </w:rPr>
        <w:t>Interacción</w:t>
      </w:r>
      <w:r>
        <w:rPr>
          <w:rFonts w:ascii="Times New Roman" w:hAnsi="Times New Roman" w:cs="Times New Roman"/>
          <w:color w:val="231F20"/>
          <w:spacing w:val="-25"/>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25"/>
          <w:sz w:val="20"/>
          <w:szCs w:val="20"/>
        </w:rPr>
        <w:t xml:space="preserve"> </w:t>
      </w:r>
      <w:r>
        <w:rPr>
          <w:rFonts w:ascii="Times New Roman" w:hAnsi="Times New Roman" w:cs="Times New Roman"/>
          <w:color w:val="231F20"/>
          <w:spacing w:val="-2"/>
          <w:sz w:val="20"/>
          <w:szCs w:val="20"/>
        </w:rPr>
        <w:t>il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nac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los</w:t>
      </w:r>
      <w:r>
        <w:rPr>
          <w:rFonts w:ascii="Times New Roman" w:hAnsi="Times New Roman" w:cs="Times New Roman"/>
          <w:color w:val="231F20"/>
          <w:spacing w:val="-25"/>
          <w:sz w:val="20"/>
          <w:szCs w:val="20"/>
        </w:rPr>
        <w:t xml:space="preserve"> </w:t>
      </w:r>
      <w:r>
        <w:rPr>
          <w:rFonts w:ascii="Times New Roman" w:hAnsi="Times New Roman" w:cs="Times New Roman"/>
          <w:color w:val="231F20"/>
          <w:sz w:val="20"/>
          <w:szCs w:val="20"/>
        </w:rPr>
        <w:t>actores/bailarines</w:t>
      </w:r>
    </w:p>
    <w:p w14:paraId="50BB86C3" w14:textId="77777777" w:rsidR="00113228" w:rsidRDefault="00113228" w:rsidP="008A466A">
      <w:pPr>
        <w:pStyle w:val="Textoindependiente"/>
        <w:numPr>
          <w:ilvl w:val="2"/>
          <w:numId w:val="13"/>
        </w:numPr>
        <w:tabs>
          <w:tab w:val="left" w:pos="676"/>
        </w:tabs>
        <w:kinsoku w:val="0"/>
        <w:overflowPunct w:val="0"/>
        <w:spacing w:before="144"/>
        <w:ind w:left="675" w:hanging="568"/>
        <w:rPr>
          <w:rFonts w:ascii="Times New Roman" w:hAnsi="Times New Roman" w:cs="Times New Roman"/>
          <w:color w:val="000000"/>
          <w:sz w:val="20"/>
          <w:szCs w:val="20"/>
        </w:rPr>
      </w:pPr>
      <w:r>
        <w:rPr>
          <w:rFonts w:ascii="Times New Roman" w:hAnsi="Times New Roman" w:cs="Times New Roman"/>
          <w:color w:val="231F20"/>
          <w:sz w:val="20"/>
          <w:szCs w:val="20"/>
        </w:rPr>
        <w:t>Interacción</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7"/>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7"/>
          <w:sz w:val="20"/>
          <w:szCs w:val="20"/>
        </w:rPr>
        <w:t xml:space="preserve"> </w:t>
      </w:r>
      <w:r>
        <w:rPr>
          <w:rFonts w:ascii="Times New Roman" w:hAnsi="Times New Roman" w:cs="Times New Roman"/>
          <w:color w:val="231F20"/>
          <w:spacing w:val="-2"/>
          <w:sz w:val="20"/>
          <w:szCs w:val="20"/>
        </w:rPr>
        <w:t>il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nac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7"/>
          <w:sz w:val="20"/>
          <w:szCs w:val="20"/>
        </w:rPr>
        <w:t xml:space="preserve"> </w:t>
      </w:r>
      <w:r>
        <w:rPr>
          <w:rFonts w:ascii="Times New Roman" w:hAnsi="Times New Roman" w:cs="Times New Roman"/>
          <w:color w:val="231F20"/>
          <w:spacing w:val="-1"/>
          <w:sz w:val="20"/>
          <w:szCs w:val="20"/>
        </w:rPr>
        <w:t>pan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a</w:t>
      </w:r>
      <w:r>
        <w:rPr>
          <w:rFonts w:ascii="Times New Roman" w:hAnsi="Times New Roman" w:cs="Times New Roman"/>
          <w:color w:val="231F20"/>
          <w:spacing w:val="-2"/>
          <w:sz w:val="20"/>
          <w:szCs w:val="20"/>
        </w:rPr>
        <w:t>ll</w:t>
      </w:r>
      <w:r>
        <w:rPr>
          <w:rFonts w:ascii="Times New Roman" w:hAnsi="Times New Roman" w:cs="Times New Roman"/>
          <w:color w:val="231F20"/>
          <w:spacing w:val="-1"/>
          <w:sz w:val="20"/>
          <w:szCs w:val="20"/>
        </w:rPr>
        <w:t>a</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sonora</w:t>
      </w:r>
    </w:p>
    <w:p w14:paraId="452DB5BD" w14:textId="77777777" w:rsidR="00113228" w:rsidRDefault="00113228" w:rsidP="008A466A">
      <w:pPr>
        <w:pStyle w:val="Textoindependiente"/>
        <w:numPr>
          <w:ilvl w:val="2"/>
          <w:numId w:val="13"/>
        </w:numPr>
        <w:tabs>
          <w:tab w:val="left" w:pos="690"/>
        </w:tabs>
        <w:kinsoku w:val="0"/>
        <w:overflowPunct w:val="0"/>
        <w:spacing w:before="98"/>
        <w:ind w:left="689" w:hanging="568"/>
        <w:rPr>
          <w:rFonts w:ascii="Times New Roman" w:hAnsi="Times New Roman" w:cs="Times New Roman"/>
          <w:color w:val="000000"/>
          <w:sz w:val="20"/>
          <w:szCs w:val="20"/>
        </w:rPr>
      </w:pPr>
      <w:r>
        <w:rPr>
          <w:rFonts w:ascii="Times New Roman" w:hAnsi="Times New Roman" w:cs="Times New Roman"/>
          <w:color w:val="231F20"/>
          <w:sz w:val="20"/>
          <w:szCs w:val="20"/>
        </w:rPr>
        <w:t>Importancia</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1"/>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20"/>
          <w:sz w:val="20"/>
          <w:szCs w:val="20"/>
        </w:rPr>
        <w:t xml:space="preserve"> </w:t>
      </w:r>
      <w:r>
        <w:rPr>
          <w:rFonts w:ascii="Times New Roman" w:hAnsi="Times New Roman" w:cs="Times New Roman"/>
          <w:color w:val="231F20"/>
          <w:spacing w:val="-2"/>
          <w:sz w:val="20"/>
          <w:szCs w:val="20"/>
        </w:rPr>
        <w:t>il</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nac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0"/>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as</w:t>
      </w:r>
      <w:r>
        <w:rPr>
          <w:rFonts w:ascii="Times New Roman" w:hAnsi="Times New Roman" w:cs="Times New Roman"/>
          <w:color w:val="231F20"/>
          <w:spacing w:val="-21"/>
          <w:sz w:val="20"/>
          <w:szCs w:val="20"/>
        </w:rPr>
        <w:t xml:space="preserve"> </w:t>
      </w:r>
      <w:r>
        <w:rPr>
          <w:rFonts w:ascii="Times New Roman" w:hAnsi="Times New Roman" w:cs="Times New Roman"/>
          <w:color w:val="231F20"/>
          <w:spacing w:val="-2"/>
          <w:sz w:val="20"/>
          <w:szCs w:val="20"/>
        </w:rPr>
        <w:t>tr</w:t>
      </w:r>
      <w:r>
        <w:rPr>
          <w:rFonts w:ascii="Times New Roman" w:hAnsi="Times New Roman" w:cs="Times New Roman"/>
          <w:color w:val="231F20"/>
          <w:spacing w:val="-1"/>
          <w:sz w:val="20"/>
          <w:szCs w:val="20"/>
        </w:rPr>
        <w:t>ans</w:t>
      </w:r>
      <w:r>
        <w:rPr>
          <w:rFonts w:ascii="Times New Roman" w:hAnsi="Times New Roman" w:cs="Times New Roman"/>
          <w:color w:val="231F20"/>
          <w:spacing w:val="-2"/>
          <w:sz w:val="20"/>
          <w:szCs w:val="20"/>
        </w:rPr>
        <w:t>ici</w:t>
      </w:r>
      <w:r>
        <w:rPr>
          <w:rFonts w:ascii="Times New Roman" w:hAnsi="Times New Roman" w:cs="Times New Roman"/>
          <w:color w:val="231F20"/>
          <w:spacing w:val="-1"/>
          <w:sz w:val="20"/>
          <w:szCs w:val="20"/>
        </w:rPr>
        <w:t>ones</w:t>
      </w:r>
    </w:p>
    <w:p w14:paraId="05A1F7C5" w14:textId="77777777" w:rsidR="00113228" w:rsidRDefault="00113228" w:rsidP="00113228">
      <w:pPr>
        <w:pStyle w:val="Textoindependiente"/>
        <w:kinsoku w:val="0"/>
        <w:overflowPunct w:val="0"/>
        <w:spacing w:before="7"/>
        <w:ind w:left="0"/>
        <w:rPr>
          <w:sz w:val="23"/>
          <w:szCs w:val="23"/>
        </w:rPr>
      </w:pPr>
    </w:p>
    <w:p w14:paraId="31AAE775" w14:textId="77777777" w:rsidR="00113228" w:rsidRDefault="00113228" w:rsidP="008A466A">
      <w:pPr>
        <w:pStyle w:val="Textoindependiente"/>
        <w:numPr>
          <w:ilvl w:val="1"/>
          <w:numId w:val="12"/>
        </w:numPr>
        <w:tabs>
          <w:tab w:val="left" w:pos="498"/>
        </w:tabs>
        <w:kinsoku w:val="0"/>
        <w:overflowPunct w:val="0"/>
        <w:rPr>
          <w:rFonts w:ascii="Times New Roman" w:hAnsi="Times New Roman" w:cs="Times New Roman"/>
          <w:color w:val="000000"/>
        </w:rPr>
      </w:pPr>
      <w:r>
        <w:rPr>
          <w:rFonts w:ascii="Times New Roman" w:hAnsi="Times New Roman" w:cs="Times New Roman"/>
          <w:color w:val="231F20"/>
          <w:w w:val="95"/>
        </w:rPr>
        <w:t>Descripción</w:t>
      </w:r>
      <w:r>
        <w:rPr>
          <w:rFonts w:ascii="Times New Roman" w:hAnsi="Times New Roman" w:cs="Times New Roman"/>
          <w:color w:val="231F20"/>
          <w:spacing w:val="22"/>
          <w:w w:val="95"/>
        </w:rPr>
        <w:t xml:space="preserve"> </w:t>
      </w:r>
      <w:r>
        <w:rPr>
          <w:rFonts w:ascii="Times New Roman" w:hAnsi="Times New Roman" w:cs="Times New Roman"/>
          <w:color w:val="231F20"/>
          <w:spacing w:val="-1"/>
          <w:w w:val="95"/>
        </w:rPr>
        <w:t>de</w:t>
      </w:r>
      <w:r>
        <w:rPr>
          <w:rFonts w:ascii="Times New Roman" w:hAnsi="Times New Roman" w:cs="Times New Roman"/>
          <w:color w:val="231F20"/>
          <w:spacing w:val="-2"/>
          <w:w w:val="95"/>
        </w:rPr>
        <w:t>l</w:t>
      </w:r>
      <w:r>
        <w:rPr>
          <w:rFonts w:ascii="Times New Roman" w:hAnsi="Times New Roman" w:cs="Times New Roman"/>
          <w:color w:val="231F20"/>
          <w:spacing w:val="22"/>
          <w:w w:val="95"/>
        </w:rPr>
        <w:t xml:space="preserve"> </w:t>
      </w:r>
      <w:r>
        <w:rPr>
          <w:rFonts w:ascii="Times New Roman" w:hAnsi="Times New Roman" w:cs="Times New Roman"/>
          <w:color w:val="231F20"/>
          <w:spacing w:val="-1"/>
          <w:w w:val="95"/>
        </w:rPr>
        <w:t>aud</w:t>
      </w:r>
      <w:r>
        <w:rPr>
          <w:rFonts w:ascii="Times New Roman" w:hAnsi="Times New Roman" w:cs="Times New Roman"/>
          <w:color w:val="231F20"/>
          <w:spacing w:val="-2"/>
          <w:w w:val="95"/>
        </w:rPr>
        <w:t>i</w:t>
      </w:r>
      <w:r>
        <w:rPr>
          <w:rFonts w:ascii="Times New Roman" w:hAnsi="Times New Roman" w:cs="Times New Roman"/>
          <w:color w:val="231F20"/>
          <w:spacing w:val="-1"/>
          <w:w w:val="95"/>
        </w:rPr>
        <w:t>o</w:t>
      </w:r>
      <w:r>
        <w:rPr>
          <w:rFonts w:ascii="Times New Roman" w:hAnsi="Times New Roman" w:cs="Times New Roman"/>
          <w:color w:val="231F20"/>
          <w:spacing w:val="-2"/>
          <w:w w:val="95"/>
        </w:rPr>
        <w:t>vi</w:t>
      </w:r>
      <w:r>
        <w:rPr>
          <w:rFonts w:ascii="Times New Roman" w:hAnsi="Times New Roman" w:cs="Times New Roman"/>
          <w:color w:val="231F20"/>
          <w:spacing w:val="-1"/>
          <w:w w:val="95"/>
        </w:rPr>
        <w:t>sua</w:t>
      </w:r>
      <w:r>
        <w:rPr>
          <w:rFonts w:ascii="Times New Roman" w:hAnsi="Times New Roman" w:cs="Times New Roman"/>
          <w:color w:val="231F20"/>
          <w:spacing w:val="-2"/>
          <w:w w:val="95"/>
        </w:rPr>
        <w:t>l</w:t>
      </w:r>
    </w:p>
    <w:p w14:paraId="047E3166" w14:textId="77777777" w:rsidR="00113228" w:rsidRDefault="00113228" w:rsidP="008A466A">
      <w:pPr>
        <w:pStyle w:val="Textoindependiente"/>
        <w:numPr>
          <w:ilvl w:val="2"/>
          <w:numId w:val="12"/>
        </w:numPr>
        <w:tabs>
          <w:tab w:val="left" w:pos="574"/>
        </w:tabs>
        <w:kinsoku w:val="0"/>
        <w:overflowPunct w:val="0"/>
        <w:spacing w:before="144"/>
        <w:rPr>
          <w:rFonts w:ascii="Times New Roman" w:hAnsi="Times New Roman" w:cs="Times New Roman"/>
          <w:color w:val="000000"/>
          <w:sz w:val="20"/>
          <w:szCs w:val="20"/>
        </w:rPr>
      </w:pPr>
      <w:r>
        <w:rPr>
          <w:rFonts w:ascii="Times New Roman" w:hAnsi="Times New Roman" w:cs="Times New Roman"/>
          <w:color w:val="231F20"/>
          <w:sz w:val="20"/>
          <w:szCs w:val="20"/>
        </w:rPr>
        <w:t>Presencia</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proyecciones</w:t>
      </w:r>
    </w:p>
    <w:p w14:paraId="7839CAE0" w14:textId="77777777" w:rsidR="00113228" w:rsidRDefault="00113228" w:rsidP="008A466A">
      <w:pPr>
        <w:pStyle w:val="Textoindependiente"/>
        <w:numPr>
          <w:ilvl w:val="2"/>
          <w:numId w:val="12"/>
        </w:numPr>
        <w:tabs>
          <w:tab w:val="left" w:pos="602"/>
        </w:tabs>
        <w:kinsoku w:val="0"/>
        <w:overflowPunct w:val="0"/>
        <w:spacing w:before="144"/>
        <w:ind w:left="601" w:hanging="494"/>
        <w:rPr>
          <w:rFonts w:ascii="Times New Roman" w:hAnsi="Times New Roman" w:cs="Times New Roman"/>
          <w:color w:val="000000"/>
          <w:sz w:val="20"/>
          <w:szCs w:val="20"/>
        </w:rPr>
      </w:pP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écn</w:t>
      </w:r>
      <w:r>
        <w:rPr>
          <w:rFonts w:ascii="Times New Roman" w:hAnsi="Times New Roman" w:cs="Times New Roman"/>
          <w:color w:val="231F20"/>
          <w:spacing w:val="-2"/>
          <w:sz w:val="20"/>
          <w:szCs w:val="20"/>
        </w:rPr>
        <w:t>ic</w:t>
      </w:r>
      <w:r>
        <w:rPr>
          <w:rFonts w:ascii="Times New Roman" w:hAnsi="Times New Roman" w:cs="Times New Roman"/>
          <w:color w:val="231F20"/>
          <w:spacing w:val="-1"/>
          <w:sz w:val="20"/>
          <w:szCs w:val="20"/>
        </w:rPr>
        <w:t>a</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empleada</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s</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proyección</w:t>
      </w:r>
    </w:p>
    <w:p w14:paraId="5C28F5C0" w14:textId="77777777" w:rsidR="00113228" w:rsidRDefault="00113228" w:rsidP="008A466A">
      <w:pPr>
        <w:pStyle w:val="Textoindependiente"/>
        <w:numPr>
          <w:ilvl w:val="2"/>
          <w:numId w:val="12"/>
        </w:numPr>
        <w:tabs>
          <w:tab w:val="left" w:pos="596"/>
        </w:tabs>
        <w:kinsoku w:val="0"/>
        <w:overflowPunct w:val="0"/>
        <w:spacing w:before="144"/>
        <w:ind w:left="595" w:hanging="494"/>
        <w:rPr>
          <w:rFonts w:ascii="Times New Roman" w:hAnsi="Times New Roman" w:cs="Times New Roman"/>
          <w:color w:val="000000"/>
          <w:sz w:val="20"/>
          <w:szCs w:val="20"/>
        </w:rPr>
      </w:pPr>
      <w:r>
        <w:rPr>
          <w:rFonts w:ascii="Times New Roman" w:hAnsi="Times New Roman" w:cs="Times New Roman"/>
          <w:color w:val="231F20"/>
          <w:spacing w:val="-2"/>
          <w:sz w:val="20"/>
          <w:szCs w:val="20"/>
        </w:rPr>
        <w:t>Cl</w:t>
      </w:r>
      <w:r>
        <w:rPr>
          <w:rFonts w:ascii="Times New Roman" w:hAnsi="Times New Roman" w:cs="Times New Roman"/>
          <w:color w:val="231F20"/>
          <w:spacing w:val="-1"/>
          <w:sz w:val="20"/>
          <w:szCs w:val="20"/>
        </w:rPr>
        <w:t>as</w:t>
      </w:r>
      <w:r>
        <w:rPr>
          <w:rFonts w:ascii="Times New Roman" w:hAnsi="Times New Roman" w:cs="Times New Roman"/>
          <w:color w:val="231F20"/>
          <w:spacing w:val="-2"/>
          <w:sz w:val="20"/>
          <w:szCs w:val="20"/>
        </w:rPr>
        <w:t>ifi</w:t>
      </w:r>
      <w:r>
        <w:rPr>
          <w:rFonts w:ascii="Times New Roman" w:hAnsi="Times New Roman" w:cs="Times New Roman"/>
          <w:color w:val="231F20"/>
          <w:spacing w:val="-1"/>
          <w:sz w:val="20"/>
          <w:szCs w:val="20"/>
        </w:rPr>
        <w:t>cac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o</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sob</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que</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se</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roy</w:t>
      </w:r>
      <w:r>
        <w:rPr>
          <w:rFonts w:ascii="Times New Roman" w:hAnsi="Times New Roman" w:cs="Times New Roman"/>
          <w:color w:val="231F20"/>
          <w:spacing w:val="-1"/>
          <w:sz w:val="20"/>
          <w:szCs w:val="20"/>
        </w:rPr>
        <w:t>ec</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a</w:t>
      </w:r>
    </w:p>
    <w:p w14:paraId="2A68A2B0" w14:textId="77777777" w:rsidR="00113228" w:rsidRDefault="00113228" w:rsidP="00113228">
      <w:pPr>
        <w:pStyle w:val="Textoindependiente"/>
        <w:kinsoku w:val="0"/>
        <w:overflowPunct w:val="0"/>
        <w:spacing w:before="29"/>
        <w:ind w:left="383"/>
        <w:rPr>
          <w:color w:val="000000"/>
        </w:rPr>
      </w:pPr>
      <w:r>
        <w:rPr>
          <w:color w:val="231F20"/>
          <w:spacing w:val="-2"/>
          <w:w w:val="95"/>
        </w:rPr>
        <w:t>Los</w:t>
      </w:r>
      <w:r>
        <w:rPr>
          <w:color w:val="231F20"/>
          <w:spacing w:val="-6"/>
          <w:w w:val="95"/>
        </w:rPr>
        <w:t xml:space="preserve"> e</w:t>
      </w:r>
      <w:r>
        <w:rPr>
          <w:color w:val="231F20"/>
          <w:spacing w:val="-7"/>
          <w:w w:val="95"/>
        </w:rPr>
        <w:t>l</w:t>
      </w:r>
      <w:r>
        <w:rPr>
          <w:color w:val="231F20"/>
          <w:spacing w:val="-6"/>
          <w:w w:val="95"/>
        </w:rPr>
        <w:t xml:space="preserve">ementos </w:t>
      </w:r>
      <w:r>
        <w:rPr>
          <w:color w:val="231F20"/>
          <w:spacing w:val="-4"/>
          <w:w w:val="95"/>
        </w:rPr>
        <w:t>só</w:t>
      </w:r>
      <w:r>
        <w:rPr>
          <w:color w:val="231F20"/>
          <w:spacing w:val="-5"/>
          <w:w w:val="95"/>
        </w:rPr>
        <w:t>lid</w:t>
      </w:r>
      <w:r>
        <w:rPr>
          <w:color w:val="231F20"/>
          <w:spacing w:val="-4"/>
          <w:w w:val="95"/>
        </w:rPr>
        <w:t>os</w:t>
      </w:r>
      <w:r>
        <w:rPr>
          <w:color w:val="231F20"/>
          <w:spacing w:val="-5"/>
          <w:w w:val="95"/>
        </w:rPr>
        <w:t xml:space="preserve"> p</w:t>
      </w:r>
      <w:r>
        <w:rPr>
          <w:color w:val="231F20"/>
          <w:spacing w:val="-4"/>
          <w:w w:val="95"/>
        </w:rPr>
        <w:t>o</w:t>
      </w:r>
      <w:r>
        <w:rPr>
          <w:color w:val="231F20"/>
          <w:spacing w:val="-5"/>
          <w:w w:val="95"/>
        </w:rPr>
        <w:t>dr</w:t>
      </w:r>
      <w:r>
        <w:rPr>
          <w:color w:val="231F20"/>
          <w:spacing w:val="-4"/>
          <w:w w:val="95"/>
        </w:rPr>
        <w:t>emos</w:t>
      </w:r>
      <w:r>
        <w:rPr>
          <w:color w:val="231F20"/>
          <w:spacing w:val="-6"/>
          <w:w w:val="95"/>
        </w:rPr>
        <w:t xml:space="preserve"> </w:t>
      </w:r>
      <w:r>
        <w:rPr>
          <w:color w:val="231F20"/>
          <w:spacing w:val="-4"/>
          <w:w w:val="95"/>
        </w:rPr>
        <w:t>su</w:t>
      </w:r>
      <w:r>
        <w:rPr>
          <w:color w:val="231F20"/>
          <w:spacing w:val="-3"/>
          <w:w w:val="95"/>
        </w:rPr>
        <w:t>b</w:t>
      </w:r>
      <w:r>
        <w:rPr>
          <w:color w:val="231F20"/>
          <w:spacing w:val="-4"/>
          <w:w w:val="95"/>
        </w:rPr>
        <w:t>dividirl</w:t>
      </w:r>
      <w:r>
        <w:rPr>
          <w:color w:val="231F20"/>
          <w:spacing w:val="-3"/>
          <w:w w:val="95"/>
        </w:rPr>
        <w:t>os</w:t>
      </w:r>
      <w:r>
        <w:rPr>
          <w:color w:val="231F20"/>
          <w:spacing w:val="-6"/>
          <w:w w:val="95"/>
        </w:rPr>
        <w:t xml:space="preserve"> </w:t>
      </w:r>
      <w:r>
        <w:rPr>
          <w:color w:val="231F20"/>
          <w:spacing w:val="-3"/>
          <w:w w:val="95"/>
        </w:rPr>
        <w:t>en</w:t>
      </w:r>
      <w:r>
        <w:rPr>
          <w:color w:val="231F20"/>
          <w:spacing w:val="-5"/>
          <w:w w:val="95"/>
        </w:rPr>
        <w:t xml:space="preserve"> </w:t>
      </w:r>
      <w:r>
        <w:rPr>
          <w:color w:val="231F20"/>
          <w:spacing w:val="-2"/>
          <w:w w:val="95"/>
        </w:rPr>
        <w:t>t</w:t>
      </w:r>
      <w:r>
        <w:rPr>
          <w:color w:val="231F20"/>
          <w:spacing w:val="-3"/>
          <w:w w:val="95"/>
        </w:rPr>
        <w:t>r</w:t>
      </w:r>
      <w:r>
        <w:rPr>
          <w:color w:val="231F20"/>
          <w:spacing w:val="-2"/>
          <w:w w:val="95"/>
        </w:rPr>
        <w:t>es</w:t>
      </w:r>
      <w:r>
        <w:rPr>
          <w:color w:val="231F20"/>
          <w:spacing w:val="-6"/>
          <w:w w:val="95"/>
        </w:rPr>
        <w:t xml:space="preserve"> </w:t>
      </w:r>
      <w:r>
        <w:rPr>
          <w:color w:val="231F20"/>
          <w:spacing w:val="-3"/>
          <w:w w:val="95"/>
        </w:rPr>
        <w:t>c</w:t>
      </w:r>
      <w:r>
        <w:rPr>
          <w:color w:val="231F20"/>
          <w:spacing w:val="-4"/>
          <w:w w:val="95"/>
        </w:rPr>
        <w:t>l</w:t>
      </w:r>
      <w:r>
        <w:rPr>
          <w:color w:val="231F20"/>
          <w:spacing w:val="-3"/>
          <w:w w:val="95"/>
        </w:rPr>
        <w:t>as</w:t>
      </w:r>
      <w:r>
        <w:rPr>
          <w:color w:val="231F20"/>
          <w:spacing w:val="-4"/>
          <w:w w:val="95"/>
        </w:rPr>
        <w:t>ifi</w:t>
      </w:r>
      <w:r>
        <w:rPr>
          <w:color w:val="231F20"/>
          <w:spacing w:val="-3"/>
          <w:w w:val="95"/>
        </w:rPr>
        <w:t>cac</w:t>
      </w:r>
      <w:r>
        <w:rPr>
          <w:color w:val="231F20"/>
          <w:spacing w:val="-4"/>
          <w:w w:val="95"/>
        </w:rPr>
        <w:t>i</w:t>
      </w:r>
      <w:r>
        <w:rPr>
          <w:color w:val="231F20"/>
          <w:spacing w:val="-3"/>
          <w:w w:val="95"/>
        </w:rPr>
        <w:t>ones:</w:t>
      </w:r>
    </w:p>
    <w:p w14:paraId="0B360EE9" w14:textId="77777777" w:rsidR="00113228" w:rsidRDefault="00113228" w:rsidP="008A466A">
      <w:pPr>
        <w:pStyle w:val="Textoindependiente"/>
        <w:numPr>
          <w:ilvl w:val="3"/>
          <w:numId w:val="12"/>
        </w:numPr>
        <w:tabs>
          <w:tab w:val="left" w:pos="480"/>
        </w:tabs>
        <w:kinsoku w:val="0"/>
        <w:overflowPunct w:val="0"/>
        <w:spacing w:before="21" w:line="261" w:lineRule="auto"/>
        <w:ind w:right="144" w:hanging="177"/>
        <w:rPr>
          <w:color w:val="000000"/>
        </w:rPr>
      </w:pPr>
      <w:r>
        <w:rPr>
          <w:color w:val="231F20"/>
        </w:rPr>
        <w:t>Opacos:</w:t>
      </w:r>
      <w:r>
        <w:rPr>
          <w:color w:val="231F20"/>
          <w:spacing w:val="-10"/>
        </w:rPr>
        <w:t xml:space="preserve"> </w:t>
      </w:r>
      <w:r>
        <w:rPr>
          <w:color w:val="231F20"/>
          <w:spacing w:val="-2"/>
        </w:rPr>
        <w:t>aqu</w:t>
      </w:r>
      <w:r>
        <w:rPr>
          <w:color w:val="231F20"/>
          <w:spacing w:val="-1"/>
        </w:rPr>
        <w:t>e</w:t>
      </w:r>
      <w:r>
        <w:rPr>
          <w:color w:val="231F20"/>
          <w:spacing w:val="-2"/>
        </w:rPr>
        <w:t>ll</w:t>
      </w:r>
      <w:r>
        <w:rPr>
          <w:color w:val="231F20"/>
          <w:spacing w:val="-1"/>
        </w:rPr>
        <w:t>o</w:t>
      </w:r>
      <w:r>
        <w:rPr>
          <w:color w:val="231F20"/>
          <w:spacing w:val="-2"/>
        </w:rPr>
        <w:t>s</w:t>
      </w:r>
      <w:r>
        <w:rPr>
          <w:color w:val="231F20"/>
          <w:spacing w:val="-9"/>
        </w:rPr>
        <w:t xml:space="preserve"> </w:t>
      </w:r>
      <w:r>
        <w:rPr>
          <w:color w:val="231F20"/>
          <w:spacing w:val="-2"/>
        </w:rPr>
        <w:t>qu</w:t>
      </w:r>
      <w:r>
        <w:rPr>
          <w:color w:val="231F20"/>
          <w:spacing w:val="-1"/>
        </w:rPr>
        <w:t>e</w:t>
      </w:r>
      <w:r>
        <w:rPr>
          <w:color w:val="231F20"/>
          <w:spacing w:val="-9"/>
        </w:rPr>
        <w:t xml:space="preserve"> </w:t>
      </w:r>
      <w:r>
        <w:rPr>
          <w:color w:val="231F20"/>
        </w:rPr>
        <w:t>absorben</w:t>
      </w:r>
      <w:r>
        <w:rPr>
          <w:color w:val="231F20"/>
          <w:spacing w:val="-9"/>
        </w:rPr>
        <w:t xml:space="preserve"> </w:t>
      </w:r>
      <w:r>
        <w:rPr>
          <w:color w:val="231F20"/>
          <w:spacing w:val="-2"/>
        </w:rPr>
        <w:t>p</w:t>
      </w:r>
      <w:r>
        <w:rPr>
          <w:color w:val="231F20"/>
          <w:spacing w:val="-1"/>
        </w:rPr>
        <w:t>o</w:t>
      </w:r>
      <w:r>
        <w:rPr>
          <w:color w:val="231F20"/>
          <w:spacing w:val="-2"/>
        </w:rPr>
        <w:t>r</w:t>
      </w:r>
      <w:r>
        <w:rPr>
          <w:color w:val="231F20"/>
          <w:spacing w:val="-9"/>
        </w:rPr>
        <w:t xml:space="preserve"> </w:t>
      </w:r>
      <w:r>
        <w:rPr>
          <w:color w:val="231F20"/>
          <w:spacing w:val="-3"/>
        </w:rPr>
        <w:t>compl</w:t>
      </w:r>
      <w:r>
        <w:rPr>
          <w:color w:val="231F20"/>
          <w:spacing w:val="-2"/>
        </w:rPr>
        <w:t>e</w:t>
      </w:r>
      <w:r>
        <w:rPr>
          <w:color w:val="231F20"/>
          <w:spacing w:val="-3"/>
        </w:rPr>
        <w:t>to</w:t>
      </w:r>
      <w:r>
        <w:rPr>
          <w:color w:val="231F20"/>
          <w:spacing w:val="-9"/>
        </w:rPr>
        <w:t xml:space="preserve"> </w:t>
      </w:r>
      <w:r>
        <w:rPr>
          <w:color w:val="231F20"/>
        </w:rPr>
        <w:t>la</w:t>
      </w:r>
      <w:r>
        <w:rPr>
          <w:color w:val="231F20"/>
          <w:spacing w:val="-10"/>
        </w:rPr>
        <w:t xml:space="preserve"> </w:t>
      </w:r>
      <w:r>
        <w:rPr>
          <w:color w:val="231F20"/>
          <w:spacing w:val="1"/>
        </w:rPr>
        <w:t>luz,</w:t>
      </w:r>
      <w:r>
        <w:rPr>
          <w:color w:val="231F20"/>
          <w:spacing w:val="-9"/>
        </w:rPr>
        <w:t xml:space="preserve"> </w:t>
      </w:r>
      <w:r>
        <w:rPr>
          <w:color w:val="231F20"/>
          <w:spacing w:val="-3"/>
        </w:rPr>
        <w:t>como</w:t>
      </w:r>
      <w:r>
        <w:rPr>
          <w:color w:val="231F20"/>
          <w:spacing w:val="-9"/>
        </w:rPr>
        <w:t xml:space="preserve"> </w:t>
      </w:r>
      <w:r>
        <w:rPr>
          <w:color w:val="231F20"/>
          <w:spacing w:val="-2"/>
        </w:rPr>
        <w:t>pa</w:t>
      </w:r>
      <w:r>
        <w:rPr>
          <w:color w:val="231F20"/>
          <w:spacing w:val="-1"/>
        </w:rPr>
        <w:t>n</w:t>
      </w:r>
      <w:r>
        <w:rPr>
          <w:color w:val="231F20"/>
          <w:spacing w:val="-2"/>
        </w:rPr>
        <w:t>ta</w:t>
      </w:r>
      <w:r>
        <w:rPr>
          <w:color w:val="231F20"/>
          <w:spacing w:val="-1"/>
        </w:rPr>
        <w:t>-</w:t>
      </w:r>
      <w:r>
        <w:rPr>
          <w:color w:val="231F20"/>
          <w:spacing w:val="49"/>
          <w:w w:val="127"/>
        </w:rPr>
        <w:t xml:space="preserve"> </w:t>
      </w:r>
      <w:r>
        <w:rPr>
          <w:color w:val="231F20"/>
          <w:spacing w:val="2"/>
          <w:w w:val="95"/>
        </w:rPr>
        <w:t>ll</w:t>
      </w:r>
      <w:r>
        <w:rPr>
          <w:color w:val="231F20"/>
          <w:spacing w:val="1"/>
          <w:w w:val="95"/>
        </w:rPr>
        <w:t>a</w:t>
      </w:r>
      <w:r>
        <w:rPr>
          <w:color w:val="231F20"/>
          <w:spacing w:val="2"/>
          <w:w w:val="95"/>
        </w:rPr>
        <w:t>s</w:t>
      </w:r>
      <w:r>
        <w:rPr>
          <w:color w:val="231F20"/>
          <w:spacing w:val="-5"/>
          <w:w w:val="95"/>
        </w:rPr>
        <w:t xml:space="preserve"> </w:t>
      </w:r>
      <w:r>
        <w:rPr>
          <w:color w:val="231F20"/>
          <w:spacing w:val="-2"/>
          <w:w w:val="95"/>
        </w:rPr>
        <w:t>d</w:t>
      </w:r>
      <w:r>
        <w:rPr>
          <w:color w:val="231F20"/>
          <w:spacing w:val="-1"/>
          <w:w w:val="95"/>
        </w:rPr>
        <w:t>e</w:t>
      </w:r>
      <w:r>
        <w:rPr>
          <w:color w:val="231F20"/>
          <w:spacing w:val="-4"/>
          <w:w w:val="95"/>
        </w:rPr>
        <w:t xml:space="preserve"> </w:t>
      </w:r>
      <w:r>
        <w:rPr>
          <w:color w:val="231F20"/>
          <w:spacing w:val="-2"/>
          <w:w w:val="95"/>
        </w:rPr>
        <w:t>proy</w:t>
      </w:r>
      <w:r>
        <w:rPr>
          <w:color w:val="231F20"/>
          <w:spacing w:val="-1"/>
          <w:w w:val="95"/>
        </w:rPr>
        <w:t>ecc</w:t>
      </w:r>
      <w:r>
        <w:rPr>
          <w:color w:val="231F20"/>
          <w:spacing w:val="-2"/>
          <w:w w:val="95"/>
        </w:rPr>
        <w:t>i</w:t>
      </w:r>
      <w:r>
        <w:rPr>
          <w:color w:val="231F20"/>
          <w:spacing w:val="-1"/>
          <w:w w:val="95"/>
        </w:rPr>
        <w:t>ón</w:t>
      </w:r>
      <w:r>
        <w:rPr>
          <w:color w:val="231F20"/>
          <w:spacing w:val="-4"/>
          <w:w w:val="95"/>
        </w:rPr>
        <w:t xml:space="preserve"> </w:t>
      </w:r>
      <w:r>
        <w:rPr>
          <w:color w:val="231F20"/>
          <w:spacing w:val="1"/>
          <w:w w:val="95"/>
        </w:rPr>
        <w:t>fr</w:t>
      </w:r>
      <w:r>
        <w:rPr>
          <w:color w:val="231F20"/>
          <w:w w:val="95"/>
        </w:rPr>
        <w:t>on</w:t>
      </w:r>
      <w:r>
        <w:rPr>
          <w:color w:val="231F20"/>
          <w:spacing w:val="1"/>
          <w:w w:val="95"/>
        </w:rPr>
        <w:t>tal</w:t>
      </w:r>
      <w:r>
        <w:rPr>
          <w:color w:val="231F20"/>
          <w:w w:val="95"/>
        </w:rPr>
        <w:t>,</w:t>
      </w:r>
      <w:r>
        <w:rPr>
          <w:color w:val="231F20"/>
          <w:spacing w:val="-5"/>
          <w:w w:val="95"/>
        </w:rPr>
        <w:t xml:space="preserve"> </w:t>
      </w:r>
      <w:r>
        <w:rPr>
          <w:color w:val="231F20"/>
          <w:w w:val="95"/>
        </w:rPr>
        <w:t>e</w:t>
      </w:r>
      <w:r>
        <w:rPr>
          <w:color w:val="231F20"/>
          <w:spacing w:val="1"/>
          <w:w w:val="95"/>
        </w:rPr>
        <w:t>sc</w:t>
      </w:r>
      <w:r>
        <w:rPr>
          <w:color w:val="231F20"/>
          <w:w w:val="95"/>
        </w:rPr>
        <w:t>eno</w:t>
      </w:r>
      <w:r>
        <w:rPr>
          <w:color w:val="231F20"/>
          <w:spacing w:val="1"/>
          <w:w w:val="95"/>
        </w:rPr>
        <w:t>grafía</w:t>
      </w:r>
      <w:r>
        <w:rPr>
          <w:color w:val="231F20"/>
          <w:w w:val="95"/>
        </w:rPr>
        <w:t>,</w:t>
      </w:r>
      <w:r>
        <w:rPr>
          <w:color w:val="231F20"/>
          <w:spacing w:val="-4"/>
          <w:w w:val="95"/>
        </w:rPr>
        <w:t xml:space="preserve"> </w:t>
      </w:r>
      <w:r>
        <w:rPr>
          <w:color w:val="231F20"/>
          <w:spacing w:val="1"/>
          <w:w w:val="95"/>
        </w:rPr>
        <w:t>m</w:t>
      </w:r>
      <w:r>
        <w:rPr>
          <w:color w:val="231F20"/>
          <w:w w:val="95"/>
        </w:rPr>
        <w:t>ob</w:t>
      </w:r>
      <w:r>
        <w:rPr>
          <w:color w:val="231F20"/>
          <w:spacing w:val="1"/>
          <w:w w:val="95"/>
        </w:rPr>
        <w:t>iliari</w:t>
      </w:r>
      <w:r>
        <w:rPr>
          <w:color w:val="231F20"/>
          <w:w w:val="95"/>
        </w:rPr>
        <w:t>o</w:t>
      </w:r>
      <w:r>
        <w:rPr>
          <w:color w:val="231F20"/>
          <w:spacing w:val="-4"/>
          <w:w w:val="95"/>
        </w:rPr>
        <w:t xml:space="preserve"> </w:t>
      </w:r>
      <w:r>
        <w:rPr>
          <w:color w:val="231F20"/>
          <w:w w:val="95"/>
        </w:rPr>
        <w:t>o</w:t>
      </w:r>
      <w:r>
        <w:rPr>
          <w:color w:val="231F20"/>
          <w:spacing w:val="-4"/>
          <w:w w:val="95"/>
        </w:rPr>
        <w:t xml:space="preserve"> </w:t>
      </w:r>
      <w:r>
        <w:rPr>
          <w:color w:val="231F20"/>
          <w:spacing w:val="-1"/>
          <w:w w:val="95"/>
        </w:rPr>
        <w:t>e</w:t>
      </w:r>
      <w:r>
        <w:rPr>
          <w:color w:val="231F20"/>
          <w:spacing w:val="-2"/>
          <w:w w:val="95"/>
        </w:rPr>
        <w:t>l</w:t>
      </w:r>
      <w:r>
        <w:rPr>
          <w:color w:val="231F20"/>
          <w:spacing w:val="-5"/>
          <w:w w:val="95"/>
        </w:rPr>
        <w:t xml:space="preserve"> </w:t>
      </w:r>
      <w:r>
        <w:rPr>
          <w:color w:val="231F20"/>
          <w:spacing w:val="1"/>
          <w:w w:val="95"/>
        </w:rPr>
        <w:t>cu</w:t>
      </w:r>
      <w:r>
        <w:rPr>
          <w:color w:val="231F20"/>
          <w:w w:val="95"/>
        </w:rPr>
        <w:t>e</w:t>
      </w:r>
      <w:r>
        <w:rPr>
          <w:color w:val="231F20"/>
          <w:spacing w:val="1"/>
          <w:w w:val="95"/>
        </w:rPr>
        <w:t>rp</w:t>
      </w:r>
      <w:r>
        <w:rPr>
          <w:color w:val="231F20"/>
          <w:w w:val="95"/>
        </w:rPr>
        <w:t>o</w:t>
      </w:r>
      <w:r>
        <w:rPr>
          <w:color w:val="231F20"/>
          <w:spacing w:val="-4"/>
          <w:w w:val="95"/>
        </w:rPr>
        <w:t xml:space="preserve"> </w:t>
      </w:r>
      <w:r>
        <w:rPr>
          <w:color w:val="231F20"/>
          <w:spacing w:val="-2"/>
          <w:w w:val="95"/>
        </w:rPr>
        <w:t>d</w:t>
      </w:r>
      <w:r>
        <w:rPr>
          <w:color w:val="231F20"/>
          <w:spacing w:val="-1"/>
          <w:w w:val="95"/>
        </w:rPr>
        <w:t>e</w:t>
      </w:r>
      <w:r>
        <w:rPr>
          <w:color w:val="231F20"/>
          <w:spacing w:val="-2"/>
          <w:w w:val="95"/>
        </w:rPr>
        <w:t>l</w:t>
      </w:r>
      <w:r>
        <w:rPr>
          <w:color w:val="231F20"/>
          <w:spacing w:val="33"/>
          <w:w w:val="89"/>
        </w:rPr>
        <w:t xml:space="preserve"> </w:t>
      </w:r>
      <w:r>
        <w:rPr>
          <w:color w:val="231F20"/>
          <w:spacing w:val="-1"/>
          <w:w w:val="95"/>
        </w:rPr>
        <w:t>acto</w:t>
      </w:r>
      <w:r>
        <w:rPr>
          <w:color w:val="231F20"/>
          <w:spacing w:val="-2"/>
          <w:w w:val="95"/>
        </w:rPr>
        <w:t>r</w:t>
      </w:r>
      <w:r>
        <w:rPr>
          <w:color w:val="231F20"/>
          <w:spacing w:val="-22"/>
          <w:w w:val="95"/>
        </w:rPr>
        <w:t xml:space="preserve"> </w:t>
      </w:r>
      <w:r>
        <w:rPr>
          <w:color w:val="231F20"/>
          <w:w w:val="90"/>
        </w:rPr>
        <w:t>/</w:t>
      </w:r>
      <w:r>
        <w:rPr>
          <w:color w:val="231F20"/>
          <w:spacing w:val="-18"/>
          <w:w w:val="90"/>
        </w:rPr>
        <w:t xml:space="preserve"> </w:t>
      </w:r>
      <w:r>
        <w:rPr>
          <w:color w:val="231F20"/>
          <w:spacing w:val="1"/>
          <w:w w:val="95"/>
        </w:rPr>
        <w:t>ba</w:t>
      </w:r>
      <w:r>
        <w:rPr>
          <w:color w:val="231F20"/>
          <w:spacing w:val="2"/>
          <w:w w:val="95"/>
        </w:rPr>
        <w:t>il</w:t>
      </w:r>
      <w:r>
        <w:rPr>
          <w:color w:val="231F20"/>
          <w:spacing w:val="1"/>
          <w:w w:val="95"/>
        </w:rPr>
        <w:t>a</w:t>
      </w:r>
      <w:r>
        <w:rPr>
          <w:color w:val="231F20"/>
          <w:spacing w:val="2"/>
          <w:w w:val="95"/>
        </w:rPr>
        <w:t>rí</w:t>
      </w:r>
      <w:r>
        <w:rPr>
          <w:color w:val="231F20"/>
          <w:spacing w:val="1"/>
          <w:w w:val="95"/>
        </w:rPr>
        <w:t>n.</w:t>
      </w:r>
    </w:p>
    <w:p w14:paraId="33E6B35F" w14:textId="77777777" w:rsidR="00113228" w:rsidRDefault="00113228" w:rsidP="008A466A">
      <w:pPr>
        <w:pStyle w:val="Textoindependiente"/>
        <w:numPr>
          <w:ilvl w:val="3"/>
          <w:numId w:val="12"/>
        </w:numPr>
        <w:tabs>
          <w:tab w:val="left" w:pos="495"/>
        </w:tabs>
        <w:kinsoku w:val="0"/>
        <w:overflowPunct w:val="0"/>
        <w:spacing w:line="261" w:lineRule="auto"/>
        <w:ind w:left="505" w:right="144" w:hanging="182"/>
        <w:rPr>
          <w:color w:val="000000"/>
        </w:rPr>
      </w:pPr>
      <w:r>
        <w:rPr>
          <w:color w:val="231F20"/>
          <w:spacing w:val="-2"/>
        </w:rPr>
        <w:t>Tra</w:t>
      </w:r>
      <w:r>
        <w:rPr>
          <w:color w:val="231F20"/>
          <w:spacing w:val="-1"/>
        </w:rPr>
        <w:t>n</w:t>
      </w:r>
      <w:r>
        <w:rPr>
          <w:color w:val="231F20"/>
          <w:spacing w:val="-2"/>
        </w:rPr>
        <w:t>slúcid</w:t>
      </w:r>
      <w:r>
        <w:rPr>
          <w:color w:val="231F20"/>
          <w:spacing w:val="-1"/>
        </w:rPr>
        <w:t>o</w:t>
      </w:r>
      <w:r>
        <w:rPr>
          <w:color w:val="231F20"/>
          <w:spacing w:val="-2"/>
        </w:rPr>
        <w:t>s</w:t>
      </w:r>
      <w:r>
        <w:rPr>
          <w:color w:val="231F20"/>
          <w:spacing w:val="-1"/>
        </w:rPr>
        <w:t>:</w:t>
      </w:r>
      <w:r>
        <w:rPr>
          <w:color w:val="231F20"/>
          <w:spacing w:val="-5"/>
        </w:rPr>
        <w:t xml:space="preserve"> </w:t>
      </w:r>
      <w:r>
        <w:rPr>
          <w:color w:val="231F20"/>
          <w:spacing w:val="-2"/>
        </w:rPr>
        <w:t>aqu</w:t>
      </w:r>
      <w:r>
        <w:rPr>
          <w:color w:val="231F20"/>
          <w:spacing w:val="-1"/>
        </w:rPr>
        <w:t>e</w:t>
      </w:r>
      <w:r>
        <w:rPr>
          <w:color w:val="231F20"/>
          <w:spacing w:val="-2"/>
        </w:rPr>
        <w:t>ll</w:t>
      </w:r>
      <w:r>
        <w:rPr>
          <w:color w:val="231F20"/>
          <w:spacing w:val="-1"/>
        </w:rPr>
        <w:t>o</w:t>
      </w:r>
      <w:r>
        <w:rPr>
          <w:color w:val="231F20"/>
          <w:spacing w:val="-2"/>
        </w:rPr>
        <w:t>s</w:t>
      </w:r>
      <w:r>
        <w:rPr>
          <w:color w:val="231F20"/>
          <w:spacing w:val="-5"/>
        </w:rPr>
        <w:t xml:space="preserve"> </w:t>
      </w:r>
      <w:r>
        <w:rPr>
          <w:color w:val="231F20"/>
          <w:spacing w:val="-2"/>
        </w:rPr>
        <w:t>qu</w:t>
      </w:r>
      <w:r>
        <w:rPr>
          <w:color w:val="231F20"/>
          <w:spacing w:val="-1"/>
        </w:rPr>
        <w:t>e</w:t>
      </w:r>
      <w:r>
        <w:rPr>
          <w:color w:val="231F20"/>
          <w:spacing w:val="-4"/>
        </w:rPr>
        <w:t xml:space="preserve"> </w:t>
      </w:r>
      <w:r>
        <w:rPr>
          <w:color w:val="231F20"/>
        </w:rPr>
        <w:t>dejan</w:t>
      </w:r>
      <w:r>
        <w:rPr>
          <w:color w:val="231F20"/>
          <w:spacing w:val="-5"/>
        </w:rPr>
        <w:t xml:space="preserve"> </w:t>
      </w:r>
      <w:r>
        <w:rPr>
          <w:color w:val="231F20"/>
          <w:spacing w:val="1"/>
        </w:rPr>
        <w:t>traspasar</w:t>
      </w:r>
      <w:r>
        <w:rPr>
          <w:color w:val="231F20"/>
          <w:spacing w:val="-4"/>
        </w:rPr>
        <w:t xml:space="preserve"> </w:t>
      </w:r>
      <w:r>
        <w:rPr>
          <w:color w:val="231F20"/>
          <w:spacing w:val="3"/>
        </w:rPr>
        <w:t>gran</w:t>
      </w:r>
      <w:r>
        <w:rPr>
          <w:color w:val="231F20"/>
          <w:spacing w:val="-5"/>
        </w:rPr>
        <w:t xml:space="preserve"> </w:t>
      </w:r>
      <w:r>
        <w:rPr>
          <w:color w:val="231F20"/>
          <w:spacing w:val="1"/>
        </w:rPr>
        <w:t>parte</w:t>
      </w:r>
      <w:r>
        <w:rPr>
          <w:color w:val="231F20"/>
          <w:spacing w:val="-4"/>
        </w:rPr>
        <w:t xml:space="preserve"> </w:t>
      </w:r>
      <w:r>
        <w:rPr>
          <w:color w:val="231F20"/>
          <w:spacing w:val="-2"/>
        </w:rPr>
        <w:t>d</w:t>
      </w:r>
      <w:r>
        <w:rPr>
          <w:color w:val="231F20"/>
          <w:spacing w:val="-1"/>
        </w:rPr>
        <w:t>e</w:t>
      </w:r>
      <w:r>
        <w:rPr>
          <w:color w:val="231F20"/>
          <w:spacing w:val="-5"/>
        </w:rPr>
        <w:t xml:space="preserve"> </w:t>
      </w:r>
      <w:r>
        <w:rPr>
          <w:color w:val="231F20"/>
        </w:rPr>
        <w:t>la</w:t>
      </w:r>
      <w:r>
        <w:rPr>
          <w:color w:val="231F20"/>
          <w:spacing w:val="-4"/>
        </w:rPr>
        <w:t xml:space="preserve"> </w:t>
      </w:r>
      <w:r>
        <w:rPr>
          <w:color w:val="231F20"/>
          <w:spacing w:val="1"/>
        </w:rPr>
        <w:t>luz,</w:t>
      </w:r>
      <w:r>
        <w:rPr>
          <w:color w:val="231F20"/>
          <w:spacing w:val="69"/>
        </w:rPr>
        <w:t xml:space="preserve"> </w:t>
      </w:r>
      <w:r>
        <w:rPr>
          <w:color w:val="231F20"/>
          <w:spacing w:val="-2"/>
          <w:w w:val="95"/>
        </w:rPr>
        <w:t>como</w:t>
      </w:r>
      <w:r>
        <w:rPr>
          <w:color w:val="231F20"/>
          <w:spacing w:val="6"/>
          <w:w w:val="95"/>
        </w:rPr>
        <w:t xml:space="preserve"> </w:t>
      </w:r>
      <w:r>
        <w:rPr>
          <w:color w:val="231F20"/>
          <w:spacing w:val="1"/>
          <w:w w:val="95"/>
        </w:rPr>
        <w:t>t</w:t>
      </w:r>
      <w:r>
        <w:rPr>
          <w:color w:val="231F20"/>
          <w:w w:val="95"/>
        </w:rPr>
        <w:t>e</w:t>
      </w:r>
      <w:r>
        <w:rPr>
          <w:color w:val="231F20"/>
          <w:spacing w:val="1"/>
          <w:w w:val="95"/>
        </w:rPr>
        <w:t>xtil</w:t>
      </w:r>
      <w:r>
        <w:rPr>
          <w:color w:val="231F20"/>
          <w:w w:val="95"/>
        </w:rPr>
        <w:t>e</w:t>
      </w:r>
      <w:r>
        <w:rPr>
          <w:color w:val="231F20"/>
          <w:spacing w:val="1"/>
          <w:w w:val="95"/>
        </w:rPr>
        <w:t>s</w:t>
      </w:r>
      <w:r>
        <w:rPr>
          <w:color w:val="231F20"/>
          <w:spacing w:val="6"/>
          <w:w w:val="95"/>
        </w:rPr>
        <w:t xml:space="preserve"> </w:t>
      </w:r>
      <w:r>
        <w:rPr>
          <w:color w:val="231F20"/>
          <w:spacing w:val="-1"/>
          <w:w w:val="95"/>
        </w:rPr>
        <w:t>conc</w:t>
      </w:r>
      <w:r>
        <w:rPr>
          <w:color w:val="231F20"/>
          <w:spacing w:val="-2"/>
          <w:w w:val="95"/>
        </w:rPr>
        <w:t>r</w:t>
      </w:r>
      <w:r>
        <w:rPr>
          <w:color w:val="231F20"/>
          <w:spacing w:val="-1"/>
          <w:w w:val="95"/>
        </w:rPr>
        <w:t>etos,</w:t>
      </w:r>
      <w:r>
        <w:rPr>
          <w:color w:val="231F20"/>
          <w:spacing w:val="7"/>
          <w:w w:val="95"/>
        </w:rPr>
        <w:t xml:space="preserve"> </w:t>
      </w:r>
      <w:r>
        <w:rPr>
          <w:color w:val="231F20"/>
          <w:spacing w:val="1"/>
          <w:w w:val="95"/>
        </w:rPr>
        <w:t>gasas</w:t>
      </w:r>
      <w:r>
        <w:rPr>
          <w:color w:val="231F20"/>
          <w:w w:val="95"/>
        </w:rPr>
        <w:t>,</w:t>
      </w:r>
      <w:r>
        <w:rPr>
          <w:color w:val="231F20"/>
          <w:spacing w:val="6"/>
          <w:w w:val="95"/>
        </w:rPr>
        <w:t xml:space="preserve"> </w:t>
      </w:r>
      <w:r>
        <w:rPr>
          <w:color w:val="231F20"/>
          <w:spacing w:val="1"/>
          <w:w w:val="95"/>
        </w:rPr>
        <w:t>pa</w:t>
      </w:r>
      <w:r>
        <w:rPr>
          <w:color w:val="231F20"/>
          <w:w w:val="95"/>
        </w:rPr>
        <w:t>n</w:t>
      </w:r>
      <w:r>
        <w:rPr>
          <w:color w:val="231F20"/>
          <w:spacing w:val="1"/>
          <w:w w:val="95"/>
        </w:rPr>
        <w:t>tallas</w:t>
      </w:r>
      <w:r>
        <w:rPr>
          <w:color w:val="231F20"/>
          <w:spacing w:val="7"/>
          <w:w w:val="95"/>
        </w:rPr>
        <w:t xml:space="preserve"> </w:t>
      </w:r>
      <w:r>
        <w:rPr>
          <w:color w:val="231F20"/>
          <w:spacing w:val="-2"/>
          <w:w w:val="95"/>
        </w:rPr>
        <w:t>d</w:t>
      </w:r>
      <w:r>
        <w:rPr>
          <w:color w:val="231F20"/>
          <w:spacing w:val="-1"/>
          <w:w w:val="95"/>
        </w:rPr>
        <w:t>e</w:t>
      </w:r>
      <w:r>
        <w:rPr>
          <w:color w:val="231F20"/>
          <w:spacing w:val="6"/>
          <w:w w:val="95"/>
        </w:rPr>
        <w:t xml:space="preserve"> </w:t>
      </w:r>
      <w:r>
        <w:rPr>
          <w:color w:val="231F20"/>
          <w:spacing w:val="-2"/>
          <w:w w:val="95"/>
        </w:rPr>
        <w:t>r</w:t>
      </w:r>
      <w:r>
        <w:rPr>
          <w:color w:val="231F20"/>
          <w:spacing w:val="-1"/>
          <w:w w:val="95"/>
        </w:rPr>
        <w:t>et</w:t>
      </w:r>
      <w:r>
        <w:rPr>
          <w:color w:val="231F20"/>
          <w:spacing w:val="-2"/>
          <w:w w:val="95"/>
        </w:rPr>
        <w:t>r</w:t>
      </w:r>
      <w:r>
        <w:rPr>
          <w:color w:val="231F20"/>
          <w:spacing w:val="-1"/>
          <w:w w:val="95"/>
        </w:rPr>
        <w:t>o</w:t>
      </w:r>
      <w:r>
        <w:rPr>
          <w:color w:val="231F20"/>
          <w:spacing w:val="-2"/>
          <w:w w:val="95"/>
        </w:rPr>
        <w:t>proy</w:t>
      </w:r>
      <w:r>
        <w:rPr>
          <w:color w:val="231F20"/>
          <w:spacing w:val="-1"/>
          <w:w w:val="95"/>
        </w:rPr>
        <w:t>ecc</w:t>
      </w:r>
      <w:r>
        <w:rPr>
          <w:color w:val="231F20"/>
          <w:spacing w:val="-2"/>
          <w:w w:val="95"/>
        </w:rPr>
        <w:t>i</w:t>
      </w:r>
      <w:r>
        <w:rPr>
          <w:color w:val="231F20"/>
          <w:spacing w:val="-1"/>
          <w:w w:val="95"/>
        </w:rPr>
        <w:t>ón.</w:t>
      </w:r>
    </w:p>
    <w:p w14:paraId="347C1C3A" w14:textId="77777777" w:rsidR="00113228" w:rsidRDefault="00113228" w:rsidP="008A466A">
      <w:pPr>
        <w:pStyle w:val="Textoindependiente"/>
        <w:numPr>
          <w:ilvl w:val="3"/>
          <w:numId w:val="12"/>
        </w:numPr>
        <w:tabs>
          <w:tab w:val="left" w:pos="458"/>
        </w:tabs>
        <w:kinsoku w:val="0"/>
        <w:overflowPunct w:val="0"/>
        <w:spacing w:line="261" w:lineRule="auto"/>
        <w:ind w:left="505" w:right="177" w:hanging="182"/>
        <w:rPr>
          <w:color w:val="000000"/>
        </w:rPr>
      </w:pPr>
      <w:r>
        <w:rPr>
          <w:color w:val="231F20"/>
        </w:rPr>
        <w:t>Transparentes:</w:t>
      </w:r>
      <w:r>
        <w:rPr>
          <w:color w:val="231F20"/>
          <w:spacing w:val="-37"/>
        </w:rPr>
        <w:t xml:space="preserve"> </w:t>
      </w:r>
      <w:r>
        <w:rPr>
          <w:color w:val="231F20"/>
          <w:spacing w:val="-2"/>
        </w:rPr>
        <w:t>aqu</w:t>
      </w:r>
      <w:r>
        <w:rPr>
          <w:color w:val="231F20"/>
          <w:spacing w:val="-1"/>
        </w:rPr>
        <w:t>e</w:t>
      </w:r>
      <w:r>
        <w:rPr>
          <w:color w:val="231F20"/>
          <w:spacing w:val="-2"/>
        </w:rPr>
        <w:t>ll</w:t>
      </w:r>
      <w:r>
        <w:rPr>
          <w:color w:val="231F20"/>
          <w:spacing w:val="-1"/>
        </w:rPr>
        <w:t>o</w:t>
      </w:r>
      <w:r>
        <w:rPr>
          <w:color w:val="231F20"/>
          <w:spacing w:val="-2"/>
        </w:rPr>
        <w:t>s</w:t>
      </w:r>
      <w:r>
        <w:rPr>
          <w:color w:val="231F20"/>
          <w:spacing w:val="-36"/>
        </w:rPr>
        <w:t xml:space="preserve"> </w:t>
      </w:r>
      <w:r>
        <w:rPr>
          <w:color w:val="231F20"/>
          <w:spacing w:val="-2"/>
        </w:rPr>
        <w:t>qu</w:t>
      </w:r>
      <w:r>
        <w:rPr>
          <w:color w:val="231F20"/>
          <w:spacing w:val="-1"/>
        </w:rPr>
        <w:t>e</w:t>
      </w:r>
      <w:r>
        <w:rPr>
          <w:color w:val="231F20"/>
          <w:spacing w:val="-36"/>
        </w:rPr>
        <w:t xml:space="preserve"> </w:t>
      </w:r>
      <w:r>
        <w:rPr>
          <w:color w:val="231F20"/>
        </w:rPr>
        <w:t>dejan</w:t>
      </w:r>
      <w:r>
        <w:rPr>
          <w:color w:val="231F20"/>
          <w:spacing w:val="-36"/>
        </w:rPr>
        <w:t xml:space="preserve"> </w:t>
      </w:r>
      <w:r>
        <w:rPr>
          <w:color w:val="231F20"/>
          <w:spacing w:val="1"/>
        </w:rPr>
        <w:t>pasar</w:t>
      </w:r>
      <w:r>
        <w:rPr>
          <w:color w:val="231F20"/>
          <w:spacing w:val="-37"/>
        </w:rPr>
        <w:t xml:space="preserve"> </w:t>
      </w:r>
      <w:r>
        <w:rPr>
          <w:color w:val="231F20"/>
          <w:spacing w:val="-2"/>
        </w:rPr>
        <w:t>t</w:t>
      </w:r>
      <w:r>
        <w:rPr>
          <w:color w:val="231F20"/>
          <w:spacing w:val="-1"/>
        </w:rPr>
        <w:t>o</w:t>
      </w:r>
      <w:r>
        <w:rPr>
          <w:color w:val="231F20"/>
          <w:spacing w:val="-2"/>
        </w:rPr>
        <w:t>talm</w:t>
      </w:r>
      <w:r>
        <w:rPr>
          <w:color w:val="231F20"/>
          <w:spacing w:val="-1"/>
        </w:rPr>
        <w:t>en</w:t>
      </w:r>
      <w:r>
        <w:rPr>
          <w:color w:val="231F20"/>
          <w:spacing w:val="-2"/>
        </w:rPr>
        <w:t>t</w:t>
      </w:r>
      <w:r>
        <w:rPr>
          <w:color w:val="231F20"/>
          <w:spacing w:val="-1"/>
        </w:rPr>
        <w:t>e</w:t>
      </w:r>
      <w:r>
        <w:rPr>
          <w:color w:val="231F20"/>
          <w:spacing w:val="-36"/>
        </w:rPr>
        <w:t xml:space="preserve"> </w:t>
      </w:r>
      <w:r>
        <w:rPr>
          <w:color w:val="231F20"/>
        </w:rPr>
        <w:t>la</w:t>
      </w:r>
      <w:r>
        <w:rPr>
          <w:color w:val="231F20"/>
          <w:spacing w:val="-36"/>
        </w:rPr>
        <w:t xml:space="preserve"> </w:t>
      </w:r>
      <w:r>
        <w:rPr>
          <w:color w:val="231F20"/>
          <w:spacing w:val="1"/>
        </w:rPr>
        <w:t>luz,</w:t>
      </w:r>
      <w:r>
        <w:rPr>
          <w:color w:val="231F20"/>
          <w:spacing w:val="-36"/>
        </w:rPr>
        <w:t xml:space="preserve"> </w:t>
      </w:r>
      <w:r>
        <w:rPr>
          <w:color w:val="231F20"/>
          <w:spacing w:val="-3"/>
        </w:rPr>
        <w:t>como</w:t>
      </w:r>
      <w:r>
        <w:rPr>
          <w:color w:val="231F20"/>
          <w:spacing w:val="-36"/>
        </w:rPr>
        <w:t xml:space="preserve"> </w:t>
      </w:r>
      <w:r>
        <w:rPr>
          <w:color w:val="231F20"/>
          <w:spacing w:val="-1"/>
        </w:rPr>
        <w:t>e</w:t>
      </w:r>
      <w:r>
        <w:rPr>
          <w:color w:val="231F20"/>
          <w:spacing w:val="-2"/>
        </w:rPr>
        <w:t>l</w:t>
      </w:r>
      <w:r>
        <w:rPr>
          <w:color w:val="231F20"/>
          <w:spacing w:val="57"/>
          <w:w w:val="89"/>
        </w:rPr>
        <w:t xml:space="preserve"> </w:t>
      </w:r>
      <w:r>
        <w:rPr>
          <w:color w:val="231F20"/>
          <w:spacing w:val="2"/>
        </w:rPr>
        <w:t>cristal</w:t>
      </w:r>
      <w:r>
        <w:rPr>
          <w:color w:val="231F20"/>
          <w:spacing w:val="-33"/>
        </w:rPr>
        <w:t xml:space="preserve"> </w:t>
      </w:r>
      <w:r>
        <w:rPr>
          <w:color w:val="231F20"/>
        </w:rPr>
        <w:t>o</w:t>
      </w:r>
      <w:r>
        <w:rPr>
          <w:color w:val="231F20"/>
          <w:spacing w:val="-32"/>
        </w:rPr>
        <w:t xml:space="preserve"> </w:t>
      </w:r>
      <w:r>
        <w:rPr>
          <w:color w:val="231F20"/>
          <w:spacing w:val="-1"/>
        </w:rPr>
        <w:t>e</w:t>
      </w:r>
      <w:r>
        <w:rPr>
          <w:color w:val="231F20"/>
          <w:spacing w:val="-2"/>
        </w:rPr>
        <w:t>l</w:t>
      </w:r>
      <w:r>
        <w:rPr>
          <w:color w:val="231F20"/>
          <w:spacing w:val="-33"/>
        </w:rPr>
        <w:t xml:space="preserve"> </w:t>
      </w:r>
      <w:r>
        <w:rPr>
          <w:color w:val="231F20"/>
        </w:rPr>
        <w:t>metacrilato.</w:t>
      </w:r>
    </w:p>
    <w:p w14:paraId="1853B94F" w14:textId="77777777" w:rsidR="00113228" w:rsidRDefault="00113228" w:rsidP="008A466A">
      <w:pPr>
        <w:pStyle w:val="Textoindependiente"/>
        <w:numPr>
          <w:ilvl w:val="2"/>
          <w:numId w:val="12"/>
        </w:numPr>
        <w:tabs>
          <w:tab w:val="left" w:pos="594"/>
        </w:tabs>
        <w:kinsoku w:val="0"/>
        <w:overflowPunct w:val="0"/>
        <w:spacing w:before="144"/>
        <w:ind w:left="593" w:hanging="492"/>
        <w:rPr>
          <w:rFonts w:ascii="Times New Roman" w:hAnsi="Times New Roman" w:cs="Times New Roman"/>
          <w:color w:val="000000"/>
          <w:sz w:val="20"/>
          <w:szCs w:val="20"/>
        </w:rPr>
      </w:pP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écn</w:t>
      </w:r>
      <w:r>
        <w:rPr>
          <w:rFonts w:ascii="Times New Roman" w:hAnsi="Times New Roman" w:cs="Times New Roman"/>
          <w:color w:val="231F20"/>
          <w:spacing w:val="-2"/>
          <w:sz w:val="20"/>
          <w:szCs w:val="20"/>
        </w:rPr>
        <w:t>ic</w:t>
      </w:r>
      <w:r>
        <w:rPr>
          <w:rFonts w:ascii="Times New Roman" w:hAnsi="Times New Roman" w:cs="Times New Roman"/>
          <w:color w:val="231F20"/>
          <w:spacing w:val="-1"/>
          <w:sz w:val="20"/>
          <w:szCs w:val="20"/>
        </w:rPr>
        <w:t>a</w:t>
      </w:r>
      <w:r>
        <w:rPr>
          <w:rFonts w:ascii="Times New Roman" w:hAnsi="Times New Roman" w:cs="Times New Roman"/>
          <w:color w:val="231F20"/>
          <w:spacing w:val="-14"/>
          <w:sz w:val="20"/>
          <w:szCs w:val="20"/>
        </w:rPr>
        <w:t xml:space="preserve"> </w:t>
      </w:r>
      <w:r>
        <w:rPr>
          <w:rFonts w:ascii="Times New Roman" w:hAnsi="Times New Roman" w:cs="Times New Roman"/>
          <w:color w:val="231F20"/>
          <w:sz w:val="20"/>
          <w:szCs w:val="20"/>
        </w:rPr>
        <w:t>empleada</w:t>
      </w:r>
      <w:r>
        <w:rPr>
          <w:rFonts w:ascii="Times New Roman" w:hAnsi="Times New Roman" w:cs="Times New Roman"/>
          <w:color w:val="231F20"/>
          <w:spacing w:val="-13"/>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13"/>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4"/>
          <w:sz w:val="20"/>
          <w:szCs w:val="20"/>
        </w:rPr>
        <w:t xml:space="preserve"> </w:t>
      </w:r>
      <w:r>
        <w:rPr>
          <w:rFonts w:ascii="Times New Roman" w:hAnsi="Times New Roman" w:cs="Times New Roman"/>
          <w:color w:val="231F20"/>
          <w:sz w:val="20"/>
          <w:szCs w:val="20"/>
        </w:rPr>
        <w:t>creación</w:t>
      </w:r>
      <w:r>
        <w:rPr>
          <w:rFonts w:ascii="Times New Roman" w:hAnsi="Times New Roman" w:cs="Times New Roman"/>
          <w:color w:val="231F20"/>
          <w:spacing w:val="-13"/>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3"/>
          <w:sz w:val="20"/>
          <w:szCs w:val="20"/>
        </w:rPr>
        <w:t xml:space="preserve"> </w:t>
      </w:r>
      <w:r>
        <w:rPr>
          <w:rFonts w:ascii="Times New Roman" w:hAnsi="Times New Roman" w:cs="Times New Roman"/>
          <w:color w:val="231F20"/>
          <w:spacing w:val="-1"/>
          <w:sz w:val="20"/>
          <w:szCs w:val="20"/>
        </w:rPr>
        <w:t>con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dos</w:t>
      </w:r>
      <w:r>
        <w:rPr>
          <w:rFonts w:ascii="Times New Roman" w:hAnsi="Times New Roman" w:cs="Times New Roman"/>
          <w:color w:val="231F20"/>
          <w:spacing w:val="-14"/>
          <w:sz w:val="20"/>
          <w:szCs w:val="20"/>
        </w:rPr>
        <w:t xml:space="preserve"> </w:t>
      </w:r>
      <w:r>
        <w:rPr>
          <w:rFonts w:ascii="Times New Roman" w:hAnsi="Times New Roman" w:cs="Times New Roman"/>
          <w:color w:val="231F20"/>
          <w:sz w:val="20"/>
          <w:szCs w:val="20"/>
        </w:rPr>
        <w:t>proyectados</w:t>
      </w:r>
    </w:p>
    <w:p w14:paraId="5EF8D62D" w14:textId="77777777" w:rsidR="00113228" w:rsidRDefault="00113228" w:rsidP="00113228">
      <w:pPr>
        <w:pStyle w:val="Textoindependiente"/>
        <w:kinsoku w:val="0"/>
        <w:overflowPunct w:val="0"/>
        <w:spacing w:before="64" w:line="252" w:lineRule="exact"/>
        <w:ind w:left="105" w:right="144" w:hanging="1"/>
        <w:rPr>
          <w:rFonts w:ascii="Palatino Linotype" w:hAnsi="Palatino Linotype" w:cs="Palatino Linotype"/>
          <w:i/>
          <w:iCs/>
          <w:color w:val="231F20"/>
          <w:spacing w:val="-2"/>
          <w:position w:val="7"/>
          <w:sz w:val="12"/>
          <w:szCs w:val="12"/>
        </w:rPr>
      </w:pPr>
      <w:r>
        <w:rPr>
          <w:rFonts w:ascii="Palatino Linotype" w:hAnsi="Palatino Linotype" w:cs="Palatino Linotype"/>
          <w:i/>
          <w:iCs/>
          <w:color w:val="231F20"/>
          <w:spacing w:val="-2"/>
        </w:rPr>
        <w:t>3DEstu</w:t>
      </w:r>
      <w:r>
        <w:rPr>
          <w:rFonts w:ascii="Palatino Linotype" w:hAnsi="Palatino Linotype" w:cs="Palatino Linotype"/>
          <w:i/>
          <w:iCs/>
          <w:color w:val="231F20"/>
          <w:spacing w:val="-1"/>
        </w:rPr>
        <w:t>dio,</w:t>
      </w:r>
      <w:r>
        <w:rPr>
          <w:rFonts w:ascii="Palatino Linotype" w:hAnsi="Palatino Linotype" w:cs="Palatino Linotype"/>
          <w:i/>
          <w:iCs/>
          <w:color w:val="231F20"/>
          <w:spacing w:val="3"/>
        </w:rPr>
        <w:t xml:space="preserve"> </w:t>
      </w:r>
      <w:r>
        <w:rPr>
          <w:rFonts w:ascii="Palatino Linotype" w:hAnsi="Palatino Linotype" w:cs="Palatino Linotype"/>
          <w:i/>
          <w:iCs/>
          <w:color w:val="231F20"/>
          <w:spacing w:val="-2"/>
        </w:rPr>
        <w:t>P</w:t>
      </w:r>
      <w:r>
        <w:rPr>
          <w:rFonts w:ascii="Palatino Linotype" w:hAnsi="Palatino Linotype" w:cs="Palatino Linotype"/>
          <w:i/>
          <w:iCs/>
          <w:color w:val="231F20"/>
          <w:spacing w:val="-1"/>
        </w:rPr>
        <w:t>ho</w:t>
      </w:r>
      <w:r>
        <w:rPr>
          <w:rFonts w:ascii="Palatino Linotype" w:hAnsi="Palatino Linotype" w:cs="Palatino Linotype"/>
          <w:i/>
          <w:iCs/>
          <w:color w:val="231F20"/>
          <w:spacing w:val="-2"/>
        </w:rPr>
        <w:t>t</w:t>
      </w:r>
      <w:r>
        <w:rPr>
          <w:rFonts w:ascii="Palatino Linotype" w:hAnsi="Palatino Linotype" w:cs="Palatino Linotype"/>
          <w:i/>
          <w:iCs/>
          <w:color w:val="231F20"/>
          <w:spacing w:val="-1"/>
        </w:rPr>
        <w:t>o</w:t>
      </w:r>
      <w:r>
        <w:rPr>
          <w:rFonts w:ascii="Palatino Linotype" w:hAnsi="Palatino Linotype" w:cs="Palatino Linotype"/>
          <w:i/>
          <w:iCs/>
          <w:color w:val="231F20"/>
          <w:spacing w:val="-2"/>
        </w:rPr>
        <w:t>s</w:t>
      </w:r>
      <w:r>
        <w:rPr>
          <w:rFonts w:ascii="Palatino Linotype" w:hAnsi="Palatino Linotype" w:cs="Palatino Linotype"/>
          <w:i/>
          <w:iCs/>
          <w:color w:val="231F20"/>
          <w:spacing w:val="-1"/>
        </w:rPr>
        <w:t>ho</w:t>
      </w:r>
      <w:r>
        <w:rPr>
          <w:rFonts w:ascii="Palatino Linotype" w:hAnsi="Palatino Linotype" w:cs="Palatino Linotype"/>
          <w:i/>
          <w:iCs/>
          <w:color w:val="231F20"/>
          <w:spacing w:val="-2"/>
        </w:rPr>
        <w:t>p</w:t>
      </w:r>
      <w:r>
        <w:rPr>
          <w:rFonts w:ascii="Palatino Linotype" w:hAnsi="Palatino Linotype" w:cs="Palatino Linotype"/>
          <w:i/>
          <w:iCs/>
          <w:color w:val="231F20"/>
          <w:spacing w:val="4"/>
        </w:rPr>
        <w:t xml:space="preserve"> </w:t>
      </w:r>
      <w:r>
        <w:rPr>
          <w:color w:val="231F20"/>
        </w:rPr>
        <w:t>y</w:t>
      </w:r>
      <w:r>
        <w:rPr>
          <w:color w:val="231F20"/>
          <w:spacing w:val="3"/>
        </w:rPr>
        <w:t xml:space="preserve"> </w:t>
      </w:r>
      <w:r>
        <w:rPr>
          <w:rFonts w:ascii="Palatino Linotype" w:hAnsi="Palatino Linotype" w:cs="Palatino Linotype"/>
          <w:i/>
          <w:iCs/>
          <w:color w:val="231F20"/>
        </w:rPr>
        <w:t>AfterEffects</w:t>
      </w:r>
      <w:r>
        <w:rPr>
          <w:color w:val="231F20"/>
        </w:rPr>
        <w:t xml:space="preserve">, </w:t>
      </w:r>
      <w:r>
        <w:rPr>
          <w:color w:val="231F20"/>
          <w:spacing w:val="-25"/>
        </w:rPr>
        <w:t xml:space="preserve"> </w:t>
      </w:r>
      <w:r>
        <w:rPr>
          <w:rFonts w:ascii="Palatino Linotype" w:hAnsi="Palatino Linotype" w:cs="Palatino Linotype"/>
          <w:i/>
          <w:iCs/>
          <w:color w:val="231F20"/>
          <w:spacing w:val="-3"/>
        </w:rPr>
        <w:t>Ql</w:t>
      </w:r>
      <w:r>
        <w:rPr>
          <w:rFonts w:ascii="Palatino Linotype" w:hAnsi="Palatino Linotype" w:cs="Palatino Linotype"/>
          <w:i/>
          <w:iCs/>
          <w:color w:val="231F20"/>
          <w:spacing w:val="-2"/>
        </w:rPr>
        <w:t>ab</w:t>
      </w:r>
      <w:r>
        <w:rPr>
          <w:rFonts w:ascii="Palatino Linotype" w:hAnsi="Palatino Linotype" w:cs="Palatino Linotype"/>
          <w:i/>
          <w:iCs/>
          <w:color w:val="231F20"/>
          <w:spacing w:val="61"/>
          <w:w w:val="104"/>
        </w:rPr>
        <w:t xml:space="preserve">, </w:t>
      </w:r>
      <w:r>
        <w:rPr>
          <w:rFonts w:ascii="Palatino Linotype" w:hAnsi="Palatino Linotype" w:cs="Palatino Linotype"/>
          <w:i/>
          <w:iCs/>
          <w:color w:val="231F20"/>
        </w:rPr>
        <w:t>Resolume</w:t>
      </w:r>
      <w:r>
        <w:rPr>
          <w:color w:val="231F20"/>
        </w:rPr>
        <w:t>,</w:t>
      </w:r>
      <w:r>
        <w:rPr>
          <w:color w:val="231F20"/>
          <w:spacing w:val="-5"/>
        </w:rPr>
        <w:t xml:space="preserve"> </w:t>
      </w:r>
      <w:r>
        <w:rPr>
          <w:color w:val="231F20"/>
        </w:rPr>
        <w:t>o</w:t>
      </w:r>
      <w:r>
        <w:rPr>
          <w:color w:val="231F20"/>
          <w:spacing w:val="-5"/>
        </w:rPr>
        <w:t xml:space="preserve"> </w:t>
      </w:r>
      <w:r>
        <w:rPr>
          <w:rFonts w:ascii="Palatino Linotype" w:hAnsi="Palatino Linotype" w:cs="Palatino Linotype"/>
          <w:i/>
          <w:iCs/>
          <w:color w:val="231F20"/>
          <w:spacing w:val="-3"/>
        </w:rPr>
        <w:t>M</w:t>
      </w:r>
      <w:r>
        <w:rPr>
          <w:rFonts w:ascii="Palatino Linotype" w:hAnsi="Palatino Linotype" w:cs="Palatino Linotype"/>
          <w:i/>
          <w:iCs/>
          <w:color w:val="231F20"/>
          <w:spacing w:val="-2"/>
        </w:rPr>
        <w:t>od</w:t>
      </w:r>
      <w:r>
        <w:rPr>
          <w:rFonts w:ascii="Palatino Linotype" w:hAnsi="Palatino Linotype" w:cs="Palatino Linotype"/>
          <w:i/>
          <w:iCs/>
          <w:color w:val="231F20"/>
          <w:spacing w:val="-3"/>
        </w:rPr>
        <w:t>ul8</w:t>
      </w:r>
      <w:r>
        <w:rPr>
          <w:rFonts w:ascii="Palatino Linotype" w:hAnsi="Palatino Linotype" w:cs="Palatino Linotype"/>
          <w:i/>
          <w:iCs/>
          <w:color w:val="231F20"/>
          <w:spacing w:val="-2"/>
        </w:rPr>
        <w:t>,</w:t>
      </w:r>
      <w:r>
        <w:rPr>
          <w:rFonts w:ascii="Palatino Linotype" w:hAnsi="Palatino Linotype" w:cs="Palatino Linotype"/>
          <w:i/>
          <w:iCs/>
          <w:color w:val="231F20"/>
          <w:spacing w:val="-2"/>
          <w:position w:val="7"/>
          <w:sz w:val="12"/>
          <w:szCs w:val="12"/>
        </w:rPr>
        <w:t>1</w:t>
      </w:r>
    </w:p>
    <w:p w14:paraId="0B3D6B52" w14:textId="77777777" w:rsidR="00113228" w:rsidRPr="002D5018" w:rsidRDefault="00113228" w:rsidP="008A466A">
      <w:pPr>
        <w:pStyle w:val="Textoindependiente"/>
        <w:numPr>
          <w:ilvl w:val="2"/>
          <w:numId w:val="12"/>
        </w:numPr>
        <w:tabs>
          <w:tab w:val="left" w:pos="594"/>
        </w:tabs>
        <w:kinsoku w:val="0"/>
        <w:overflowPunct w:val="0"/>
        <w:spacing w:before="144"/>
        <w:ind w:left="593" w:hanging="492"/>
        <w:rPr>
          <w:rFonts w:ascii="Times New Roman" w:hAnsi="Times New Roman" w:cs="Times New Roman"/>
          <w:color w:val="000000"/>
          <w:sz w:val="20"/>
          <w:szCs w:val="20"/>
        </w:rPr>
      </w:pPr>
      <w:r w:rsidRPr="002D5018">
        <w:rPr>
          <w:rFonts w:ascii="Times New Roman" w:hAnsi="Times New Roman" w:cs="Times New Roman"/>
          <w:color w:val="231F20"/>
          <w:spacing w:val="-2"/>
          <w:sz w:val="20"/>
          <w:szCs w:val="20"/>
        </w:rPr>
        <w:t>R</w:t>
      </w:r>
      <w:r w:rsidRPr="002D5018">
        <w:rPr>
          <w:rFonts w:ascii="Times New Roman" w:hAnsi="Times New Roman" w:cs="Times New Roman"/>
          <w:color w:val="231F20"/>
          <w:spacing w:val="-1"/>
          <w:sz w:val="20"/>
          <w:szCs w:val="20"/>
        </w:rPr>
        <w:t>e</w:t>
      </w:r>
      <w:r w:rsidRPr="002D5018">
        <w:rPr>
          <w:rFonts w:ascii="Times New Roman" w:hAnsi="Times New Roman" w:cs="Times New Roman"/>
          <w:color w:val="231F20"/>
          <w:spacing w:val="-2"/>
          <w:sz w:val="20"/>
          <w:szCs w:val="20"/>
        </w:rPr>
        <w:t>l</w:t>
      </w:r>
      <w:r w:rsidRPr="002D5018">
        <w:rPr>
          <w:rFonts w:ascii="Times New Roman" w:hAnsi="Times New Roman" w:cs="Times New Roman"/>
          <w:color w:val="231F20"/>
          <w:spacing w:val="-1"/>
          <w:sz w:val="20"/>
          <w:szCs w:val="20"/>
        </w:rPr>
        <w:t>ac</w:t>
      </w:r>
      <w:r w:rsidRPr="002D5018">
        <w:rPr>
          <w:rFonts w:ascii="Times New Roman" w:hAnsi="Times New Roman" w:cs="Times New Roman"/>
          <w:color w:val="231F20"/>
          <w:spacing w:val="-2"/>
          <w:sz w:val="20"/>
          <w:szCs w:val="20"/>
        </w:rPr>
        <w:t>i</w:t>
      </w:r>
      <w:r w:rsidRPr="002D5018">
        <w:rPr>
          <w:rFonts w:ascii="Times New Roman" w:hAnsi="Times New Roman" w:cs="Times New Roman"/>
          <w:color w:val="231F20"/>
          <w:spacing w:val="-1"/>
          <w:sz w:val="20"/>
          <w:szCs w:val="20"/>
        </w:rPr>
        <w:t>ón</w:t>
      </w:r>
      <w:r w:rsidRPr="002D5018">
        <w:rPr>
          <w:rFonts w:ascii="Times New Roman" w:hAnsi="Times New Roman" w:cs="Times New Roman"/>
          <w:color w:val="231F20"/>
          <w:spacing w:val="-25"/>
          <w:sz w:val="20"/>
          <w:szCs w:val="20"/>
        </w:rPr>
        <w:t xml:space="preserve"> </w:t>
      </w:r>
      <w:r w:rsidRPr="002D5018">
        <w:rPr>
          <w:rFonts w:ascii="Times New Roman" w:hAnsi="Times New Roman" w:cs="Times New Roman"/>
          <w:color w:val="231F20"/>
          <w:sz w:val="20"/>
          <w:szCs w:val="20"/>
        </w:rPr>
        <w:t>de</w:t>
      </w:r>
      <w:r w:rsidRPr="002D5018">
        <w:rPr>
          <w:rFonts w:ascii="Times New Roman" w:hAnsi="Times New Roman" w:cs="Times New Roman"/>
          <w:color w:val="231F20"/>
          <w:spacing w:val="-24"/>
          <w:sz w:val="20"/>
          <w:szCs w:val="20"/>
        </w:rPr>
        <w:t xml:space="preserve"> </w:t>
      </w:r>
      <w:r w:rsidRPr="002D5018">
        <w:rPr>
          <w:rFonts w:ascii="Times New Roman" w:hAnsi="Times New Roman" w:cs="Times New Roman"/>
          <w:color w:val="231F20"/>
          <w:spacing w:val="-2"/>
          <w:sz w:val="20"/>
          <w:szCs w:val="20"/>
        </w:rPr>
        <w:t>l</w:t>
      </w:r>
      <w:r w:rsidRPr="002D5018">
        <w:rPr>
          <w:rFonts w:ascii="Times New Roman" w:hAnsi="Times New Roman" w:cs="Times New Roman"/>
          <w:color w:val="231F20"/>
          <w:spacing w:val="-1"/>
          <w:sz w:val="20"/>
          <w:szCs w:val="20"/>
        </w:rPr>
        <w:t>a</w:t>
      </w:r>
      <w:r w:rsidRPr="002D5018">
        <w:rPr>
          <w:rFonts w:ascii="Times New Roman" w:hAnsi="Times New Roman" w:cs="Times New Roman"/>
          <w:color w:val="231F20"/>
          <w:spacing w:val="-24"/>
          <w:sz w:val="20"/>
          <w:szCs w:val="20"/>
        </w:rPr>
        <w:t xml:space="preserve"> </w:t>
      </w:r>
      <w:r w:rsidRPr="002D5018">
        <w:rPr>
          <w:rFonts w:ascii="Times New Roman" w:hAnsi="Times New Roman" w:cs="Times New Roman"/>
          <w:color w:val="231F20"/>
          <w:sz w:val="20"/>
          <w:szCs w:val="20"/>
        </w:rPr>
        <w:t>proyección</w:t>
      </w:r>
      <w:r w:rsidRPr="002D5018">
        <w:rPr>
          <w:rFonts w:ascii="Times New Roman" w:hAnsi="Times New Roman" w:cs="Times New Roman"/>
          <w:color w:val="231F20"/>
          <w:spacing w:val="-24"/>
          <w:sz w:val="20"/>
          <w:szCs w:val="20"/>
        </w:rPr>
        <w:t xml:space="preserve"> </w:t>
      </w:r>
      <w:r w:rsidRPr="002D5018">
        <w:rPr>
          <w:rFonts w:ascii="Times New Roman" w:hAnsi="Times New Roman" w:cs="Times New Roman"/>
          <w:color w:val="231F20"/>
          <w:sz w:val="20"/>
          <w:szCs w:val="20"/>
        </w:rPr>
        <w:t>con</w:t>
      </w:r>
      <w:r w:rsidRPr="002D5018">
        <w:rPr>
          <w:rFonts w:ascii="Times New Roman" w:hAnsi="Times New Roman" w:cs="Times New Roman"/>
          <w:color w:val="231F20"/>
          <w:spacing w:val="-24"/>
          <w:sz w:val="20"/>
          <w:szCs w:val="20"/>
        </w:rPr>
        <w:t xml:space="preserve"> </w:t>
      </w:r>
      <w:r w:rsidRPr="002D5018">
        <w:rPr>
          <w:rFonts w:ascii="Times New Roman" w:hAnsi="Times New Roman" w:cs="Times New Roman"/>
          <w:color w:val="231F20"/>
          <w:sz w:val="20"/>
          <w:szCs w:val="20"/>
        </w:rPr>
        <w:t>los</w:t>
      </w:r>
      <w:r w:rsidRPr="002D5018">
        <w:rPr>
          <w:rFonts w:ascii="Times New Roman" w:hAnsi="Times New Roman" w:cs="Times New Roman"/>
          <w:color w:val="231F20"/>
          <w:spacing w:val="-24"/>
          <w:sz w:val="20"/>
          <w:szCs w:val="20"/>
        </w:rPr>
        <w:t xml:space="preserve"> </w:t>
      </w:r>
      <w:r w:rsidRPr="002D5018">
        <w:rPr>
          <w:rFonts w:ascii="Times New Roman" w:hAnsi="Times New Roman" w:cs="Times New Roman"/>
          <w:color w:val="231F20"/>
          <w:sz w:val="20"/>
          <w:szCs w:val="20"/>
        </w:rPr>
        <w:t>actores/bailarines</w:t>
      </w:r>
    </w:p>
    <w:p w14:paraId="4E4ADCA4" w14:textId="77777777" w:rsidR="00113228" w:rsidRDefault="00113228" w:rsidP="008A466A">
      <w:pPr>
        <w:pStyle w:val="Textoindependiente"/>
        <w:numPr>
          <w:ilvl w:val="2"/>
          <w:numId w:val="12"/>
        </w:numPr>
        <w:tabs>
          <w:tab w:val="left" w:pos="601"/>
        </w:tabs>
        <w:kinsoku w:val="0"/>
        <w:overflowPunct w:val="0"/>
        <w:spacing w:before="144"/>
        <w:ind w:left="600" w:hanging="493"/>
        <w:jc w:val="both"/>
        <w:rPr>
          <w:rFonts w:ascii="Times New Roman" w:hAnsi="Times New Roman" w:cs="Times New Roman"/>
          <w:color w:val="000000"/>
          <w:sz w:val="20"/>
          <w:szCs w:val="20"/>
        </w:rPr>
      </w:pPr>
      <w:r>
        <w:rPr>
          <w:rFonts w:ascii="Times New Roman" w:hAnsi="Times New Roman" w:cs="Times New Roman"/>
          <w:color w:val="231F20"/>
          <w:sz w:val="20"/>
          <w:szCs w:val="20"/>
        </w:rPr>
        <w:t>Carácter</w:t>
      </w:r>
      <w:r>
        <w:rPr>
          <w:rFonts w:ascii="Times New Roman" w:hAnsi="Times New Roman" w:cs="Times New Roman"/>
          <w:color w:val="231F20"/>
          <w:spacing w:val="-14"/>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3"/>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4"/>
          <w:sz w:val="20"/>
          <w:szCs w:val="20"/>
        </w:rPr>
        <w:t xml:space="preserve"> </w:t>
      </w:r>
      <w:r>
        <w:rPr>
          <w:rFonts w:ascii="Times New Roman" w:hAnsi="Times New Roman" w:cs="Times New Roman"/>
          <w:color w:val="231F20"/>
          <w:spacing w:val="-2"/>
          <w:sz w:val="20"/>
          <w:szCs w:val="20"/>
        </w:rPr>
        <w:t>im</w:t>
      </w:r>
      <w:r>
        <w:rPr>
          <w:rFonts w:ascii="Times New Roman" w:hAnsi="Times New Roman" w:cs="Times New Roman"/>
          <w:color w:val="231F20"/>
          <w:spacing w:val="-1"/>
          <w:sz w:val="20"/>
          <w:szCs w:val="20"/>
        </w:rPr>
        <w:t>agen</w:t>
      </w:r>
      <w:r>
        <w:rPr>
          <w:rFonts w:ascii="Times New Roman" w:hAnsi="Times New Roman" w:cs="Times New Roman"/>
          <w:color w:val="231F20"/>
          <w:spacing w:val="-13"/>
          <w:sz w:val="20"/>
          <w:szCs w:val="20"/>
        </w:rPr>
        <w:t xml:space="preserve"> </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roy</w:t>
      </w:r>
      <w:r>
        <w:rPr>
          <w:rFonts w:ascii="Times New Roman" w:hAnsi="Times New Roman" w:cs="Times New Roman"/>
          <w:color w:val="231F20"/>
          <w:spacing w:val="-1"/>
          <w:sz w:val="20"/>
          <w:szCs w:val="20"/>
        </w:rPr>
        <w:t>ec</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ada</w:t>
      </w:r>
    </w:p>
    <w:p w14:paraId="28FF4DBB" w14:textId="77777777" w:rsidR="00113228" w:rsidRDefault="00113228" w:rsidP="00113228">
      <w:pPr>
        <w:pStyle w:val="Textoindependiente"/>
        <w:kinsoku w:val="0"/>
        <w:overflowPunct w:val="0"/>
        <w:spacing w:before="10"/>
        <w:ind w:left="0"/>
        <w:rPr>
          <w:sz w:val="23"/>
          <w:szCs w:val="23"/>
        </w:rPr>
      </w:pPr>
    </w:p>
    <w:p w14:paraId="6555C3B7" w14:textId="77777777" w:rsidR="00113228" w:rsidRDefault="00113228" w:rsidP="008A466A">
      <w:pPr>
        <w:pStyle w:val="Textoindependiente"/>
        <w:numPr>
          <w:ilvl w:val="2"/>
          <w:numId w:val="12"/>
        </w:numPr>
        <w:tabs>
          <w:tab w:val="left" w:pos="576"/>
        </w:tabs>
        <w:kinsoku w:val="0"/>
        <w:overflowPunct w:val="0"/>
        <w:ind w:left="575" w:hanging="468"/>
        <w:jc w:val="both"/>
        <w:rPr>
          <w:rFonts w:ascii="Times New Roman" w:hAnsi="Times New Roman" w:cs="Times New Roman"/>
          <w:color w:val="000000"/>
          <w:sz w:val="20"/>
          <w:szCs w:val="20"/>
        </w:rPr>
      </w:pPr>
      <w:r>
        <w:rPr>
          <w:rFonts w:ascii="Times New Roman" w:hAnsi="Times New Roman" w:cs="Times New Roman"/>
          <w:color w:val="231F20"/>
          <w:spacing w:val="-2"/>
          <w:sz w:val="20"/>
          <w:szCs w:val="20"/>
        </w:rPr>
        <w:t>Cl</w:t>
      </w:r>
      <w:r>
        <w:rPr>
          <w:rFonts w:ascii="Times New Roman" w:hAnsi="Times New Roman" w:cs="Times New Roman"/>
          <w:color w:val="231F20"/>
          <w:spacing w:val="-1"/>
          <w:sz w:val="20"/>
          <w:szCs w:val="20"/>
        </w:rPr>
        <w:t>as</w:t>
      </w:r>
      <w:r>
        <w:rPr>
          <w:rFonts w:ascii="Times New Roman" w:hAnsi="Times New Roman" w:cs="Times New Roman"/>
          <w:color w:val="231F20"/>
          <w:spacing w:val="-2"/>
          <w:sz w:val="20"/>
          <w:szCs w:val="20"/>
        </w:rPr>
        <w:t>ifi</w:t>
      </w:r>
      <w:r>
        <w:rPr>
          <w:rFonts w:ascii="Times New Roman" w:hAnsi="Times New Roman" w:cs="Times New Roman"/>
          <w:color w:val="231F20"/>
          <w:spacing w:val="-1"/>
          <w:sz w:val="20"/>
          <w:szCs w:val="20"/>
        </w:rPr>
        <w:t>cac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23"/>
          <w:sz w:val="20"/>
          <w:szCs w:val="20"/>
        </w:rPr>
        <w:t xml:space="preserve"> </w:t>
      </w:r>
      <w:r>
        <w:rPr>
          <w:rFonts w:ascii="Times New Roman" w:hAnsi="Times New Roman" w:cs="Times New Roman"/>
          <w:color w:val="231F20"/>
          <w:spacing w:val="-2"/>
          <w:sz w:val="20"/>
          <w:szCs w:val="20"/>
        </w:rPr>
        <w:t>im</w:t>
      </w:r>
      <w:r>
        <w:rPr>
          <w:rFonts w:ascii="Times New Roman" w:hAnsi="Times New Roman" w:cs="Times New Roman"/>
          <w:color w:val="231F20"/>
          <w:spacing w:val="-1"/>
          <w:sz w:val="20"/>
          <w:szCs w:val="20"/>
        </w:rPr>
        <w:t>agen</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según</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su</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ri</w:t>
      </w:r>
      <w:r>
        <w:rPr>
          <w:rFonts w:ascii="Times New Roman" w:hAnsi="Times New Roman" w:cs="Times New Roman"/>
          <w:color w:val="231F20"/>
          <w:spacing w:val="-1"/>
          <w:sz w:val="20"/>
          <w:szCs w:val="20"/>
        </w:rPr>
        <w:t>g</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na</w:t>
      </w:r>
      <w:r>
        <w:rPr>
          <w:rFonts w:ascii="Times New Roman" w:hAnsi="Times New Roman" w:cs="Times New Roman"/>
          <w:color w:val="231F20"/>
          <w:spacing w:val="-2"/>
          <w:sz w:val="20"/>
          <w:szCs w:val="20"/>
        </w:rPr>
        <w:t>li</w:t>
      </w:r>
      <w:r>
        <w:rPr>
          <w:rFonts w:ascii="Times New Roman" w:hAnsi="Times New Roman" w:cs="Times New Roman"/>
          <w:color w:val="231F20"/>
          <w:spacing w:val="-1"/>
          <w:sz w:val="20"/>
          <w:szCs w:val="20"/>
        </w:rPr>
        <w:t>dad</w:t>
      </w:r>
    </w:p>
    <w:p w14:paraId="264239F2" w14:textId="77777777" w:rsidR="00113228" w:rsidRDefault="00113228" w:rsidP="00113228">
      <w:pPr>
        <w:pStyle w:val="Textoindependiente"/>
        <w:kinsoku w:val="0"/>
        <w:overflowPunct w:val="0"/>
        <w:spacing w:before="92"/>
        <w:ind w:left="102"/>
        <w:jc w:val="both"/>
        <w:rPr>
          <w:color w:val="000000"/>
        </w:rPr>
      </w:pPr>
      <w:r>
        <w:rPr>
          <w:color w:val="231F20"/>
          <w:spacing w:val="-3"/>
        </w:rPr>
        <w:t>Pablo</w:t>
      </w:r>
      <w:r>
        <w:rPr>
          <w:color w:val="231F20"/>
          <w:spacing w:val="-16"/>
        </w:rPr>
        <w:t xml:space="preserve"> </w:t>
      </w:r>
      <w:r>
        <w:rPr>
          <w:color w:val="231F20"/>
          <w:spacing w:val="-2"/>
        </w:rPr>
        <w:t>Igl</w:t>
      </w:r>
      <w:r>
        <w:rPr>
          <w:color w:val="231F20"/>
          <w:spacing w:val="-1"/>
        </w:rPr>
        <w:t>e</w:t>
      </w:r>
      <w:r>
        <w:rPr>
          <w:color w:val="231F20"/>
          <w:spacing w:val="1"/>
        </w:rPr>
        <w:t>sias</w:t>
      </w:r>
      <w:r>
        <w:rPr>
          <w:color w:val="231F20"/>
          <w:spacing w:val="-34"/>
        </w:rPr>
        <w:t xml:space="preserve"> </w:t>
      </w:r>
      <w:r>
        <w:rPr>
          <w:color w:val="231F20"/>
        </w:rPr>
        <w:t>Simón</w:t>
      </w:r>
    </w:p>
    <w:p w14:paraId="55B5B30F" w14:textId="77777777" w:rsidR="00113228" w:rsidRDefault="00113228" w:rsidP="00113228">
      <w:pPr>
        <w:pStyle w:val="Textoindependiente"/>
        <w:kinsoku w:val="0"/>
        <w:overflowPunct w:val="0"/>
        <w:spacing w:before="107" w:line="264" w:lineRule="auto"/>
        <w:ind w:left="693" w:right="141" w:hanging="6"/>
        <w:rPr>
          <w:color w:val="000000"/>
          <w:sz w:val="19"/>
          <w:szCs w:val="19"/>
        </w:rPr>
      </w:pPr>
      <w:r>
        <w:rPr>
          <w:color w:val="231F20"/>
          <w:sz w:val="19"/>
          <w:szCs w:val="19"/>
        </w:rPr>
        <w:t>Imagen</w:t>
      </w:r>
      <w:r>
        <w:rPr>
          <w:color w:val="231F20"/>
          <w:spacing w:val="-11"/>
          <w:sz w:val="19"/>
          <w:szCs w:val="19"/>
        </w:rPr>
        <w:t xml:space="preserve"> </w:t>
      </w:r>
      <w:r>
        <w:rPr>
          <w:color w:val="231F20"/>
          <w:spacing w:val="1"/>
          <w:sz w:val="19"/>
          <w:szCs w:val="19"/>
        </w:rPr>
        <w:t>ori</w:t>
      </w:r>
      <w:r>
        <w:rPr>
          <w:color w:val="231F20"/>
          <w:spacing w:val="2"/>
          <w:sz w:val="19"/>
          <w:szCs w:val="19"/>
        </w:rPr>
        <w:t>g</w:t>
      </w:r>
      <w:r>
        <w:rPr>
          <w:color w:val="231F20"/>
          <w:spacing w:val="1"/>
          <w:sz w:val="19"/>
          <w:szCs w:val="19"/>
        </w:rPr>
        <w:t>inal</w:t>
      </w:r>
      <w:r>
        <w:rPr>
          <w:color w:val="231F20"/>
          <w:spacing w:val="2"/>
          <w:sz w:val="19"/>
          <w:szCs w:val="19"/>
        </w:rPr>
        <w:t>,</w:t>
      </w:r>
      <w:r>
        <w:rPr>
          <w:color w:val="231F20"/>
          <w:spacing w:val="-11"/>
          <w:sz w:val="19"/>
          <w:szCs w:val="19"/>
        </w:rPr>
        <w:t xml:space="preserve"> </w:t>
      </w:r>
      <w:r>
        <w:rPr>
          <w:color w:val="231F20"/>
          <w:spacing w:val="1"/>
          <w:sz w:val="19"/>
          <w:szCs w:val="19"/>
        </w:rPr>
        <w:t>cuando</w:t>
      </w:r>
      <w:r>
        <w:rPr>
          <w:color w:val="231F20"/>
          <w:spacing w:val="-11"/>
          <w:sz w:val="19"/>
          <w:szCs w:val="19"/>
        </w:rPr>
        <w:t xml:space="preserve"> </w:t>
      </w:r>
      <w:r>
        <w:rPr>
          <w:color w:val="231F20"/>
          <w:sz w:val="19"/>
          <w:szCs w:val="19"/>
        </w:rPr>
        <w:t>los</w:t>
      </w:r>
      <w:r>
        <w:rPr>
          <w:color w:val="231F20"/>
          <w:spacing w:val="-11"/>
          <w:sz w:val="19"/>
          <w:szCs w:val="19"/>
        </w:rPr>
        <w:t xml:space="preserve"> </w:t>
      </w:r>
      <w:r>
        <w:rPr>
          <w:color w:val="231F20"/>
          <w:spacing w:val="1"/>
          <w:sz w:val="19"/>
          <w:szCs w:val="19"/>
        </w:rPr>
        <w:t>materiales</w:t>
      </w:r>
      <w:r>
        <w:rPr>
          <w:color w:val="231F20"/>
          <w:spacing w:val="-11"/>
          <w:sz w:val="19"/>
          <w:szCs w:val="19"/>
        </w:rPr>
        <w:t xml:space="preserve"> </w:t>
      </w:r>
      <w:r>
        <w:rPr>
          <w:color w:val="231F20"/>
          <w:spacing w:val="1"/>
          <w:sz w:val="19"/>
          <w:szCs w:val="19"/>
        </w:rPr>
        <w:t>audiovisuales</w:t>
      </w:r>
      <w:r>
        <w:rPr>
          <w:color w:val="231F20"/>
          <w:spacing w:val="-11"/>
          <w:sz w:val="19"/>
          <w:szCs w:val="19"/>
        </w:rPr>
        <w:t xml:space="preserve"> </w:t>
      </w:r>
      <w:r>
        <w:rPr>
          <w:color w:val="231F20"/>
          <w:spacing w:val="2"/>
          <w:sz w:val="19"/>
          <w:szCs w:val="19"/>
        </w:rPr>
        <w:t>han</w:t>
      </w:r>
      <w:r>
        <w:rPr>
          <w:color w:val="231F20"/>
          <w:spacing w:val="-11"/>
          <w:sz w:val="19"/>
          <w:szCs w:val="19"/>
        </w:rPr>
        <w:t xml:space="preserve"> </w:t>
      </w:r>
      <w:r>
        <w:rPr>
          <w:color w:val="231F20"/>
          <w:spacing w:val="-2"/>
          <w:sz w:val="19"/>
          <w:szCs w:val="19"/>
        </w:rPr>
        <w:t>sid</w:t>
      </w:r>
      <w:r>
        <w:rPr>
          <w:color w:val="231F20"/>
          <w:spacing w:val="-1"/>
          <w:sz w:val="19"/>
          <w:szCs w:val="19"/>
        </w:rPr>
        <w:t>o</w:t>
      </w:r>
      <w:r>
        <w:rPr>
          <w:color w:val="231F20"/>
          <w:spacing w:val="-11"/>
          <w:sz w:val="19"/>
          <w:szCs w:val="19"/>
        </w:rPr>
        <w:t xml:space="preserve"> </w:t>
      </w:r>
      <w:r>
        <w:rPr>
          <w:color w:val="231F20"/>
          <w:spacing w:val="-3"/>
          <w:sz w:val="19"/>
          <w:szCs w:val="19"/>
        </w:rPr>
        <w:t>id</w:t>
      </w:r>
      <w:r>
        <w:rPr>
          <w:color w:val="231F20"/>
          <w:spacing w:val="-2"/>
          <w:sz w:val="19"/>
          <w:szCs w:val="19"/>
        </w:rPr>
        <w:t>e</w:t>
      </w:r>
      <w:r>
        <w:rPr>
          <w:color w:val="231F20"/>
          <w:spacing w:val="-3"/>
          <w:sz w:val="19"/>
          <w:szCs w:val="19"/>
        </w:rPr>
        <w:t>a</w:t>
      </w:r>
      <w:r>
        <w:rPr>
          <w:color w:val="231F20"/>
          <w:spacing w:val="-2"/>
          <w:sz w:val="19"/>
          <w:szCs w:val="19"/>
        </w:rPr>
        <w:t>-</w:t>
      </w:r>
      <w:r>
        <w:rPr>
          <w:color w:val="231F20"/>
          <w:spacing w:val="42"/>
          <w:w w:val="127"/>
          <w:sz w:val="19"/>
          <w:szCs w:val="19"/>
        </w:rPr>
        <w:t xml:space="preserve"> </w:t>
      </w:r>
      <w:r>
        <w:rPr>
          <w:color w:val="231F20"/>
          <w:sz w:val="19"/>
          <w:szCs w:val="19"/>
        </w:rPr>
        <w:t>dos</w:t>
      </w:r>
      <w:r>
        <w:rPr>
          <w:color w:val="231F20"/>
          <w:spacing w:val="-18"/>
          <w:sz w:val="19"/>
          <w:szCs w:val="19"/>
        </w:rPr>
        <w:t xml:space="preserve"> </w:t>
      </w:r>
      <w:r>
        <w:rPr>
          <w:color w:val="231F20"/>
          <w:sz w:val="19"/>
          <w:szCs w:val="19"/>
        </w:rPr>
        <w:t>y</w:t>
      </w:r>
      <w:r>
        <w:rPr>
          <w:color w:val="231F20"/>
          <w:spacing w:val="-18"/>
          <w:sz w:val="19"/>
          <w:szCs w:val="19"/>
        </w:rPr>
        <w:t xml:space="preserve"> </w:t>
      </w:r>
      <w:r>
        <w:rPr>
          <w:color w:val="231F20"/>
          <w:sz w:val="19"/>
          <w:szCs w:val="19"/>
        </w:rPr>
        <w:t>creados</w:t>
      </w:r>
      <w:r>
        <w:rPr>
          <w:color w:val="231F20"/>
          <w:spacing w:val="-18"/>
          <w:sz w:val="19"/>
          <w:szCs w:val="19"/>
        </w:rPr>
        <w:t xml:space="preserve"> </w:t>
      </w:r>
      <w:r>
        <w:rPr>
          <w:color w:val="231F20"/>
          <w:sz w:val="19"/>
          <w:szCs w:val="19"/>
        </w:rPr>
        <w:t>por</w:t>
      </w:r>
      <w:r>
        <w:rPr>
          <w:color w:val="231F20"/>
          <w:spacing w:val="-18"/>
          <w:sz w:val="19"/>
          <w:szCs w:val="19"/>
        </w:rPr>
        <w:t xml:space="preserve"> </w:t>
      </w:r>
      <w:r>
        <w:rPr>
          <w:color w:val="231F20"/>
          <w:sz w:val="19"/>
          <w:szCs w:val="19"/>
        </w:rPr>
        <w:t>vez</w:t>
      </w:r>
      <w:r>
        <w:rPr>
          <w:color w:val="231F20"/>
          <w:spacing w:val="-18"/>
          <w:sz w:val="19"/>
          <w:szCs w:val="19"/>
        </w:rPr>
        <w:t xml:space="preserve"> </w:t>
      </w:r>
      <w:r>
        <w:rPr>
          <w:color w:val="231F20"/>
          <w:spacing w:val="1"/>
          <w:sz w:val="19"/>
          <w:szCs w:val="19"/>
        </w:rPr>
        <w:t>primera</w:t>
      </w:r>
      <w:r>
        <w:rPr>
          <w:color w:val="231F20"/>
          <w:spacing w:val="-17"/>
          <w:sz w:val="19"/>
          <w:szCs w:val="19"/>
        </w:rPr>
        <w:t xml:space="preserve"> </w:t>
      </w:r>
      <w:r>
        <w:rPr>
          <w:color w:val="231F20"/>
          <w:sz w:val="19"/>
          <w:szCs w:val="19"/>
        </w:rPr>
        <w:t>y</w:t>
      </w:r>
      <w:r>
        <w:rPr>
          <w:color w:val="231F20"/>
          <w:spacing w:val="-18"/>
          <w:sz w:val="19"/>
          <w:szCs w:val="19"/>
        </w:rPr>
        <w:t xml:space="preserve"> </w:t>
      </w:r>
      <w:r>
        <w:rPr>
          <w:color w:val="231F20"/>
          <w:spacing w:val="1"/>
          <w:sz w:val="19"/>
          <w:szCs w:val="19"/>
        </w:rPr>
        <w:t>específicamente</w:t>
      </w:r>
      <w:r>
        <w:rPr>
          <w:color w:val="231F20"/>
          <w:spacing w:val="-18"/>
          <w:sz w:val="19"/>
          <w:szCs w:val="19"/>
        </w:rPr>
        <w:t xml:space="preserve"> </w:t>
      </w:r>
      <w:r>
        <w:rPr>
          <w:color w:val="231F20"/>
          <w:spacing w:val="1"/>
          <w:sz w:val="19"/>
          <w:szCs w:val="19"/>
        </w:rPr>
        <w:t>para</w:t>
      </w:r>
      <w:r>
        <w:rPr>
          <w:color w:val="231F20"/>
          <w:spacing w:val="-18"/>
          <w:sz w:val="19"/>
          <w:szCs w:val="19"/>
        </w:rPr>
        <w:t xml:space="preserve"> </w:t>
      </w:r>
      <w:r>
        <w:rPr>
          <w:color w:val="231F20"/>
          <w:sz w:val="19"/>
          <w:szCs w:val="19"/>
        </w:rPr>
        <w:t>el</w:t>
      </w:r>
      <w:r>
        <w:rPr>
          <w:color w:val="231F20"/>
          <w:spacing w:val="-18"/>
          <w:sz w:val="19"/>
          <w:szCs w:val="19"/>
        </w:rPr>
        <w:t xml:space="preserve"> </w:t>
      </w:r>
      <w:r>
        <w:rPr>
          <w:color w:val="231F20"/>
          <w:spacing w:val="1"/>
          <w:sz w:val="19"/>
          <w:szCs w:val="19"/>
        </w:rPr>
        <w:t>espectáculo</w:t>
      </w:r>
      <w:r>
        <w:rPr>
          <w:color w:val="231F20"/>
          <w:spacing w:val="30"/>
          <w:w w:val="98"/>
          <w:sz w:val="19"/>
          <w:szCs w:val="19"/>
        </w:rPr>
        <w:t xml:space="preserve"> </w:t>
      </w:r>
      <w:r>
        <w:rPr>
          <w:color w:val="231F20"/>
          <w:sz w:val="19"/>
          <w:szCs w:val="19"/>
        </w:rPr>
        <w:t>en</w:t>
      </w:r>
      <w:r>
        <w:rPr>
          <w:color w:val="231F20"/>
          <w:spacing w:val="-22"/>
          <w:sz w:val="19"/>
          <w:szCs w:val="19"/>
        </w:rPr>
        <w:t xml:space="preserve"> </w:t>
      </w:r>
      <w:r>
        <w:rPr>
          <w:color w:val="231F20"/>
          <w:sz w:val="19"/>
          <w:szCs w:val="19"/>
        </w:rPr>
        <w:t>el</w:t>
      </w:r>
      <w:r>
        <w:rPr>
          <w:color w:val="231F20"/>
          <w:spacing w:val="-22"/>
          <w:sz w:val="19"/>
          <w:szCs w:val="19"/>
        </w:rPr>
        <w:t xml:space="preserve"> </w:t>
      </w:r>
      <w:r>
        <w:rPr>
          <w:color w:val="231F20"/>
          <w:sz w:val="19"/>
          <w:szCs w:val="19"/>
        </w:rPr>
        <w:t>que</w:t>
      </w:r>
      <w:r>
        <w:rPr>
          <w:color w:val="231F20"/>
          <w:spacing w:val="-22"/>
          <w:sz w:val="19"/>
          <w:szCs w:val="19"/>
        </w:rPr>
        <w:t xml:space="preserve"> </w:t>
      </w:r>
      <w:r>
        <w:rPr>
          <w:color w:val="231F20"/>
          <w:spacing w:val="2"/>
          <w:sz w:val="19"/>
          <w:szCs w:val="19"/>
        </w:rPr>
        <w:t>van</w:t>
      </w:r>
      <w:r>
        <w:rPr>
          <w:color w:val="231F20"/>
          <w:spacing w:val="-22"/>
          <w:sz w:val="19"/>
          <w:szCs w:val="19"/>
        </w:rPr>
        <w:t xml:space="preserve"> </w:t>
      </w:r>
      <w:r>
        <w:rPr>
          <w:color w:val="231F20"/>
          <w:sz w:val="19"/>
          <w:szCs w:val="19"/>
        </w:rPr>
        <w:t>a</w:t>
      </w:r>
      <w:r>
        <w:rPr>
          <w:color w:val="231F20"/>
          <w:spacing w:val="-22"/>
          <w:sz w:val="19"/>
          <w:szCs w:val="19"/>
        </w:rPr>
        <w:t xml:space="preserve"> </w:t>
      </w:r>
      <w:r>
        <w:rPr>
          <w:color w:val="231F20"/>
          <w:sz w:val="19"/>
          <w:szCs w:val="19"/>
        </w:rPr>
        <w:t>ser</w:t>
      </w:r>
      <w:r>
        <w:rPr>
          <w:color w:val="231F20"/>
          <w:spacing w:val="-21"/>
          <w:sz w:val="19"/>
          <w:szCs w:val="19"/>
        </w:rPr>
        <w:t xml:space="preserve"> </w:t>
      </w:r>
      <w:r>
        <w:rPr>
          <w:color w:val="231F20"/>
          <w:sz w:val="19"/>
          <w:szCs w:val="19"/>
        </w:rPr>
        <w:t>introducidos.</w:t>
      </w:r>
    </w:p>
    <w:p w14:paraId="36A31E7E" w14:textId="77777777" w:rsidR="00113228" w:rsidRDefault="00113228" w:rsidP="00113228">
      <w:pPr>
        <w:pStyle w:val="Textoindependiente"/>
        <w:kinsoku w:val="0"/>
        <w:overflowPunct w:val="0"/>
        <w:spacing w:line="264" w:lineRule="auto"/>
        <w:ind w:left="693" w:right="148" w:hanging="5"/>
        <w:rPr>
          <w:color w:val="000000"/>
          <w:sz w:val="19"/>
          <w:szCs w:val="19"/>
        </w:rPr>
      </w:pPr>
      <w:r>
        <w:rPr>
          <w:color w:val="231F20"/>
          <w:sz w:val="19"/>
          <w:szCs w:val="19"/>
        </w:rPr>
        <w:t>Imagen</w:t>
      </w:r>
      <w:r>
        <w:rPr>
          <w:color w:val="231F20"/>
          <w:spacing w:val="27"/>
          <w:sz w:val="19"/>
          <w:szCs w:val="19"/>
        </w:rPr>
        <w:t xml:space="preserve"> </w:t>
      </w:r>
      <w:r>
        <w:rPr>
          <w:color w:val="231F20"/>
          <w:spacing w:val="1"/>
          <w:sz w:val="19"/>
          <w:szCs w:val="19"/>
        </w:rPr>
        <w:t>p</w:t>
      </w:r>
      <w:r>
        <w:rPr>
          <w:color w:val="231F20"/>
          <w:sz w:val="19"/>
          <w:szCs w:val="19"/>
        </w:rPr>
        <w:t>ree</w:t>
      </w:r>
      <w:r>
        <w:rPr>
          <w:color w:val="231F20"/>
          <w:spacing w:val="1"/>
          <w:sz w:val="19"/>
          <w:szCs w:val="19"/>
        </w:rPr>
        <w:t>xi</w:t>
      </w:r>
      <w:r>
        <w:rPr>
          <w:color w:val="231F20"/>
          <w:sz w:val="19"/>
          <w:szCs w:val="19"/>
        </w:rPr>
        <w:t>stente</w:t>
      </w:r>
      <w:r>
        <w:rPr>
          <w:color w:val="231F20"/>
          <w:spacing w:val="28"/>
          <w:sz w:val="19"/>
          <w:szCs w:val="19"/>
        </w:rPr>
        <w:t xml:space="preserve"> </w:t>
      </w:r>
      <w:r>
        <w:rPr>
          <w:color w:val="231F20"/>
          <w:sz w:val="19"/>
          <w:szCs w:val="19"/>
        </w:rPr>
        <w:t>o</w:t>
      </w:r>
      <w:r>
        <w:rPr>
          <w:color w:val="231F20"/>
          <w:spacing w:val="28"/>
          <w:sz w:val="19"/>
          <w:szCs w:val="19"/>
        </w:rPr>
        <w:t xml:space="preserve"> </w:t>
      </w:r>
      <w:r>
        <w:rPr>
          <w:color w:val="231F20"/>
          <w:sz w:val="19"/>
          <w:szCs w:val="19"/>
        </w:rPr>
        <w:t>apropiada,</w:t>
      </w:r>
      <w:r>
        <w:rPr>
          <w:color w:val="231F20"/>
          <w:spacing w:val="28"/>
          <w:sz w:val="19"/>
          <w:szCs w:val="19"/>
        </w:rPr>
        <w:t xml:space="preserve"> </w:t>
      </w:r>
      <w:r>
        <w:rPr>
          <w:color w:val="231F20"/>
          <w:spacing w:val="1"/>
          <w:sz w:val="19"/>
          <w:szCs w:val="19"/>
        </w:rPr>
        <w:t>cuando</w:t>
      </w:r>
      <w:r>
        <w:rPr>
          <w:color w:val="231F20"/>
          <w:spacing w:val="28"/>
          <w:sz w:val="19"/>
          <w:szCs w:val="19"/>
        </w:rPr>
        <w:t xml:space="preserve"> </w:t>
      </w:r>
      <w:r>
        <w:rPr>
          <w:color w:val="231F20"/>
          <w:sz w:val="19"/>
          <w:szCs w:val="19"/>
        </w:rPr>
        <w:t>los</w:t>
      </w:r>
      <w:r>
        <w:rPr>
          <w:color w:val="231F20"/>
          <w:spacing w:val="27"/>
          <w:sz w:val="19"/>
          <w:szCs w:val="19"/>
        </w:rPr>
        <w:t xml:space="preserve"> </w:t>
      </w:r>
      <w:r>
        <w:rPr>
          <w:color w:val="231F20"/>
          <w:spacing w:val="1"/>
          <w:sz w:val="19"/>
          <w:szCs w:val="19"/>
        </w:rPr>
        <w:t>materiales</w:t>
      </w:r>
      <w:r>
        <w:rPr>
          <w:color w:val="231F20"/>
          <w:spacing w:val="28"/>
          <w:sz w:val="19"/>
          <w:szCs w:val="19"/>
        </w:rPr>
        <w:t xml:space="preserve"> </w:t>
      </w:r>
      <w:r>
        <w:rPr>
          <w:color w:val="231F20"/>
          <w:sz w:val="19"/>
          <w:szCs w:val="19"/>
        </w:rPr>
        <w:t>audiovi-</w:t>
      </w:r>
      <w:r>
        <w:rPr>
          <w:color w:val="231F20"/>
          <w:spacing w:val="26"/>
          <w:w w:val="127"/>
          <w:sz w:val="19"/>
          <w:szCs w:val="19"/>
        </w:rPr>
        <w:t xml:space="preserve"> </w:t>
      </w:r>
      <w:r>
        <w:rPr>
          <w:color w:val="231F20"/>
          <w:spacing w:val="1"/>
          <w:sz w:val="19"/>
          <w:szCs w:val="19"/>
        </w:rPr>
        <w:t>suales</w:t>
      </w:r>
      <w:r>
        <w:rPr>
          <w:color w:val="231F20"/>
          <w:spacing w:val="4"/>
          <w:sz w:val="19"/>
          <w:szCs w:val="19"/>
        </w:rPr>
        <w:t xml:space="preserve"> </w:t>
      </w:r>
      <w:r>
        <w:rPr>
          <w:color w:val="231F20"/>
          <w:spacing w:val="2"/>
          <w:sz w:val="19"/>
          <w:szCs w:val="19"/>
        </w:rPr>
        <w:t>han</w:t>
      </w:r>
      <w:r>
        <w:rPr>
          <w:color w:val="231F20"/>
          <w:spacing w:val="4"/>
          <w:sz w:val="19"/>
          <w:szCs w:val="19"/>
        </w:rPr>
        <w:t xml:space="preserve"> </w:t>
      </w:r>
      <w:r>
        <w:rPr>
          <w:color w:val="231F20"/>
          <w:spacing w:val="-2"/>
          <w:sz w:val="19"/>
          <w:szCs w:val="19"/>
        </w:rPr>
        <w:t>sid</w:t>
      </w:r>
      <w:r>
        <w:rPr>
          <w:color w:val="231F20"/>
          <w:spacing w:val="-1"/>
          <w:sz w:val="19"/>
          <w:szCs w:val="19"/>
        </w:rPr>
        <w:t>o</w:t>
      </w:r>
      <w:r>
        <w:rPr>
          <w:color w:val="231F20"/>
          <w:spacing w:val="4"/>
          <w:sz w:val="19"/>
          <w:szCs w:val="19"/>
        </w:rPr>
        <w:t xml:space="preserve"> </w:t>
      </w:r>
      <w:r>
        <w:rPr>
          <w:color w:val="231F20"/>
          <w:sz w:val="19"/>
          <w:szCs w:val="19"/>
        </w:rPr>
        <w:t>generados</w:t>
      </w:r>
      <w:r>
        <w:rPr>
          <w:color w:val="231F20"/>
          <w:spacing w:val="4"/>
          <w:sz w:val="19"/>
          <w:szCs w:val="19"/>
        </w:rPr>
        <w:t xml:space="preserve"> </w:t>
      </w:r>
      <w:r>
        <w:rPr>
          <w:color w:val="231F20"/>
          <w:spacing w:val="1"/>
          <w:sz w:val="19"/>
          <w:szCs w:val="19"/>
        </w:rPr>
        <w:t>previamente</w:t>
      </w:r>
      <w:r>
        <w:rPr>
          <w:color w:val="231F20"/>
          <w:spacing w:val="4"/>
          <w:sz w:val="19"/>
          <w:szCs w:val="19"/>
        </w:rPr>
        <w:t xml:space="preserve"> </w:t>
      </w:r>
      <w:r>
        <w:rPr>
          <w:color w:val="231F20"/>
          <w:sz w:val="19"/>
          <w:szCs w:val="19"/>
        </w:rPr>
        <w:t>a</w:t>
      </w:r>
      <w:r>
        <w:rPr>
          <w:color w:val="231F20"/>
          <w:spacing w:val="5"/>
          <w:sz w:val="19"/>
          <w:szCs w:val="19"/>
        </w:rPr>
        <w:t xml:space="preserve"> </w:t>
      </w:r>
      <w:r>
        <w:rPr>
          <w:color w:val="231F20"/>
          <w:spacing w:val="1"/>
          <w:sz w:val="19"/>
          <w:szCs w:val="19"/>
        </w:rPr>
        <w:t>la</w:t>
      </w:r>
      <w:r>
        <w:rPr>
          <w:color w:val="231F20"/>
          <w:spacing w:val="4"/>
          <w:sz w:val="19"/>
          <w:szCs w:val="19"/>
        </w:rPr>
        <w:t xml:space="preserve"> </w:t>
      </w:r>
      <w:r>
        <w:rPr>
          <w:color w:val="231F20"/>
          <w:sz w:val="19"/>
          <w:szCs w:val="19"/>
        </w:rPr>
        <w:t>concepción</w:t>
      </w:r>
      <w:r>
        <w:rPr>
          <w:color w:val="231F20"/>
          <w:spacing w:val="4"/>
          <w:sz w:val="19"/>
          <w:szCs w:val="19"/>
        </w:rPr>
        <w:t xml:space="preserve"> </w:t>
      </w:r>
      <w:r>
        <w:rPr>
          <w:color w:val="231F20"/>
          <w:spacing w:val="-2"/>
          <w:sz w:val="19"/>
          <w:szCs w:val="19"/>
        </w:rPr>
        <w:t>d</w:t>
      </w:r>
      <w:r>
        <w:rPr>
          <w:color w:val="231F20"/>
          <w:spacing w:val="-1"/>
          <w:sz w:val="19"/>
          <w:szCs w:val="19"/>
        </w:rPr>
        <w:t>e</w:t>
      </w:r>
      <w:r>
        <w:rPr>
          <w:color w:val="231F20"/>
          <w:spacing w:val="4"/>
          <w:sz w:val="19"/>
          <w:szCs w:val="19"/>
        </w:rPr>
        <w:t xml:space="preserve"> </w:t>
      </w:r>
      <w:r>
        <w:rPr>
          <w:color w:val="231F20"/>
          <w:spacing w:val="1"/>
          <w:sz w:val="19"/>
          <w:szCs w:val="19"/>
        </w:rPr>
        <w:t>la</w:t>
      </w:r>
      <w:r>
        <w:rPr>
          <w:color w:val="231F20"/>
          <w:spacing w:val="4"/>
          <w:sz w:val="19"/>
          <w:szCs w:val="19"/>
        </w:rPr>
        <w:t xml:space="preserve"> </w:t>
      </w:r>
      <w:r>
        <w:rPr>
          <w:color w:val="231F20"/>
          <w:spacing w:val="-2"/>
          <w:sz w:val="19"/>
          <w:szCs w:val="19"/>
        </w:rPr>
        <w:t>pu</w:t>
      </w:r>
      <w:r>
        <w:rPr>
          <w:color w:val="231F20"/>
          <w:spacing w:val="-1"/>
          <w:sz w:val="19"/>
          <w:szCs w:val="19"/>
        </w:rPr>
        <w:t>e</w:t>
      </w:r>
      <w:r>
        <w:rPr>
          <w:color w:val="231F20"/>
          <w:spacing w:val="-2"/>
          <w:sz w:val="19"/>
          <w:szCs w:val="19"/>
        </w:rPr>
        <w:t>s</w:t>
      </w:r>
      <w:r>
        <w:rPr>
          <w:color w:val="231F20"/>
          <w:spacing w:val="-1"/>
          <w:sz w:val="19"/>
          <w:szCs w:val="19"/>
        </w:rPr>
        <w:t>-</w:t>
      </w:r>
      <w:r>
        <w:rPr>
          <w:color w:val="231F20"/>
          <w:spacing w:val="29"/>
          <w:w w:val="127"/>
          <w:sz w:val="19"/>
          <w:szCs w:val="19"/>
        </w:rPr>
        <w:t xml:space="preserve"> </w:t>
      </w:r>
      <w:r>
        <w:rPr>
          <w:color w:val="231F20"/>
          <w:spacing w:val="1"/>
          <w:sz w:val="19"/>
          <w:szCs w:val="19"/>
        </w:rPr>
        <w:t>ta</w:t>
      </w:r>
      <w:r>
        <w:rPr>
          <w:color w:val="231F20"/>
          <w:spacing w:val="6"/>
          <w:sz w:val="19"/>
          <w:szCs w:val="19"/>
        </w:rPr>
        <w:t xml:space="preserve"> </w:t>
      </w:r>
      <w:r>
        <w:rPr>
          <w:color w:val="231F20"/>
          <w:sz w:val="19"/>
          <w:szCs w:val="19"/>
        </w:rPr>
        <w:t>en</w:t>
      </w:r>
      <w:r>
        <w:rPr>
          <w:color w:val="231F20"/>
          <w:spacing w:val="7"/>
          <w:sz w:val="19"/>
          <w:szCs w:val="19"/>
        </w:rPr>
        <w:t xml:space="preserve"> </w:t>
      </w:r>
      <w:r>
        <w:rPr>
          <w:color w:val="231F20"/>
          <w:sz w:val="19"/>
          <w:szCs w:val="19"/>
        </w:rPr>
        <w:t>escena</w:t>
      </w:r>
      <w:r>
        <w:rPr>
          <w:color w:val="231F20"/>
          <w:spacing w:val="7"/>
          <w:sz w:val="19"/>
          <w:szCs w:val="19"/>
        </w:rPr>
        <w:t xml:space="preserve"> </w:t>
      </w:r>
      <w:r>
        <w:rPr>
          <w:color w:val="231F20"/>
          <w:sz w:val="19"/>
          <w:szCs w:val="19"/>
        </w:rPr>
        <w:t>y</w:t>
      </w:r>
      <w:r>
        <w:rPr>
          <w:color w:val="231F20"/>
          <w:spacing w:val="6"/>
          <w:sz w:val="19"/>
          <w:szCs w:val="19"/>
        </w:rPr>
        <w:t xml:space="preserve"> </w:t>
      </w:r>
      <w:r>
        <w:rPr>
          <w:color w:val="231F20"/>
          <w:sz w:val="19"/>
          <w:szCs w:val="19"/>
        </w:rPr>
        <w:t>son,</w:t>
      </w:r>
      <w:r>
        <w:rPr>
          <w:color w:val="231F20"/>
          <w:spacing w:val="7"/>
          <w:sz w:val="19"/>
          <w:szCs w:val="19"/>
        </w:rPr>
        <w:t xml:space="preserve"> </w:t>
      </w:r>
      <w:r>
        <w:rPr>
          <w:color w:val="231F20"/>
          <w:sz w:val="19"/>
          <w:szCs w:val="19"/>
        </w:rPr>
        <w:t>en</w:t>
      </w:r>
      <w:r>
        <w:rPr>
          <w:color w:val="231F20"/>
          <w:spacing w:val="7"/>
          <w:sz w:val="19"/>
          <w:szCs w:val="19"/>
        </w:rPr>
        <w:t xml:space="preserve"> </w:t>
      </w:r>
      <w:r>
        <w:rPr>
          <w:color w:val="231F20"/>
          <w:sz w:val="19"/>
          <w:szCs w:val="19"/>
        </w:rPr>
        <w:t>principio,</w:t>
      </w:r>
      <w:r>
        <w:rPr>
          <w:color w:val="231F20"/>
          <w:spacing w:val="6"/>
          <w:sz w:val="19"/>
          <w:szCs w:val="19"/>
        </w:rPr>
        <w:t xml:space="preserve"> </w:t>
      </w:r>
      <w:r>
        <w:rPr>
          <w:color w:val="231F20"/>
          <w:spacing w:val="-2"/>
          <w:sz w:val="19"/>
          <w:szCs w:val="19"/>
        </w:rPr>
        <w:t>c</w:t>
      </w:r>
      <w:r>
        <w:rPr>
          <w:color w:val="231F20"/>
          <w:spacing w:val="-1"/>
          <w:sz w:val="19"/>
          <w:szCs w:val="19"/>
        </w:rPr>
        <w:t>o</w:t>
      </w:r>
      <w:r>
        <w:rPr>
          <w:color w:val="231F20"/>
          <w:spacing w:val="-2"/>
          <w:sz w:val="19"/>
          <w:szCs w:val="19"/>
        </w:rPr>
        <w:t>mpl</w:t>
      </w:r>
      <w:r>
        <w:rPr>
          <w:color w:val="231F20"/>
          <w:spacing w:val="-1"/>
          <w:sz w:val="19"/>
          <w:szCs w:val="19"/>
        </w:rPr>
        <w:t>e</w:t>
      </w:r>
      <w:r>
        <w:rPr>
          <w:color w:val="231F20"/>
          <w:spacing w:val="-2"/>
          <w:sz w:val="19"/>
          <w:szCs w:val="19"/>
        </w:rPr>
        <w:t>tam</w:t>
      </w:r>
      <w:r>
        <w:rPr>
          <w:color w:val="231F20"/>
          <w:spacing w:val="-1"/>
          <w:sz w:val="19"/>
          <w:szCs w:val="19"/>
        </w:rPr>
        <w:t>en</w:t>
      </w:r>
      <w:r>
        <w:rPr>
          <w:color w:val="231F20"/>
          <w:spacing w:val="-2"/>
          <w:sz w:val="19"/>
          <w:szCs w:val="19"/>
        </w:rPr>
        <w:t>t</w:t>
      </w:r>
      <w:r>
        <w:rPr>
          <w:color w:val="231F20"/>
          <w:spacing w:val="-1"/>
          <w:sz w:val="19"/>
          <w:szCs w:val="19"/>
        </w:rPr>
        <w:t>e</w:t>
      </w:r>
      <w:r>
        <w:rPr>
          <w:color w:val="231F20"/>
          <w:spacing w:val="7"/>
          <w:sz w:val="19"/>
          <w:szCs w:val="19"/>
        </w:rPr>
        <w:t xml:space="preserve"> </w:t>
      </w:r>
      <w:r>
        <w:rPr>
          <w:color w:val="231F20"/>
          <w:spacing w:val="-2"/>
          <w:sz w:val="19"/>
          <w:szCs w:val="19"/>
        </w:rPr>
        <w:t>a</w:t>
      </w:r>
      <w:r>
        <w:rPr>
          <w:color w:val="231F20"/>
          <w:spacing w:val="-1"/>
          <w:sz w:val="19"/>
          <w:szCs w:val="19"/>
        </w:rPr>
        <w:t>jeno</w:t>
      </w:r>
      <w:r>
        <w:rPr>
          <w:color w:val="231F20"/>
          <w:spacing w:val="-2"/>
          <w:sz w:val="19"/>
          <w:szCs w:val="19"/>
        </w:rPr>
        <w:t>s</w:t>
      </w:r>
      <w:r>
        <w:rPr>
          <w:color w:val="231F20"/>
          <w:spacing w:val="7"/>
          <w:sz w:val="19"/>
          <w:szCs w:val="19"/>
        </w:rPr>
        <w:t xml:space="preserve"> </w:t>
      </w:r>
      <w:r>
        <w:rPr>
          <w:color w:val="231F20"/>
          <w:sz w:val="19"/>
          <w:szCs w:val="19"/>
        </w:rPr>
        <w:t>a</w:t>
      </w:r>
      <w:r>
        <w:rPr>
          <w:color w:val="231F20"/>
          <w:spacing w:val="6"/>
          <w:sz w:val="19"/>
          <w:szCs w:val="19"/>
        </w:rPr>
        <w:t xml:space="preserve"> </w:t>
      </w:r>
      <w:r>
        <w:rPr>
          <w:color w:val="231F20"/>
          <w:spacing w:val="1"/>
          <w:sz w:val="19"/>
          <w:szCs w:val="19"/>
        </w:rPr>
        <w:t>ella.</w:t>
      </w:r>
      <w:r>
        <w:rPr>
          <w:color w:val="231F20"/>
          <w:spacing w:val="7"/>
          <w:sz w:val="19"/>
          <w:szCs w:val="19"/>
        </w:rPr>
        <w:t xml:space="preserve"> </w:t>
      </w:r>
      <w:r>
        <w:rPr>
          <w:color w:val="231F20"/>
          <w:sz w:val="19"/>
          <w:szCs w:val="19"/>
        </w:rPr>
        <w:t>Esto</w:t>
      </w:r>
      <w:r>
        <w:rPr>
          <w:color w:val="231F20"/>
          <w:spacing w:val="59"/>
          <w:w w:val="98"/>
          <w:sz w:val="19"/>
          <w:szCs w:val="19"/>
        </w:rPr>
        <w:t xml:space="preserve"> </w:t>
      </w:r>
      <w:r>
        <w:rPr>
          <w:color w:val="231F20"/>
          <w:spacing w:val="2"/>
          <w:w w:val="95"/>
          <w:sz w:val="19"/>
          <w:szCs w:val="19"/>
        </w:rPr>
        <w:t>o</w:t>
      </w:r>
      <w:r>
        <w:rPr>
          <w:color w:val="231F20"/>
          <w:spacing w:val="3"/>
          <w:w w:val="95"/>
          <w:sz w:val="19"/>
          <w:szCs w:val="19"/>
        </w:rPr>
        <w:t>curr</w:t>
      </w:r>
      <w:r>
        <w:rPr>
          <w:color w:val="231F20"/>
          <w:spacing w:val="2"/>
          <w:w w:val="95"/>
          <w:sz w:val="19"/>
          <w:szCs w:val="19"/>
        </w:rPr>
        <w:t>e</w:t>
      </w:r>
      <w:r>
        <w:rPr>
          <w:color w:val="231F20"/>
          <w:spacing w:val="-6"/>
          <w:w w:val="95"/>
          <w:sz w:val="19"/>
          <w:szCs w:val="19"/>
        </w:rPr>
        <w:t xml:space="preserve"> </w:t>
      </w:r>
      <w:r>
        <w:rPr>
          <w:color w:val="231F20"/>
          <w:spacing w:val="1"/>
          <w:w w:val="95"/>
          <w:sz w:val="19"/>
          <w:szCs w:val="19"/>
        </w:rPr>
        <w:t>cua</w:t>
      </w:r>
      <w:r>
        <w:rPr>
          <w:color w:val="231F20"/>
          <w:w w:val="95"/>
          <w:sz w:val="19"/>
          <w:szCs w:val="19"/>
        </w:rPr>
        <w:t>n</w:t>
      </w:r>
      <w:r>
        <w:rPr>
          <w:color w:val="231F20"/>
          <w:spacing w:val="1"/>
          <w:w w:val="95"/>
          <w:sz w:val="19"/>
          <w:szCs w:val="19"/>
        </w:rPr>
        <w:t>d</w:t>
      </w:r>
      <w:r>
        <w:rPr>
          <w:color w:val="231F20"/>
          <w:w w:val="95"/>
          <w:sz w:val="19"/>
          <w:szCs w:val="19"/>
        </w:rPr>
        <w:t>o</w:t>
      </w:r>
      <w:r>
        <w:rPr>
          <w:color w:val="231F20"/>
          <w:spacing w:val="-5"/>
          <w:w w:val="95"/>
          <w:sz w:val="19"/>
          <w:szCs w:val="19"/>
        </w:rPr>
        <w:t xml:space="preserve"> </w:t>
      </w:r>
      <w:r>
        <w:rPr>
          <w:color w:val="231F20"/>
          <w:w w:val="95"/>
          <w:sz w:val="19"/>
          <w:szCs w:val="19"/>
        </w:rPr>
        <w:t>se</w:t>
      </w:r>
      <w:r>
        <w:rPr>
          <w:color w:val="231F20"/>
          <w:spacing w:val="-5"/>
          <w:w w:val="95"/>
          <w:sz w:val="19"/>
          <w:szCs w:val="19"/>
        </w:rPr>
        <w:t xml:space="preserve"> </w:t>
      </w:r>
      <w:r>
        <w:rPr>
          <w:color w:val="231F20"/>
          <w:spacing w:val="3"/>
          <w:w w:val="95"/>
          <w:sz w:val="19"/>
          <w:szCs w:val="19"/>
        </w:rPr>
        <w:t>u</w:t>
      </w:r>
      <w:r>
        <w:rPr>
          <w:color w:val="231F20"/>
          <w:spacing w:val="2"/>
          <w:w w:val="95"/>
          <w:sz w:val="19"/>
          <w:szCs w:val="19"/>
        </w:rPr>
        <w:t>t</w:t>
      </w:r>
      <w:r>
        <w:rPr>
          <w:color w:val="231F20"/>
          <w:spacing w:val="3"/>
          <w:w w:val="95"/>
          <w:sz w:val="19"/>
          <w:szCs w:val="19"/>
        </w:rPr>
        <w:t>iliz</w:t>
      </w:r>
      <w:r>
        <w:rPr>
          <w:color w:val="231F20"/>
          <w:spacing w:val="2"/>
          <w:w w:val="95"/>
          <w:sz w:val="19"/>
          <w:szCs w:val="19"/>
        </w:rPr>
        <w:t>an</w:t>
      </w:r>
      <w:r>
        <w:rPr>
          <w:color w:val="231F20"/>
          <w:spacing w:val="-6"/>
          <w:w w:val="95"/>
          <w:sz w:val="19"/>
          <w:szCs w:val="19"/>
        </w:rPr>
        <w:t xml:space="preserve"> </w:t>
      </w:r>
      <w:r>
        <w:rPr>
          <w:color w:val="231F20"/>
          <w:w w:val="95"/>
          <w:sz w:val="19"/>
          <w:szCs w:val="19"/>
        </w:rPr>
        <w:t>creaciones</w:t>
      </w:r>
      <w:r>
        <w:rPr>
          <w:color w:val="231F20"/>
          <w:spacing w:val="-5"/>
          <w:w w:val="95"/>
          <w:sz w:val="19"/>
          <w:szCs w:val="19"/>
        </w:rPr>
        <w:t xml:space="preserve"> </w:t>
      </w:r>
      <w:r>
        <w:rPr>
          <w:color w:val="231F20"/>
          <w:spacing w:val="1"/>
          <w:w w:val="95"/>
          <w:sz w:val="19"/>
          <w:szCs w:val="19"/>
        </w:rPr>
        <w:t>audi</w:t>
      </w:r>
      <w:r>
        <w:rPr>
          <w:color w:val="231F20"/>
          <w:w w:val="95"/>
          <w:sz w:val="19"/>
          <w:szCs w:val="19"/>
        </w:rPr>
        <w:t>o</w:t>
      </w:r>
      <w:r>
        <w:rPr>
          <w:color w:val="231F20"/>
          <w:spacing w:val="1"/>
          <w:w w:val="95"/>
          <w:sz w:val="19"/>
          <w:szCs w:val="19"/>
        </w:rPr>
        <w:t>visual</w:t>
      </w:r>
      <w:r>
        <w:rPr>
          <w:color w:val="231F20"/>
          <w:w w:val="95"/>
          <w:sz w:val="19"/>
          <w:szCs w:val="19"/>
        </w:rPr>
        <w:t>e</w:t>
      </w:r>
      <w:r>
        <w:rPr>
          <w:color w:val="231F20"/>
          <w:spacing w:val="1"/>
          <w:w w:val="95"/>
          <w:sz w:val="19"/>
          <w:szCs w:val="19"/>
        </w:rPr>
        <w:t>s</w:t>
      </w:r>
      <w:r>
        <w:rPr>
          <w:color w:val="231F20"/>
          <w:spacing w:val="-5"/>
          <w:w w:val="95"/>
          <w:sz w:val="19"/>
          <w:szCs w:val="19"/>
        </w:rPr>
        <w:t xml:space="preserve"> </w:t>
      </w:r>
      <w:r>
        <w:rPr>
          <w:color w:val="231F20"/>
          <w:spacing w:val="-2"/>
          <w:w w:val="95"/>
          <w:sz w:val="19"/>
          <w:szCs w:val="19"/>
        </w:rPr>
        <w:t>pr</w:t>
      </w:r>
      <w:r>
        <w:rPr>
          <w:color w:val="231F20"/>
          <w:spacing w:val="-1"/>
          <w:w w:val="95"/>
          <w:sz w:val="19"/>
          <w:szCs w:val="19"/>
        </w:rPr>
        <w:t>ece</w:t>
      </w:r>
      <w:r>
        <w:rPr>
          <w:color w:val="231F20"/>
          <w:spacing w:val="-2"/>
          <w:w w:val="95"/>
          <w:sz w:val="19"/>
          <w:szCs w:val="19"/>
        </w:rPr>
        <w:t>d</w:t>
      </w:r>
      <w:r>
        <w:rPr>
          <w:color w:val="231F20"/>
          <w:spacing w:val="-1"/>
          <w:w w:val="95"/>
          <w:sz w:val="19"/>
          <w:szCs w:val="19"/>
        </w:rPr>
        <w:t>entes,</w:t>
      </w:r>
      <w:r>
        <w:rPr>
          <w:color w:val="231F20"/>
          <w:spacing w:val="-6"/>
          <w:w w:val="95"/>
          <w:sz w:val="19"/>
          <w:szCs w:val="19"/>
        </w:rPr>
        <w:t xml:space="preserve"> </w:t>
      </w:r>
      <w:r>
        <w:rPr>
          <w:color w:val="231F20"/>
          <w:spacing w:val="-1"/>
          <w:w w:val="95"/>
          <w:sz w:val="19"/>
          <w:szCs w:val="19"/>
        </w:rPr>
        <w:t>como</w:t>
      </w:r>
      <w:r>
        <w:rPr>
          <w:color w:val="231F20"/>
          <w:spacing w:val="50"/>
          <w:w w:val="98"/>
          <w:sz w:val="19"/>
          <w:szCs w:val="19"/>
        </w:rPr>
        <w:t xml:space="preserve"> </w:t>
      </w:r>
      <w:r>
        <w:rPr>
          <w:color w:val="231F20"/>
          <w:spacing w:val="2"/>
          <w:sz w:val="19"/>
          <w:szCs w:val="19"/>
        </w:rPr>
        <w:t>películas</w:t>
      </w:r>
      <w:r>
        <w:rPr>
          <w:color w:val="231F20"/>
          <w:spacing w:val="-30"/>
          <w:sz w:val="19"/>
          <w:szCs w:val="19"/>
        </w:rPr>
        <w:t xml:space="preserve"> </w:t>
      </w:r>
      <w:r>
        <w:rPr>
          <w:color w:val="231F20"/>
          <w:sz w:val="19"/>
          <w:szCs w:val="19"/>
        </w:rPr>
        <w:t>o</w:t>
      </w:r>
      <w:r>
        <w:rPr>
          <w:color w:val="231F20"/>
          <w:spacing w:val="-29"/>
          <w:sz w:val="19"/>
          <w:szCs w:val="19"/>
        </w:rPr>
        <w:t xml:space="preserve"> </w:t>
      </w:r>
      <w:r>
        <w:rPr>
          <w:color w:val="231F20"/>
          <w:spacing w:val="2"/>
          <w:sz w:val="19"/>
          <w:szCs w:val="19"/>
        </w:rPr>
        <w:t>fotografías,</w:t>
      </w:r>
      <w:r>
        <w:rPr>
          <w:color w:val="231F20"/>
          <w:spacing w:val="-29"/>
          <w:sz w:val="19"/>
          <w:szCs w:val="19"/>
        </w:rPr>
        <w:t xml:space="preserve"> </w:t>
      </w:r>
      <w:r>
        <w:rPr>
          <w:color w:val="231F20"/>
          <w:sz w:val="19"/>
          <w:szCs w:val="19"/>
        </w:rPr>
        <w:t>que</w:t>
      </w:r>
      <w:r>
        <w:rPr>
          <w:color w:val="231F20"/>
          <w:spacing w:val="-29"/>
          <w:sz w:val="19"/>
          <w:szCs w:val="19"/>
        </w:rPr>
        <w:t xml:space="preserve"> </w:t>
      </w:r>
      <w:r>
        <w:rPr>
          <w:color w:val="231F20"/>
          <w:sz w:val="19"/>
          <w:szCs w:val="19"/>
        </w:rPr>
        <w:t>adquieren,</w:t>
      </w:r>
      <w:r>
        <w:rPr>
          <w:color w:val="231F20"/>
          <w:spacing w:val="-29"/>
          <w:sz w:val="19"/>
          <w:szCs w:val="19"/>
        </w:rPr>
        <w:t xml:space="preserve"> </w:t>
      </w:r>
      <w:r>
        <w:rPr>
          <w:color w:val="231F20"/>
          <w:sz w:val="19"/>
          <w:szCs w:val="19"/>
        </w:rPr>
        <w:t>por</w:t>
      </w:r>
      <w:r>
        <w:rPr>
          <w:color w:val="231F20"/>
          <w:spacing w:val="-29"/>
          <w:sz w:val="19"/>
          <w:szCs w:val="19"/>
        </w:rPr>
        <w:t xml:space="preserve"> </w:t>
      </w:r>
      <w:r>
        <w:rPr>
          <w:color w:val="231F20"/>
          <w:spacing w:val="1"/>
          <w:sz w:val="19"/>
          <w:szCs w:val="19"/>
        </w:rPr>
        <w:t>su</w:t>
      </w:r>
      <w:r>
        <w:rPr>
          <w:color w:val="231F20"/>
          <w:spacing w:val="-30"/>
          <w:sz w:val="19"/>
          <w:szCs w:val="19"/>
        </w:rPr>
        <w:t xml:space="preserve"> </w:t>
      </w:r>
      <w:r>
        <w:rPr>
          <w:color w:val="231F20"/>
          <w:sz w:val="19"/>
          <w:szCs w:val="19"/>
        </w:rPr>
        <w:t>inclusión</w:t>
      </w:r>
      <w:r>
        <w:rPr>
          <w:color w:val="231F20"/>
          <w:spacing w:val="-29"/>
          <w:sz w:val="19"/>
          <w:szCs w:val="19"/>
        </w:rPr>
        <w:t xml:space="preserve"> </w:t>
      </w:r>
      <w:r>
        <w:rPr>
          <w:color w:val="231F20"/>
          <w:sz w:val="19"/>
          <w:szCs w:val="19"/>
        </w:rPr>
        <w:t>en</w:t>
      </w:r>
      <w:r>
        <w:rPr>
          <w:color w:val="231F20"/>
          <w:spacing w:val="-29"/>
          <w:sz w:val="19"/>
          <w:szCs w:val="19"/>
        </w:rPr>
        <w:t xml:space="preserve"> </w:t>
      </w:r>
      <w:r>
        <w:rPr>
          <w:color w:val="231F20"/>
          <w:sz w:val="19"/>
          <w:szCs w:val="19"/>
        </w:rPr>
        <w:t>el</w:t>
      </w:r>
      <w:r>
        <w:rPr>
          <w:color w:val="231F20"/>
          <w:spacing w:val="-29"/>
          <w:sz w:val="19"/>
          <w:szCs w:val="19"/>
        </w:rPr>
        <w:t xml:space="preserve"> </w:t>
      </w:r>
      <w:r>
        <w:rPr>
          <w:color w:val="231F20"/>
          <w:sz w:val="19"/>
          <w:szCs w:val="19"/>
        </w:rPr>
        <w:t>proyecto</w:t>
      </w:r>
      <w:r>
        <w:rPr>
          <w:color w:val="231F20"/>
          <w:spacing w:val="30"/>
          <w:w w:val="98"/>
          <w:sz w:val="19"/>
          <w:szCs w:val="19"/>
        </w:rPr>
        <w:t xml:space="preserve"> </w:t>
      </w:r>
      <w:r>
        <w:rPr>
          <w:color w:val="231F20"/>
          <w:sz w:val="19"/>
          <w:szCs w:val="19"/>
        </w:rPr>
        <w:t>escénico,</w:t>
      </w:r>
      <w:r>
        <w:rPr>
          <w:color w:val="231F20"/>
          <w:spacing w:val="-23"/>
          <w:sz w:val="19"/>
          <w:szCs w:val="19"/>
        </w:rPr>
        <w:t xml:space="preserve"> </w:t>
      </w:r>
      <w:r>
        <w:rPr>
          <w:color w:val="231F20"/>
          <w:sz w:val="19"/>
          <w:szCs w:val="19"/>
        </w:rPr>
        <w:t>el</w:t>
      </w:r>
      <w:r>
        <w:rPr>
          <w:color w:val="231F20"/>
          <w:spacing w:val="-23"/>
          <w:sz w:val="19"/>
          <w:szCs w:val="19"/>
        </w:rPr>
        <w:t xml:space="preserve"> </w:t>
      </w:r>
      <w:r>
        <w:rPr>
          <w:color w:val="231F20"/>
          <w:spacing w:val="1"/>
          <w:sz w:val="19"/>
          <w:szCs w:val="19"/>
        </w:rPr>
        <w:t>carácter</w:t>
      </w:r>
      <w:r>
        <w:rPr>
          <w:color w:val="231F20"/>
          <w:spacing w:val="-23"/>
          <w:sz w:val="19"/>
          <w:szCs w:val="19"/>
        </w:rPr>
        <w:t xml:space="preserve"> </w:t>
      </w:r>
      <w:r>
        <w:rPr>
          <w:color w:val="231F20"/>
          <w:spacing w:val="-2"/>
          <w:sz w:val="19"/>
          <w:szCs w:val="19"/>
        </w:rPr>
        <w:t>d</w:t>
      </w:r>
      <w:r>
        <w:rPr>
          <w:color w:val="231F20"/>
          <w:spacing w:val="-1"/>
          <w:sz w:val="19"/>
          <w:szCs w:val="19"/>
        </w:rPr>
        <w:t>e</w:t>
      </w:r>
      <w:r>
        <w:rPr>
          <w:color w:val="231F20"/>
          <w:spacing w:val="-22"/>
          <w:sz w:val="19"/>
          <w:szCs w:val="19"/>
        </w:rPr>
        <w:t xml:space="preserve"> </w:t>
      </w:r>
      <w:r>
        <w:rPr>
          <w:color w:val="231F20"/>
          <w:spacing w:val="1"/>
          <w:sz w:val="19"/>
          <w:szCs w:val="19"/>
        </w:rPr>
        <w:t>cita</w:t>
      </w:r>
      <w:r>
        <w:rPr>
          <w:color w:val="231F20"/>
          <w:spacing w:val="-23"/>
          <w:sz w:val="19"/>
          <w:szCs w:val="19"/>
        </w:rPr>
        <w:t xml:space="preserve"> </w:t>
      </w:r>
      <w:r>
        <w:rPr>
          <w:color w:val="231F20"/>
          <w:sz w:val="19"/>
          <w:szCs w:val="19"/>
        </w:rPr>
        <w:t>o</w:t>
      </w:r>
      <w:r>
        <w:rPr>
          <w:color w:val="231F20"/>
          <w:spacing w:val="-23"/>
          <w:sz w:val="19"/>
          <w:szCs w:val="19"/>
        </w:rPr>
        <w:t xml:space="preserve"> </w:t>
      </w:r>
      <w:r>
        <w:rPr>
          <w:color w:val="231F20"/>
          <w:sz w:val="19"/>
          <w:szCs w:val="19"/>
        </w:rPr>
        <w:t>referencia</w:t>
      </w:r>
      <w:r>
        <w:rPr>
          <w:color w:val="231F20"/>
          <w:spacing w:val="-23"/>
          <w:sz w:val="19"/>
          <w:szCs w:val="19"/>
        </w:rPr>
        <w:t xml:space="preserve"> </w:t>
      </w:r>
      <w:r>
        <w:rPr>
          <w:color w:val="231F20"/>
          <w:spacing w:val="1"/>
          <w:sz w:val="19"/>
          <w:szCs w:val="19"/>
        </w:rPr>
        <w:t>documental</w:t>
      </w:r>
      <w:r>
        <w:rPr>
          <w:color w:val="231F20"/>
          <w:spacing w:val="-22"/>
          <w:sz w:val="19"/>
          <w:szCs w:val="19"/>
        </w:rPr>
        <w:t xml:space="preserve"> </w:t>
      </w:r>
      <w:r>
        <w:rPr>
          <w:color w:val="231F20"/>
          <w:spacing w:val="3"/>
          <w:sz w:val="19"/>
          <w:szCs w:val="19"/>
        </w:rPr>
        <w:t>(2008:30).</w:t>
      </w:r>
    </w:p>
    <w:p w14:paraId="2AD58BA9" w14:textId="77777777" w:rsidR="00113228" w:rsidRDefault="00113228" w:rsidP="008A466A">
      <w:pPr>
        <w:pStyle w:val="Textoindependiente"/>
        <w:numPr>
          <w:ilvl w:val="2"/>
          <w:numId w:val="12"/>
        </w:numPr>
        <w:tabs>
          <w:tab w:val="left" w:pos="616"/>
        </w:tabs>
        <w:kinsoku w:val="0"/>
        <w:overflowPunct w:val="0"/>
        <w:spacing w:before="149"/>
        <w:ind w:left="615" w:hanging="494"/>
        <w:rPr>
          <w:rFonts w:ascii="Times New Roman" w:hAnsi="Times New Roman" w:cs="Times New Roman"/>
          <w:color w:val="000000"/>
          <w:sz w:val="20"/>
          <w:szCs w:val="20"/>
        </w:rPr>
      </w:pP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o</w:t>
      </w:r>
      <w:r>
        <w:rPr>
          <w:rFonts w:ascii="Times New Roman" w:hAnsi="Times New Roman" w:cs="Times New Roman"/>
          <w:color w:val="231F20"/>
          <w:spacing w:val="-12"/>
          <w:sz w:val="20"/>
          <w:szCs w:val="20"/>
        </w:rPr>
        <w:t xml:space="preserve"> </w:t>
      </w:r>
      <w:r>
        <w:rPr>
          <w:rFonts w:ascii="Times New Roman" w:hAnsi="Times New Roman" w:cs="Times New Roman"/>
          <w:color w:val="231F20"/>
          <w:spacing w:val="-1"/>
          <w:sz w:val="20"/>
          <w:szCs w:val="20"/>
        </w:rPr>
        <w:t>aud</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vi</w:t>
      </w:r>
      <w:r>
        <w:rPr>
          <w:rFonts w:ascii="Times New Roman" w:hAnsi="Times New Roman" w:cs="Times New Roman"/>
          <w:color w:val="231F20"/>
          <w:spacing w:val="-1"/>
          <w:sz w:val="20"/>
          <w:szCs w:val="20"/>
        </w:rPr>
        <w:t>sua</w:t>
      </w:r>
      <w:r>
        <w:rPr>
          <w:rFonts w:ascii="Times New Roman" w:hAnsi="Times New Roman" w:cs="Times New Roman"/>
          <w:color w:val="231F20"/>
          <w:spacing w:val="-2"/>
          <w:sz w:val="20"/>
          <w:szCs w:val="20"/>
        </w:rPr>
        <w:t>l</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puesta</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escena</w:t>
      </w:r>
    </w:p>
    <w:p w14:paraId="5D5B9B99" w14:textId="77777777" w:rsidR="00113228" w:rsidRDefault="00113228" w:rsidP="008A466A">
      <w:pPr>
        <w:pStyle w:val="Textoindependiente"/>
        <w:numPr>
          <w:ilvl w:val="3"/>
          <w:numId w:val="12"/>
        </w:numPr>
        <w:tabs>
          <w:tab w:val="left" w:pos="487"/>
        </w:tabs>
        <w:kinsoku w:val="0"/>
        <w:overflowPunct w:val="0"/>
        <w:spacing w:line="261" w:lineRule="auto"/>
        <w:ind w:left="0" w:right="106" w:hanging="177"/>
        <w:jc w:val="both"/>
        <w:rPr>
          <w:sz w:val="20"/>
          <w:szCs w:val="20"/>
        </w:rPr>
      </w:pPr>
      <w:r w:rsidRPr="002D5018">
        <w:rPr>
          <w:color w:val="231F20"/>
          <w:spacing w:val="1"/>
        </w:rPr>
        <w:t>El</w:t>
      </w:r>
      <w:r w:rsidRPr="002D5018">
        <w:rPr>
          <w:color w:val="231F20"/>
          <w:spacing w:val="-15"/>
        </w:rPr>
        <w:t xml:space="preserve"> </w:t>
      </w:r>
      <w:r w:rsidRPr="002D5018">
        <w:rPr>
          <w:color w:val="231F20"/>
          <w:spacing w:val="1"/>
        </w:rPr>
        <w:t>audiovisual</w:t>
      </w:r>
      <w:r w:rsidRPr="002D5018">
        <w:rPr>
          <w:color w:val="231F20"/>
          <w:spacing w:val="-14"/>
        </w:rPr>
        <w:t xml:space="preserve"> </w:t>
      </w:r>
      <w:r w:rsidRPr="002D5018">
        <w:rPr>
          <w:color w:val="231F20"/>
        </w:rPr>
        <w:t>es</w:t>
      </w:r>
      <w:r w:rsidRPr="002D5018">
        <w:rPr>
          <w:color w:val="231F20"/>
          <w:spacing w:val="-15"/>
        </w:rPr>
        <w:t xml:space="preserve"> </w:t>
      </w:r>
      <w:r w:rsidRPr="002D5018">
        <w:rPr>
          <w:color w:val="231F20"/>
        </w:rPr>
        <w:t>la</w:t>
      </w:r>
      <w:r w:rsidRPr="002D5018">
        <w:rPr>
          <w:color w:val="231F20"/>
          <w:spacing w:val="-14"/>
        </w:rPr>
        <w:t xml:space="preserve"> </w:t>
      </w:r>
      <w:r w:rsidRPr="002D5018">
        <w:rPr>
          <w:color w:val="231F20"/>
          <w:spacing w:val="1"/>
        </w:rPr>
        <w:t>escenografía.</w:t>
      </w:r>
      <w:r w:rsidRPr="002D5018">
        <w:rPr>
          <w:color w:val="231F20"/>
          <w:spacing w:val="-15"/>
        </w:rPr>
        <w:t xml:space="preserve"> </w:t>
      </w:r>
    </w:p>
    <w:p w14:paraId="1E6D282E" w14:textId="77777777" w:rsidR="00113228" w:rsidRPr="002D5018" w:rsidRDefault="00113228" w:rsidP="008A466A">
      <w:pPr>
        <w:pStyle w:val="Textoindependiente"/>
        <w:numPr>
          <w:ilvl w:val="3"/>
          <w:numId w:val="12"/>
        </w:numPr>
        <w:tabs>
          <w:tab w:val="left" w:pos="487"/>
        </w:tabs>
        <w:kinsoku w:val="0"/>
        <w:overflowPunct w:val="0"/>
        <w:spacing w:line="261" w:lineRule="auto"/>
        <w:ind w:left="0" w:right="106" w:hanging="177"/>
        <w:jc w:val="both"/>
        <w:rPr>
          <w:sz w:val="20"/>
          <w:szCs w:val="20"/>
        </w:rPr>
      </w:pPr>
      <w:r w:rsidRPr="002D5018">
        <w:rPr>
          <w:color w:val="231F20"/>
        </w:rPr>
        <w:t>Saturación</w:t>
      </w:r>
      <w:r w:rsidRPr="002D5018">
        <w:rPr>
          <w:color w:val="231F20"/>
          <w:spacing w:val="-11"/>
        </w:rPr>
        <w:t xml:space="preserve"> </w:t>
      </w:r>
      <w:r w:rsidRPr="002D5018">
        <w:rPr>
          <w:color w:val="231F20"/>
          <w:spacing w:val="-2"/>
        </w:rPr>
        <w:t>p</w:t>
      </w:r>
      <w:r w:rsidRPr="002D5018">
        <w:rPr>
          <w:color w:val="231F20"/>
          <w:spacing w:val="-1"/>
        </w:rPr>
        <w:t>o</w:t>
      </w:r>
      <w:r w:rsidRPr="002D5018">
        <w:rPr>
          <w:color w:val="231F20"/>
          <w:spacing w:val="-2"/>
        </w:rPr>
        <w:t>r</w:t>
      </w:r>
      <w:r w:rsidRPr="002D5018">
        <w:rPr>
          <w:color w:val="231F20"/>
          <w:spacing w:val="-10"/>
        </w:rPr>
        <w:t xml:space="preserve"> </w:t>
      </w:r>
      <w:r w:rsidRPr="002D5018">
        <w:rPr>
          <w:color w:val="231F20"/>
        </w:rPr>
        <w:t>bombardeo</w:t>
      </w:r>
    </w:p>
    <w:p w14:paraId="5CAB4041" w14:textId="77777777" w:rsidR="00113228" w:rsidRDefault="00113228" w:rsidP="008A466A">
      <w:pPr>
        <w:pStyle w:val="Textoindependiente"/>
        <w:numPr>
          <w:ilvl w:val="3"/>
          <w:numId w:val="12"/>
        </w:numPr>
        <w:tabs>
          <w:tab w:val="left" w:pos="482"/>
        </w:tabs>
        <w:kinsoku w:val="0"/>
        <w:overflowPunct w:val="0"/>
        <w:spacing w:line="261" w:lineRule="auto"/>
        <w:ind w:left="509" w:right="144" w:hanging="179"/>
        <w:rPr>
          <w:color w:val="000000"/>
        </w:rPr>
      </w:pPr>
      <w:r>
        <w:rPr>
          <w:color w:val="231F20"/>
          <w:spacing w:val="-3"/>
        </w:rPr>
        <w:t>Ef</w:t>
      </w:r>
      <w:r>
        <w:rPr>
          <w:color w:val="231F20"/>
          <w:spacing w:val="-2"/>
        </w:rPr>
        <w:t>e</w:t>
      </w:r>
      <w:r>
        <w:rPr>
          <w:color w:val="231F20"/>
          <w:spacing w:val="-3"/>
        </w:rPr>
        <w:t>cto</w:t>
      </w:r>
      <w:r>
        <w:rPr>
          <w:color w:val="231F20"/>
          <w:spacing w:val="-20"/>
        </w:rPr>
        <w:t xml:space="preserve"> </w:t>
      </w:r>
      <w:r>
        <w:rPr>
          <w:color w:val="231F20"/>
          <w:spacing w:val="-3"/>
        </w:rPr>
        <w:t>m</w:t>
      </w:r>
      <w:r>
        <w:rPr>
          <w:color w:val="231F20"/>
          <w:spacing w:val="-2"/>
        </w:rPr>
        <w:t>e</w:t>
      </w:r>
      <w:r>
        <w:rPr>
          <w:color w:val="231F20"/>
          <w:spacing w:val="-3"/>
        </w:rPr>
        <w:t>tafórico</w:t>
      </w:r>
      <w:r>
        <w:rPr>
          <w:color w:val="231F20"/>
          <w:spacing w:val="-2"/>
        </w:rPr>
        <w:t>:</w:t>
      </w:r>
      <w:r>
        <w:rPr>
          <w:color w:val="231F20"/>
          <w:spacing w:val="-19"/>
        </w:rPr>
        <w:t xml:space="preserve"> </w:t>
      </w:r>
      <w:r>
        <w:rPr>
          <w:color w:val="231F20"/>
          <w:spacing w:val="-4"/>
        </w:rPr>
        <w:t>lo</w:t>
      </w:r>
      <w:r>
        <w:rPr>
          <w:color w:val="231F20"/>
          <w:spacing w:val="-19"/>
        </w:rPr>
        <w:t xml:space="preserve"> </w:t>
      </w:r>
      <w:r>
        <w:rPr>
          <w:color w:val="231F20"/>
          <w:spacing w:val="-2"/>
        </w:rPr>
        <w:t>audi</w:t>
      </w:r>
      <w:r>
        <w:rPr>
          <w:color w:val="231F20"/>
          <w:spacing w:val="-1"/>
        </w:rPr>
        <w:t>o</w:t>
      </w:r>
      <w:r>
        <w:rPr>
          <w:color w:val="231F20"/>
          <w:spacing w:val="-2"/>
        </w:rPr>
        <w:t>visual</w:t>
      </w:r>
      <w:r>
        <w:rPr>
          <w:color w:val="231F20"/>
          <w:spacing w:val="-19"/>
        </w:rPr>
        <w:t xml:space="preserve"> </w:t>
      </w:r>
      <w:r>
        <w:rPr>
          <w:color w:val="231F20"/>
        </w:rPr>
        <w:t>y</w:t>
      </w:r>
      <w:r>
        <w:rPr>
          <w:color w:val="231F20"/>
          <w:spacing w:val="-20"/>
        </w:rPr>
        <w:t xml:space="preserve"> </w:t>
      </w:r>
      <w:r>
        <w:rPr>
          <w:color w:val="231F20"/>
          <w:spacing w:val="-4"/>
        </w:rPr>
        <w:t>lo</w:t>
      </w:r>
      <w:r>
        <w:rPr>
          <w:color w:val="231F20"/>
          <w:spacing w:val="-19"/>
        </w:rPr>
        <w:t xml:space="preserve"> </w:t>
      </w:r>
      <w:r>
        <w:rPr>
          <w:color w:val="231F20"/>
          <w:spacing w:val="-3"/>
        </w:rPr>
        <w:t>t</w:t>
      </w:r>
      <w:r>
        <w:rPr>
          <w:color w:val="231F20"/>
          <w:spacing w:val="-2"/>
        </w:rPr>
        <w:t>e</w:t>
      </w:r>
      <w:r>
        <w:rPr>
          <w:color w:val="231F20"/>
          <w:spacing w:val="-3"/>
        </w:rPr>
        <w:t>atral</w:t>
      </w:r>
      <w:r>
        <w:rPr>
          <w:color w:val="231F20"/>
          <w:spacing w:val="-19"/>
        </w:rPr>
        <w:t xml:space="preserve"> </w:t>
      </w:r>
      <w:r>
        <w:rPr>
          <w:color w:val="231F20"/>
          <w:spacing w:val="-4"/>
        </w:rPr>
        <w:t>p</w:t>
      </w:r>
      <w:r>
        <w:rPr>
          <w:color w:val="231F20"/>
          <w:spacing w:val="-3"/>
        </w:rPr>
        <w:t>e</w:t>
      </w:r>
      <w:r>
        <w:rPr>
          <w:color w:val="231F20"/>
          <w:spacing w:val="-4"/>
        </w:rPr>
        <w:t>rt</w:t>
      </w:r>
      <w:r>
        <w:rPr>
          <w:color w:val="231F20"/>
          <w:spacing w:val="-3"/>
        </w:rPr>
        <w:t>e</w:t>
      </w:r>
      <w:r>
        <w:rPr>
          <w:color w:val="231F20"/>
          <w:spacing w:val="-4"/>
        </w:rPr>
        <w:t>n</w:t>
      </w:r>
      <w:r>
        <w:rPr>
          <w:color w:val="231F20"/>
          <w:spacing w:val="-3"/>
        </w:rPr>
        <w:t>e</w:t>
      </w:r>
      <w:r>
        <w:rPr>
          <w:color w:val="231F20"/>
          <w:spacing w:val="-4"/>
        </w:rPr>
        <w:t>c</w:t>
      </w:r>
      <w:r>
        <w:rPr>
          <w:color w:val="231F20"/>
          <w:spacing w:val="-3"/>
        </w:rPr>
        <w:t>e</w:t>
      </w:r>
      <w:r>
        <w:rPr>
          <w:color w:val="231F20"/>
          <w:spacing w:val="-4"/>
        </w:rPr>
        <w:t>n</w:t>
      </w:r>
      <w:r>
        <w:rPr>
          <w:color w:val="231F20"/>
          <w:spacing w:val="-19"/>
        </w:rPr>
        <w:t xml:space="preserve"> </w:t>
      </w:r>
      <w:r>
        <w:rPr>
          <w:color w:val="231F20"/>
        </w:rPr>
        <w:t>a</w:t>
      </w:r>
      <w:r>
        <w:rPr>
          <w:color w:val="231F20"/>
          <w:spacing w:val="-20"/>
        </w:rPr>
        <w:t xml:space="preserve"> </w:t>
      </w:r>
      <w:r>
        <w:rPr>
          <w:color w:val="231F20"/>
          <w:spacing w:val="-4"/>
        </w:rPr>
        <w:t>ámbitos</w:t>
      </w:r>
      <w:r>
        <w:rPr>
          <w:color w:val="231F20"/>
          <w:spacing w:val="53"/>
          <w:w w:val="95"/>
        </w:rPr>
        <w:t xml:space="preserve"> </w:t>
      </w:r>
      <w:r>
        <w:rPr>
          <w:color w:val="231F20"/>
          <w:spacing w:val="-3"/>
        </w:rPr>
        <w:t>distintos</w:t>
      </w:r>
      <w:r>
        <w:rPr>
          <w:color w:val="231F20"/>
          <w:spacing w:val="-2"/>
        </w:rPr>
        <w:t>,</w:t>
      </w:r>
      <w:r>
        <w:rPr>
          <w:color w:val="231F20"/>
          <w:spacing w:val="-34"/>
        </w:rPr>
        <w:t xml:space="preserve"> </w:t>
      </w:r>
      <w:r>
        <w:rPr>
          <w:color w:val="231F20"/>
          <w:spacing w:val="-4"/>
        </w:rPr>
        <w:t>p</w:t>
      </w:r>
      <w:r>
        <w:rPr>
          <w:color w:val="231F20"/>
          <w:spacing w:val="-3"/>
        </w:rPr>
        <w:t>e</w:t>
      </w:r>
      <w:r>
        <w:rPr>
          <w:color w:val="231F20"/>
          <w:spacing w:val="-4"/>
        </w:rPr>
        <w:t>ro</w:t>
      </w:r>
      <w:r>
        <w:rPr>
          <w:color w:val="231F20"/>
          <w:spacing w:val="-33"/>
        </w:rPr>
        <w:t xml:space="preserve"> </w:t>
      </w:r>
      <w:r>
        <w:rPr>
          <w:color w:val="231F20"/>
          <w:spacing w:val="-2"/>
        </w:rPr>
        <w:t>amb</w:t>
      </w:r>
      <w:r>
        <w:rPr>
          <w:color w:val="231F20"/>
          <w:spacing w:val="-1"/>
        </w:rPr>
        <w:t>o</w:t>
      </w:r>
      <w:r>
        <w:rPr>
          <w:color w:val="231F20"/>
          <w:spacing w:val="-2"/>
        </w:rPr>
        <w:t>s</w:t>
      </w:r>
      <w:r>
        <w:rPr>
          <w:color w:val="231F20"/>
          <w:spacing w:val="-33"/>
        </w:rPr>
        <w:t xml:space="preserve"> </w:t>
      </w:r>
      <w:r>
        <w:rPr>
          <w:color w:val="231F20"/>
          <w:spacing w:val="-4"/>
        </w:rPr>
        <w:t>ti</w:t>
      </w:r>
      <w:r>
        <w:rPr>
          <w:color w:val="231F20"/>
          <w:spacing w:val="-3"/>
        </w:rPr>
        <w:t>e</w:t>
      </w:r>
      <w:r>
        <w:rPr>
          <w:color w:val="231F20"/>
          <w:spacing w:val="-4"/>
        </w:rPr>
        <w:t>n</w:t>
      </w:r>
      <w:r>
        <w:rPr>
          <w:color w:val="231F20"/>
          <w:spacing w:val="-3"/>
        </w:rPr>
        <w:t>e</w:t>
      </w:r>
      <w:r>
        <w:rPr>
          <w:color w:val="231F20"/>
          <w:spacing w:val="-4"/>
        </w:rPr>
        <w:t>n</w:t>
      </w:r>
      <w:r>
        <w:rPr>
          <w:color w:val="231F20"/>
          <w:spacing w:val="-34"/>
        </w:rPr>
        <w:t xml:space="preserve"> </w:t>
      </w:r>
      <w:r>
        <w:rPr>
          <w:color w:val="231F20"/>
          <w:spacing w:val="-4"/>
        </w:rPr>
        <w:t>puntos</w:t>
      </w:r>
      <w:r>
        <w:rPr>
          <w:color w:val="231F20"/>
          <w:spacing w:val="-33"/>
        </w:rPr>
        <w:t xml:space="preserve"> </w:t>
      </w:r>
      <w:r>
        <w:rPr>
          <w:color w:val="231F20"/>
          <w:spacing w:val="-3"/>
        </w:rPr>
        <w:t>d</w:t>
      </w:r>
      <w:r>
        <w:rPr>
          <w:color w:val="231F20"/>
          <w:spacing w:val="-2"/>
        </w:rPr>
        <w:t>e</w:t>
      </w:r>
      <w:r>
        <w:rPr>
          <w:color w:val="231F20"/>
          <w:spacing w:val="-33"/>
        </w:rPr>
        <w:t xml:space="preserve"> </w:t>
      </w:r>
      <w:r>
        <w:rPr>
          <w:color w:val="231F20"/>
          <w:spacing w:val="-4"/>
        </w:rPr>
        <w:t>int</w:t>
      </w:r>
      <w:r>
        <w:rPr>
          <w:color w:val="231F20"/>
          <w:spacing w:val="-3"/>
        </w:rPr>
        <w:t>e</w:t>
      </w:r>
      <w:r>
        <w:rPr>
          <w:color w:val="231F20"/>
          <w:spacing w:val="-4"/>
        </w:rPr>
        <w:t>rcon</w:t>
      </w:r>
      <w:r>
        <w:rPr>
          <w:color w:val="231F20"/>
          <w:spacing w:val="-3"/>
        </w:rPr>
        <w:t>e</w:t>
      </w:r>
      <w:r>
        <w:rPr>
          <w:color w:val="231F20"/>
          <w:spacing w:val="-4"/>
        </w:rPr>
        <w:t>xión</w:t>
      </w:r>
      <w:r>
        <w:rPr>
          <w:color w:val="231F20"/>
          <w:spacing w:val="-3"/>
        </w:rPr>
        <w:t>.</w:t>
      </w:r>
      <w:r>
        <w:rPr>
          <w:color w:val="231F20"/>
          <w:spacing w:val="-34"/>
        </w:rPr>
        <w:t xml:space="preserve"> </w:t>
      </w:r>
      <w:r>
        <w:rPr>
          <w:color w:val="231F20"/>
          <w:spacing w:val="-2"/>
        </w:rPr>
        <w:t>Amb</w:t>
      </w:r>
      <w:r>
        <w:rPr>
          <w:color w:val="231F20"/>
          <w:spacing w:val="-1"/>
        </w:rPr>
        <w:t>o</w:t>
      </w:r>
      <w:r>
        <w:rPr>
          <w:color w:val="231F20"/>
          <w:spacing w:val="-2"/>
        </w:rPr>
        <w:t>s</w:t>
      </w:r>
      <w:r>
        <w:rPr>
          <w:color w:val="231F20"/>
          <w:spacing w:val="-33"/>
        </w:rPr>
        <w:t xml:space="preserve"> </w:t>
      </w:r>
      <w:r>
        <w:rPr>
          <w:color w:val="231F20"/>
          <w:spacing w:val="-4"/>
        </w:rPr>
        <w:t>mun</w:t>
      </w:r>
      <w:r>
        <w:rPr>
          <w:color w:val="231F20"/>
          <w:spacing w:val="-3"/>
        </w:rPr>
        <w:t>-</w:t>
      </w:r>
      <w:r>
        <w:rPr>
          <w:color w:val="231F20"/>
          <w:spacing w:val="57"/>
          <w:w w:val="127"/>
        </w:rPr>
        <w:t xml:space="preserve"> </w:t>
      </w:r>
      <w:r>
        <w:rPr>
          <w:color w:val="231F20"/>
          <w:spacing w:val="-3"/>
        </w:rPr>
        <w:t>dos</w:t>
      </w:r>
      <w:r>
        <w:rPr>
          <w:color w:val="231F20"/>
          <w:spacing w:val="-32"/>
        </w:rPr>
        <w:t xml:space="preserve"> </w:t>
      </w:r>
      <w:r>
        <w:rPr>
          <w:color w:val="231F20"/>
          <w:spacing w:val="-4"/>
        </w:rPr>
        <w:t>r</w:t>
      </w:r>
      <w:r>
        <w:rPr>
          <w:color w:val="231F20"/>
          <w:spacing w:val="-3"/>
        </w:rPr>
        <w:t>e</w:t>
      </w:r>
      <w:r>
        <w:rPr>
          <w:color w:val="231F20"/>
          <w:spacing w:val="-4"/>
        </w:rPr>
        <w:t>duplican</w:t>
      </w:r>
      <w:r>
        <w:rPr>
          <w:color w:val="231F20"/>
          <w:spacing w:val="-31"/>
        </w:rPr>
        <w:t xml:space="preserve"> </w:t>
      </w:r>
      <w:r>
        <w:rPr>
          <w:color w:val="231F20"/>
          <w:spacing w:val="-2"/>
        </w:rPr>
        <w:t>la</w:t>
      </w:r>
      <w:r>
        <w:rPr>
          <w:color w:val="231F20"/>
          <w:spacing w:val="-32"/>
        </w:rPr>
        <w:t xml:space="preserve"> </w:t>
      </w:r>
      <w:r>
        <w:rPr>
          <w:color w:val="231F20"/>
          <w:spacing w:val="-2"/>
        </w:rPr>
        <w:t>misma</w:t>
      </w:r>
      <w:r>
        <w:rPr>
          <w:color w:val="231F20"/>
          <w:spacing w:val="-31"/>
        </w:rPr>
        <w:t xml:space="preserve"> </w:t>
      </w:r>
      <w:r>
        <w:rPr>
          <w:color w:val="231F20"/>
          <w:spacing w:val="-4"/>
        </w:rPr>
        <w:t>id</w:t>
      </w:r>
      <w:r>
        <w:rPr>
          <w:color w:val="231F20"/>
          <w:spacing w:val="-3"/>
        </w:rPr>
        <w:t>e</w:t>
      </w:r>
      <w:r>
        <w:rPr>
          <w:color w:val="231F20"/>
          <w:spacing w:val="-4"/>
        </w:rPr>
        <w:t>a</w:t>
      </w:r>
      <w:r>
        <w:rPr>
          <w:color w:val="231F20"/>
          <w:spacing w:val="-3"/>
        </w:rPr>
        <w:t>,</w:t>
      </w:r>
      <w:r>
        <w:rPr>
          <w:color w:val="231F20"/>
          <w:spacing w:val="-31"/>
        </w:rPr>
        <w:t xml:space="preserve"> </w:t>
      </w:r>
      <w:r>
        <w:rPr>
          <w:color w:val="231F20"/>
          <w:spacing w:val="-4"/>
        </w:rPr>
        <w:t>alud</w:t>
      </w:r>
      <w:r>
        <w:rPr>
          <w:color w:val="231F20"/>
          <w:spacing w:val="-3"/>
        </w:rPr>
        <w:t>e</w:t>
      </w:r>
      <w:r>
        <w:rPr>
          <w:color w:val="231F20"/>
          <w:spacing w:val="-4"/>
        </w:rPr>
        <w:t>n</w:t>
      </w:r>
      <w:r>
        <w:rPr>
          <w:color w:val="231F20"/>
          <w:spacing w:val="-32"/>
        </w:rPr>
        <w:t xml:space="preserve"> </w:t>
      </w:r>
      <w:r>
        <w:rPr>
          <w:color w:val="231F20"/>
        </w:rPr>
        <w:t>a</w:t>
      </w:r>
      <w:r>
        <w:rPr>
          <w:color w:val="231F20"/>
          <w:spacing w:val="-31"/>
        </w:rPr>
        <w:t xml:space="preserve"> </w:t>
      </w:r>
      <w:r>
        <w:rPr>
          <w:color w:val="231F20"/>
          <w:spacing w:val="-1"/>
        </w:rPr>
        <w:t>e</w:t>
      </w:r>
      <w:r>
        <w:rPr>
          <w:color w:val="231F20"/>
          <w:spacing w:val="-2"/>
        </w:rPr>
        <w:t>lla</w:t>
      </w:r>
      <w:r>
        <w:rPr>
          <w:color w:val="231F20"/>
          <w:spacing w:val="-32"/>
        </w:rPr>
        <w:t xml:space="preserve"> </w:t>
      </w:r>
      <w:r>
        <w:rPr>
          <w:color w:val="231F20"/>
          <w:spacing w:val="-3"/>
        </w:rPr>
        <w:t>d</w:t>
      </w:r>
      <w:r>
        <w:rPr>
          <w:color w:val="231F20"/>
          <w:spacing w:val="-2"/>
        </w:rPr>
        <w:t>e</w:t>
      </w:r>
      <w:r>
        <w:rPr>
          <w:color w:val="231F20"/>
          <w:spacing w:val="-31"/>
        </w:rPr>
        <w:t xml:space="preserve"> </w:t>
      </w:r>
      <w:r>
        <w:rPr>
          <w:color w:val="231F20"/>
          <w:spacing w:val="-3"/>
        </w:rPr>
        <w:t>man</w:t>
      </w:r>
      <w:r>
        <w:rPr>
          <w:color w:val="231F20"/>
          <w:spacing w:val="-2"/>
        </w:rPr>
        <w:t>e</w:t>
      </w:r>
      <w:r>
        <w:rPr>
          <w:color w:val="231F20"/>
          <w:spacing w:val="-3"/>
        </w:rPr>
        <w:t>ra</w:t>
      </w:r>
      <w:r>
        <w:rPr>
          <w:color w:val="231F20"/>
          <w:spacing w:val="-31"/>
        </w:rPr>
        <w:t xml:space="preserve"> </w:t>
      </w:r>
      <w:r>
        <w:rPr>
          <w:color w:val="231F20"/>
          <w:spacing w:val="-3"/>
        </w:rPr>
        <w:t>m</w:t>
      </w:r>
      <w:r>
        <w:rPr>
          <w:color w:val="231F20"/>
          <w:spacing w:val="-2"/>
        </w:rPr>
        <w:t>e</w:t>
      </w:r>
      <w:r>
        <w:rPr>
          <w:color w:val="231F20"/>
          <w:spacing w:val="-3"/>
        </w:rPr>
        <w:t>tafórica</w:t>
      </w:r>
      <w:r>
        <w:rPr>
          <w:color w:val="231F20"/>
          <w:spacing w:val="-2"/>
        </w:rPr>
        <w:t>.</w:t>
      </w:r>
    </w:p>
    <w:p w14:paraId="30CCEBC2" w14:textId="77777777" w:rsidR="00113228" w:rsidRDefault="00113228" w:rsidP="008A466A">
      <w:pPr>
        <w:pStyle w:val="Textoindependiente"/>
        <w:numPr>
          <w:ilvl w:val="2"/>
          <w:numId w:val="12"/>
        </w:numPr>
        <w:tabs>
          <w:tab w:val="left" w:pos="577"/>
        </w:tabs>
        <w:kinsoku w:val="0"/>
        <w:overflowPunct w:val="0"/>
        <w:spacing w:before="144"/>
        <w:ind w:left="576" w:hanging="469"/>
        <w:rPr>
          <w:rFonts w:ascii="Times New Roman" w:hAnsi="Times New Roman" w:cs="Times New Roman"/>
          <w:color w:val="000000"/>
          <w:sz w:val="20"/>
          <w:szCs w:val="20"/>
        </w:rPr>
      </w:pP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1"/>
          <w:sz w:val="20"/>
          <w:szCs w:val="20"/>
        </w:rPr>
        <w:t>aud</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vi</w:t>
      </w:r>
      <w:r>
        <w:rPr>
          <w:rFonts w:ascii="Times New Roman" w:hAnsi="Times New Roman" w:cs="Times New Roman"/>
          <w:color w:val="231F20"/>
          <w:spacing w:val="-1"/>
          <w:sz w:val="20"/>
          <w:szCs w:val="20"/>
        </w:rPr>
        <w:t>sua</w:t>
      </w:r>
      <w:r>
        <w:rPr>
          <w:rFonts w:ascii="Times New Roman" w:hAnsi="Times New Roman" w:cs="Times New Roman"/>
          <w:color w:val="231F20"/>
          <w:spacing w:val="-2"/>
          <w:sz w:val="20"/>
          <w:szCs w:val="20"/>
        </w:rPr>
        <w:t>l</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as</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2"/>
          <w:sz w:val="20"/>
          <w:szCs w:val="20"/>
        </w:rPr>
        <w:t>tr</w:t>
      </w:r>
      <w:r>
        <w:rPr>
          <w:rFonts w:ascii="Times New Roman" w:hAnsi="Times New Roman" w:cs="Times New Roman"/>
          <w:color w:val="231F20"/>
          <w:spacing w:val="-1"/>
          <w:sz w:val="20"/>
          <w:szCs w:val="20"/>
        </w:rPr>
        <w:t>ans</w:t>
      </w:r>
      <w:r>
        <w:rPr>
          <w:rFonts w:ascii="Times New Roman" w:hAnsi="Times New Roman" w:cs="Times New Roman"/>
          <w:color w:val="231F20"/>
          <w:spacing w:val="-2"/>
          <w:sz w:val="20"/>
          <w:szCs w:val="20"/>
        </w:rPr>
        <w:t>ici</w:t>
      </w:r>
      <w:r>
        <w:rPr>
          <w:rFonts w:ascii="Times New Roman" w:hAnsi="Times New Roman" w:cs="Times New Roman"/>
          <w:color w:val="231F20"/>
          <w:spacing w:val="-1"/>
          <w:sz w:val="20"/>
          <w:szCs w:val="20"/>
        </w:rPr>
        <w:t>ones</w:t>
      </w:r>
    </w:p>
    <w:p w14:paraId="407D4BC4" w14:textId="77777777" w:rsidR="00113228" w:rsidRDefault="00113228" w:rsidP="00113228">
      <w:pPr>
        <w:pStyle w:val="Textoindependiente"/>
        <w:kinsoku w:val="0"/>
        <w:overflowPunct w:val="0"/>
        <w:spacing w:before="92"/>
        <w:ind w:left="107"/>
        <w:rPr>
          <w:color w:val="000000"/>
        </w:rPr>
      </w:pPr>
      <w:r>
        <w:rPr>
          <w:color w:val="231F20"/>
          <w:spacing w:val="-1"/>
          <w:w w:val="95"/>
        </w:rPr>
        <w:t>Cómo</w:t>
      </w:r>
      <w:r>
        <w:rPr>
          <w:color w:val="231F20"/>
          <w:spacing w:val="2"/>
          <w:w w:val="95"/>
        </w:rPr>
        <w:t xml:space="preserve"> </w:t>
      </w:r>
      <w:r>
        <w:rPr>
          <w:color w:val="231F20"/>
          <w:w w:val="95"/>
        </w:rPr>
        <w:t>interactúa</w:t>
      </w:r>
      <w:r>
        <w:rPr>
          <w:color w:val="231F20"/>
          <w:spacing w:val="2"/>
          <w:w w:val="95"/>
        </w:rPr>
        <w:t xml:space="preserve"> </w:t>
      </w:r>
      <w:r>
        <w:rPr>
          <w:color w:val="231F20"/>
          <w:spacing w:val="-1"/>
          <w:w w:val="95"/>
        </w:rPr>
        <w:t>e</w:t>
      </w:r>
      <w:r>
        <w:rPr>
          <w:color w:val="231F20"/>
          <w:spacing w:val="-2"/>
          <w:w w:val="95"/>
        </w:rPr>
        <w:t>l</w:t>
      </w:r>
      <w:r>
        <w:rPr>
          <w:color w:val="231F20"/>
          <w:spacing w:val="2"/>
          <w:w w:val="95"/>
        </w:rPr>
        <w:t xml:space="preserve"> </w:t>
      </w:r>
      <w:r>
        <w:rPr>
          <w:color w:val="231F20"/>
          <w:spacing w:val="1"/>
          <w:w w:val="95"/>
        </w:rPr>
        <w:t>audiovisual</w:t>
      </w:r>
      <w:r>
        <w:rPr>
          <w:color w:val="231F20"/>
          <w:spacing w:val="2"/>
          <w:w w:val="95"/>
        </w:rPr>
        <w:t xml:space="preserve"> </w:t>
      </w:r>
      <w:r>
        <w:rPr>
          <w:color w:val="231F20"/>
          <w:spacing w:val="-1"/>
          <w:w w:val="95"/>
        </w:rPr>
        <w:t>con</w:t>
      </w:r>
      <w:r>
        <w:rPr>
          <w:color w:val="231F20"/>
          <w:spacing w:val="2"/>
          <w:w w:val="95"/>
        </w:rPr>
        <w:t xml:space="preserve"> </w:t>
      </w:r>
      <w:r>
        <w:rPr>
          <w:color w:val="231F20"/>
          <w:spacing w:val="1"/>
          <w:w w:val="95"/>
        </w:rPr>
        <w:t>las</w:t>
      </w:r>
      <w:r>
        <w:rPr>
          <w:color w:val="231F20"/>
          <w:spacing w:val="3"/>
          <w:w w:val="95"/>
        </w:rPr>
        <w:t xml:space="preserve"> </w:t>
      </w:r>
      <w:r>
        <w:rPr>
          <w:color w:val="231F20"/>
          <w:spacing w:val="1"/>
          <w:w w:val="95"/>
        </w:rPr>
        <w:t>tra</w:t>
      </w:r>
      <w:r>
        <w:rPr>
          <w:color w:val="231F20"/>
          <w:w w:val="95"/>
        </w:rPr>
        <w:t>n</w:t>
      </w:r>
      <w:r>
        <w:rPr>
          <w:color w:val="231F20"/>
          <w:spacing w:val="1"/>
          <w:w w:val="95"/>
        </w:rPr>
        <w:t>sici</w:t>
      </w:r>
      <w:r>
        <w:rPr>
          <w:color w:val="231F20"/>
          <w:w w:val="95"/>
        </w:rPr>
        <w:t>one</w:t>
      </w:r>
      <w:r>
        <w:rPr>
          <w:color w:val="231F20"/>
          <w:spacing w:val="1"/>
          <w:w w:val="95"/>
        </w:rPr>
        <w:t>s</w:t>
      </w:r>
      <w:r>
        <w:rPr>
          <w:color w:val="231F20"/>
          <w:w w:val="95"/>
        </w:rPr>
        <w:t>:</w:t>
      </w:r>
    </w:p>
    <w:p w14:paraId="21D07353" w14:textId="77777777" w:rsidR="00113228" w:rsidRDefault="00113228" w:rsidP="008A466A">
      <w:pPr>
        <w:pStyle w:val="Textoindependiente"/>
        <w:numPr>
          <w:ilvl w:val="3"/>
          <w:numId w:val="12"/>
        </w:numPr>
        <w:tabs>
          <w:tab w:val="left" w:pos="473"/>
        </w:tabs>
        <w:kinsoku w:val="0"/>
        <w:overflowPunct w:val="0"/>
        <w:spacing w:before="21"/>
        <w:ind w:left="472" w:hanging="142"/>
        <w:rPr>
          <w:color w:val="000000"/>
        </w:rPr>
      </w:pPr>
      <w:r>
        <w:rPr>
          <w:color w:val="231F20"/>
          <w:w w:val="95"/>
        </w:rPr>
        <w:t>Desaparece</w:t>
      </w:r>
      <w:r>
        <w:rPr>
          <w:color w:val="231F20"/>
          <w:spacing w:val="-7"/>
          <w:w w:val="95"/>
        </w:rPr>
        <w:t xml:space="preserve"> </w:t>
      </w:r>
      <w:r>
        <w:rPr>
          <w:color w:val="231F20"/>
          <w:w w:val="90"/>
        </w:rPr>
        <w:t>/</w:t>
      </w:r>
      <w:r>
        <w:rPr>
          <w:color w:val="231F20"/>
          <w:spacing w:val="-4"/>
          <w:w w:val="90"/>
        </w:rPr>
        <w:t xml:space="preserve"> </w:t>
      </w:r>
      <w:r>
        <w:rPr>
          <w:color w:val="231F20"/>
          <w:spacing w:val="-2"/>
          <w:w w:val="95"/>
        </w:rPr>
        <w:t>no</w:t>
      </w:r>
      <w:r>
        <w:rPr>
          <w:color w:val="231F20"/>
          <w:spacing w:val="-7"/>
          <w:w w:val="95"/>
        </w:rPr>
        <w:t xml:space="preserve"> </w:t>
      </w:r>
      <w:r>
        <w:rPr>
          <w:color w:val="231F20"/>
          <w:w w:val="95"/>
        </w:rPr>
        <w:t>interviene.</w:t>
      </w:r>
    </w:p>
    <w:p w14:paraId="54E4F7D1" w14:textId="77777777" w:rsidR="00113228" w:rsidRDefault="00113228" w:rsidP="008A466A">
      <w:pPr>
        <w:pStyle w:val="Textoindependiente"/>
        <w:numPr>
          <w:ilvl w:val="3"/>
          <w:numId w:val="12"/>
        </w:numPr>
        <w:tabs>
          <w:tab w:val="left" w:pos="473"/>
        </w:tabs>
        <w:kinsoku w:val="0"/>
        <w:overflowPunct w:val="0"/>
        <w:spacing w:before="21"/>
        <w:ind w:left="472" w:hanging="142"/>
        <w:rPr>
          <w:color w:val="000000"/>
        </w:rPr>
      </w:pPr>
      <w:r>
        <w:rPr>
          <w:color w:val="231F20"/>
          <w:spacing w:val="1"/>
          <w:w w:val="95"/>
        </w:rPr>
        <w:t>El</w:t>
      </w:r>
      <w:r>
        <w:rPr>
          <w:color w:val="231F20"/>
          <w:spacing w:val="-6"/>
          <w:w w:val="95"/>
        </w:rPr>
        <w:t xml:space="preserve"> </w:t>
      </w:r>
      <w:r>
        <w:rPr>
          <w:color w:val="231F20"/>
          <w:spacing w:val="1"/>
          <w:w w:val="95"/>
        </w:rPr>
        <w:t>audiovisual</w:t>
      </w:r>
      <w:r>
        <w:rPr>
          <w:color w:val="231F20"/>
          <w:spacing w:val="-6"/>
          <w:w w:val="95"/>
        </w:rPr>
        <w:t xml:space="preserve"> </w:t>
      </w:r>
      <w:r>
        <w:rPr>
          <w:color w:val="231F20"/>
          <w:w w:val="95"/>
        </w:rPr>
        <w:t>es</w:t>
      </w:r>
      <w:r>
        <w:rPr>
          <w:color w:val="231F20"/>
          <w:spacing w:val="-5"/>
          <w:w w:val="95"/>
        </w:rPr>
        <w:t xml:space="preserve"> </w:t>
      </w:r>
      <w:r>
        <w:rPr>
          <w:color w:val="231F20"/>
          <w:w w:val="95"/>
        </w:rPr>
        <w:t>la</w:t>
      </w:r>
      <w:r>
        <w:rPr>
          <w:color w:val="231F20"/>
          <w:spacing w:val="-6"/>
          <w:w w:val="95"/>
        </w:rPr>
        <w:t xml:space="preserve"> </w:t>
      </w:r>
      <w:r>
        <w:rPr>
          <w:color w:val="231F20"/>
          <w:w w:val="95"/>
        </w:rPr>
        <w:t>transición.</w:t>
      </w:r>
    </w:p>
    <w:p w14:paraId="6F03DD65" w14:textId="77777777" w:rsidR="00113228" w:rsidRDefault="00113228" w:rsidP="008A466A">
      <w:pPr>
        <w:pStyle w:val="Textoindependiente"/>
        <w:numPr>
          <w:ilvl w:val="3"/>
          <w:numId w:val="12"/>
        </w:numPr>
        <w:tabs>
          <w:tab w:val="left" w:pos="473"/>
        </w:tabs>
        <w:kinsoku w:val="0"/>
        <w:overflowPunct w:val="0"/>
        <w:spacing w:before="21"/>
        <w:ind w:left="472" w:hanging="142"/>
        <w:rPr>
          <w:color w:val="000000"/>
        </w:rPr>
      </w:pPr>
      <w:r>
        <w:rPr>
          <w:color w:val="231F20"/>
          <w:spacing w:val="1"/>
          <w:w w:val="95"/>
        </w:rPr>
        <w:t>El</w:t>
      </w:r>
      <w:r>
        <w:rPr>
          <w:color w:val="231F20"/>
          <w:spacing w:val="-9"/>
          <w:w w:val="95"/>
        </w:rPr>
        <w:t xml:space="preserve"> </w:t>
      </w:r>
      <w:r>
        <w:rPr>
          <w:color w:val="231F20"/>
          <w:spacing w:val="1"/>
          <w:w w:val="95"/>
        </w:rPr>
        <w:t>audiovisual</w:t>
      </w:r>
      <w:r>
        <w:rPr>
          <w:color w:val="231F20"/>
          <w:spacing w:val="-8"/>
          <w:w w:val="95"/>
        </w:rPr>
        <w:t xml:space="preserve"> </w:t>
      </w:r>
      <w:r>
        <w:rPr>
          <w:color w:val="231F20"/>
          <w:spacing w:val="2"/>
          <w:w w:val="95"/>
        </w:rPr>
        <w:t>a</w:t>
      </w:r>
      <w:r>
        <w:rPr>
          <w:color w:val="231F20"/>
          <w:spacing w:val="3"/>
          <w:w w:val="95"/>
        </w:rPr>
        <w:t>r</w:t>
      </w:r>
      <w:r>
        <w:rPr>
          <w:color w:val="231F20"/>
          <w:spacing w:val="2"/>
          <w:w w:val="95"/>
        </w:rPr>
        <w:t>t</w:t>
      </w:r>
      <w:r>
        <w:rPr>
          <w:color w:val="231F20"/>
          <w:spacing w:val="3"/>
          <w:w w:val="95"/>
        </w:rPr>
        <w:t>icul</w:t>
      </w:r>
      <w:r>
        <w:rPr>
          <w:color w:val="231F20"/>
          <w:spacing w:val="2"/>
          <w:w w:val="95"/>
        </w:rPr>
        <w:t>a</w:t>
      </w:r>
      <w:r>
        <w:rPr>
          <w:color w:val="231F20"/>
          <w:spacing w:val="-8"/>
          <w:w w:val="95"/>
        </w:rPr>
        <w:t xml:space="preserve"> </w:t>
      </w:r>
      <w:r>
        <w:rPr>
          <w:color w:val="231F20"/>
          <w:spacing w:val="1"/>
          <w:w w:val="95"/>
        </w:rPr>
        <w:t>las</w:t>
      </w:r>
      <w:r>
        <w:rPr>
          <w:color w:val="231F20"/>
          <w:spacing w:val="-9"/>
          <w:w w:val="95"/>
        </w:rPr>
        <w:t xml:space="preserve"> </w:t>
      </w:r>
      <w:r>
        <w:rPr>
          <w:color w:val="231F20"/>
          <w:w w:val="95"/>
        </w:rPr>
        <w:t>transiciones.</w:t>
      </w:r>
    </w:p>
    <w:p w14:paraId="02516F0B" w14:textId="77777777" w:rsidR="00113228" w:rsidRDefault="00113228" w:rsidP="008A466A">
      <w:pPr>
        <w:pStyle w:val="Textoindependiente"/>
        <w:numPr>
          <w:ilvl w:val="2"/>
          <w:numId w:val="12"/>
        </w:numPr>
        <w:tabs>
          <w:tab w:val="left" w:pos="679"/>
        </w:tabs>
        <w:kinsoku w:val="0"/>
        <w:overflowPunct w:val="0"/>
        <w:spacing w:before="165"/>
        <w:ind w:left="679" w:hanging="572"/>
        <w:rPr>
          <w:rFonts w:ascii="Times New Roman" w:hAnsi="Times New Roman" w:cs="Times New Roman"/>
          <w:color w:val="000000"/>
          <w:sz w:val="20"/>
          <w:szCs w:val="20"/>
        </w:rPr>
      </w:pPr>
      <w:r>
        <w:rPr>
          <w:rFonts w:ascii="Times New Roman" w:hAnsi="Times New Roman" w:cs="Times New Roman"/>
          <w:color w:val="231F20"/>
          <w:spacing w:val="-3"/>
          <w:sz w:val="20"/>
          <w:szCs w:val="20"/>
        </w:rPr>
        <w:t>El</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1"/>
          <w:sz w:val="20"/>
          <w:szCs w:val="20"/>
        </w:rPr>
        <w:t>aud</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vi</w:t>
      </w:r>
      <w:r>
        <w:rPr>
          <w:rFonts w:ascii="Times New Roman" w:hAnsi="Times New Roman" w:cs="Times New Roman"/>
          <w:color w:val="231F20"/>
          <w:spacing w:val="-1"/>
          <w:sz w:val="20"/>
          <w:szCs w:val="20"/>
        </w:rPr>
        <w:t>sua</w:t>
      </w:r>
      <w:r>
        <w:rPr>
          <w:rFonts w:ascii="Times New Roman" w:hAnsi="Times New Roman" w:cs="Times New Roman"/>
          <w:color w:val="231F20"/>
          <w:spacing w:val="-2"/>
          <w:sz w:val="20"/>
          <w:szCs w:val="20"/>
        </w:rPr>
        <w:t>l</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actor</w:t>
      </w:r>
    </w:p>
    <w:p w14:paraId="091DBC83" w14:textId="77777777" w:rsidR="00113228" w:rsidRDefault="00113228" w:rsidP="008A466A">
      <w:pPr>
        <w:pStyle w:val="Textoindependiente"/>
        <w:numPr>
          <w:ilvl w:val="1"/>
          <w:numId w:val="11"/>
        </w:numPr>
        <w:tabs>
          <w:tab w:val="left" w:pos="478"/>
        </w:tabs>
        <w:kinsoku w:val="0"/>
        <w:overflowPunct w:val="0"/>
        <w:rPr>
          <w:rFonts w:ascii="Times New Roman" w:hAnsi="Times New Roman" w:cs="Times New Roman"/>
          <w:color w:val="000000"/>
        </w:rPr>
      </w:pPr>
      <w:r>
        <w:rPr>
          <w:rFonts w:ascii="Times New Roman" w:hAnsi="Times New Roman" w:cs="Times New Roman"/>
          <w:color w:val="231F20"/>
        </w:rPr>
        <w:t>Descripción</w:t>
      </w:r>
      <w:r>
        <w:rPr>
          <w:rFonts w:ascii="Times New Roman" w:hAnsi="Times New Roman" w:cs="Times New Roman"/>
          <w:color w:val="231F20"/>
          <w:spacing w:val="-4"/>
        </w:rPr>
        <w:t xml:space="preserve"> </w:t>
      </w:r>
      <w:r>
        <w:rPr>
          <w:rFonts w:ascii="Times New Roman" w:hAnsi="Times New Roman" w:cs="Times New Roman"/>
          <w:color w:val="231F20"/>
        </w:rPr>
        <w:t>de</w:t>
      </w:r>
      <w:r>
        <w:rPr>
          <w:rFonts w:ascii="Times New Roman" w:hAnsi="Times New Roman" w:cs="Times New Roman"/>
          <w:color w:val="231F20"/>
          <w:spacing w:val="-3"/>
        </w:rPr>
        <w:t xml:space="preserve"> </w:t>
      </w:r>
      <w:r>
        <w:rPr>
          <w:rFonts w:ascii="Times New Roman" w:hAnsi="Times New Roman" w:cs="Times New Roman"/>
          <w:color w:val="231F20"/>
          <w:spacing w:val="-2"/>
        </w:rPr>
        <w:t>l</w:t>
      </w:r>
      <w:r>
        <w:rPr>
          <w:rFonts w:ascii="Times New Roman" w:hAnsi="Times New Roman" w:cs="Times New Roman"/>
          <w:color w:val="231F20"/>
          <w:spacing w:val="-1"/>
        </w:rPr>
        <w:t>a</w:t>
      </w:r>
      <w:r>
        <w:rPr>
          <w:rFonts w:ascii="Times New Roman" w:hAnsi="Times New Roman" w:cs="Times New Roman"/>
          <w:color w:val="231F20"/>
          <w:spacing w:val="-4"/>
        </w:rPr>
        <w:t xml:space="preserve"> </w:t>
      </w:r>
      <w:r>
        <w:rPr>
          <w:rFonts w:ascii="Times New Roman" w:hAnsi="Times New Roman" w:cs="Times New Roman"/>
          <w:color w:val="231F20"/>
          <w:spacing w:val="-1"/>
        </w:rPr>
        <w:t>pan</w:t>
      </w:r>
      <w:r>
        <w:rPr>
          <w:rFonts w:ascii="Times New Roman" w:hAnsi="Times New Roman" w:cs="Times New Roman"/>
          <w:color w:val="231F20"/>
          <w:spacing w:val="-2"/>
        </w:rPr>
        <w:t>t</w:t>
      </w:r>
      <w:r>
        <w:rPr>
          <w:rFonts w:ascii="Times New Roman" w:hAnsi="Times New Roman" w:cs="Times New Roman"/>
          <w:color w:val="231F20"/>
          <w:spacing w:val="-1"/>
        </w:rPr>
        <w:t>a</w:t>
      </w:r>
      <w:r>
        <w:rPr>
          <w:rFonts w:ascii="Times New Roman" w:hAnsi="Times New Roman" w:cs="Times New Roman"/>
          <w:color w:val="231F20"/>
          <w:spacing w:val="-2"/>
        </w:rPr>
        <w:t>ll</w:t>
      </w:r>
      <w:r>
        <w:rPr>
          <w:rFonts w:ascii="Times New Roman" w:hAnsi="Times New Roman" w:cs="Times New Roman"/>
          <w:color w:val="231F20"/>
          <w:spacing w:val="-1"/>
        </w:rPr>
        <w:t>a</w:t>
      </w:r>
      <w:r>
        <w:rPr>
          <w:rFonts w:ascii="Times New Roman" w:hAnsi="Times New Roman" w:cs="Times New Roman"/>
          <w:color w:val="231F20"/>
          <w:spacing w:val="-3"/>
        </w:rPr>
        <w:t xml:space="preserve"> </w:t>
      </w:r>
      <w:r>
        <w:rPr>
          <w:rFonts w:ascii="Times New Roman" w:hAnsi="Times New Roman" w:cs="Times New Roman"/>
          <w:color w:val="231F20"/>
        </w:rPr>
        <w:t>sonora</w:t>
      </w:r>
      <w:r>
        <w:rPr>
          <w:rFonts w:ascii="Times New Roman" w:hAnsi="Times New Roman" w:cs="Times New Roman"/>
          <w:color w:val="231F20"/>
          <w:spacing w:val="-3"/>
        </w:rPr>
        <w:t xml:space="preserve"> </w:t>
      </w:r>
      <w:r>
        <w:rPr>
          <w:rFonts w:ascii="Times New Roman" w:hAnsi="Times New Roman" w:cs="Times New Roman"/>
          <w:color w:val="231F20"/>
        </w:rPr>
        <w:t>/</w:t>
      </w:r>
      <w:r>
        <w:rPr>
          <w:rFonts w:ascii="Times New Roman" w:hAnsi="Times New Roman" w:cs="Times New Roman"/>
          <w:color w:val="231F20"/>
          <w:spacing w:val="-4"/>
        </w:rPr>
        <w:t xml:space="preserve"> </w:t>
      </w:r>
      <w:r>
        <w:rPr>
          <w:rFonts w:ascii="Times New Roman" w:hAnsi="Times New Roman" w:cs="Times New Roman"/>
          <w:color w:val="231F20"/>
        </w:rPr>
        <w:t>espacio</w:t>
      </w:r>
      <w:r>
        <w:rPr>
          <w:rFonts w:ascii="Times New Roman" w:hAnsi="Times New Roman" w:cs="Times New Roman"/>
          <w:color w:val="231F20"/>
          <w:spacing w:val="-3"/>
        </w:rPr>
        <w:t xml:space="preserve"> </w:t>
      </w:r>
      <w:r>
        <w:rPr>
          <w:rFonts w:ascii="Times New Roman" w:hAnsi="Times New Roman" w:cs="Times New Roman"/>
          <w:color w:val="231F20"/>
        </w:rPr>
        <w:t>sonoro</w:t>
      </w:r>
    </w:p>
    <w:p w14:paraId="54D593F4" w14:textId="77777777" w:rsidR="00113228" w:rsidRDefault="00113228" w:rsidP="008A466A">
      <w:pPr>
        <w:pStyle w:val="Textoindependiente"/>
        <w:numPr>
          <w:ilvl w:val="2"/>
          <w:numId w:val="11"/>
        </w:numPr>
        <w:tabs>
          <w:tab w:val="left" w:pos="628"/>
        </w:tabs>
        <w:kinsoku w:val="0"/>
        <w:overflowPunct w:val="0"/>
        <w:spacing w:before="173"/>
        <w:rPr>
          <w:rFonts w:ascii="Times New Roman" w:hAnsi="Times New Roman" w:cs="Times New Roman"/>
          <w:color w:val="000000"/>
          <w:sz w:val="20"/>
          <w:szCs w:val="20"/>
        </w:rPr>
      </w:pPr>
      <w:r>
        <w:rPr>
          <w:rFonts w:ascii="Times New Roman" w:hAnsi="Times New Roman" w:cs="Times New Roman"/>
          <w:color w:val="231F20"/>
          <w:spacing w:val="-2"/>
          <w:sz w:val="20"/>
          <w:szCs w:val="20"/>
        </w:rPr>
        <w:t>Ti</w:t>
      </w:r>
      <w:r>
        <w:rPr>
          <w:rFonts w:ascii="Times New Roman" w:hAnsi="Times New Roman" w:cs="Times New Roman"/>
          <w:color w:val="231F20"/>
          <w:spacing w:val="-1"/>
          <w:sz w:val="20"/>
          <w:szCs w:val="20"/>
        </w:rPr>
        <w:t>po</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6"/>
          <w:sz w:val="20"/>
          <w:szCs w:val="20"/>
        </w:rPr>
        <w:t xml:space="preserve"> </w:t>
      </w:r>
      <w:r>
        <w:rPr>
          <w:rFonts w:ascii="Times New Roman" w:hAnsi="Times New Roman" w:cs="Times New Roman"/>
          <w:color w:val="231F20"/>
          <w:spacing w:val="-2"/>
          <w:sz w:val="20"/>
          <w:szCs w:val="20"/>
        </w:rPr>
        <w:t>e</w:t>
      </w:r>
      <w:r>
        <w:rPr>
          <w:rFonts w:ascii="Times New Roman" w:hAnsi="Times New Roman" w:cs="Times New Roman"/>
          <w:color w:val="231F20"/>
          <w:spacing w:val="-3"/>
          <w:sz w:val="20"/>
          <w:szCs w:val="20"/>
        </w:rPr>
        <w:t>mi</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ió</w:t>
      </w:r>
      <w:r>
        <w:rPr>
          <w:rFonts w:ascii="Times New Roman" w:hAnsi="Times New Roman" w:cs="Times New Roman"/>
          <w:color w:val="231F20"/>
          <w:spacing w:val="-2"/>
          <w:sz w:val="20"/>
          <w:szCs w:val="20"/>
        </w:rPr>
        <w:t>n</w:t>
      </w:r>
      <w:r>
        <w:rPr>
          <w:rFonts w:ascii="Times New Roman" w:hAnsi="Times New Roman" w:cs="Times New Roman"/>
          <w:color w:val="231F20"/>
          <w:spacing w:val="-3"/>
          <w:sz w:val="20"/>
          <w:szCs w:val="20"/>
        </w:rPr>
        <w:t>:</w:t>
      </w:r>
      <w:r>
        <w:rPr>
          <w:rFonts w:ascii="Times New Roman" w:hAnsi="Times New Roman" w:cs="Times New Roman"/>
          <w:color w:val="231F20"/>
          <w:spacing w:val="-17"/>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o</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que</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se</w:t>
      </w:r>
      <w:r>
        <w:rPr>
          <w:rFonts w:ascii="Times New Roman" w:hAnsi="Times New Roman" w:cs="Times New Roman"/>
          <w:color w:val="231F20"/>
          <w:spacing w:val="-17"/>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mit</w:t>
      </w:r>
      <w:r>
        <w:rPr>
          <w:rFonts w:ascii="Times New Roman" w:hAnsi="Times New Roman" w:cs="Times New Roman"/>
          <w:color w:val="231F20"/>
          <w:spacing w:val="-1"/>
          <w:sz w:val="20"/>
          <w:szCs w:val="20"/>
        </w:rPr>
        <w:t>e</w:t>
      </w:r>
    </w:p>
    <w:p w14:paraId="2099E87A" w14:textId="77777777" w:rsidR="00113228" w:rsidRDefault="00113228" w:rsidP="008A466A">
      <w:pPr>
        <w:pStyle w:val="Textoindependiente"/>
        <w:numPr>
          <w:ilvl w:val="2"/>
          <w:numId w:val="11"/>
        </w:numPr>
        <w:tabs>
          <w:tab w:val="left" w:pos="656"/>
        </w:tabs>
        <w:kinsoku w:val="0"/>
        <w:overflowPunct w:val="0"/>
        <w:spacing w:before="144"/>
        <w:ind w:left="655" w:hanging="494"/>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Ti</w:t>
      </w:r>
      <w:r>
        <w:rPr>
          <w:rFonts w:ascii="Times New Roman" w:hAnsi="Times New Roman" w:cs="Times New Roman"/>
          <w:color w:val="231F20"/>
          <w:spacing w:val="-1"/>
          <w:w w:val="95"/>
          <w:sz w:val="20"/>
          <w:szCs w:val="20"/>
        </w:rPr>
        <w:t>po</w:t>
      </w:r>
      <w:r>
        <w:rPr>
          <w:rFonts w:ascii="Times New Roman" w:hAnsi="Times New Roman" w:cs="Times New Roman"/>
          <w:color w:val="231F20"/>
          <w:spacing w:val="-8"/>
          <w:w w:val="95"/>
          <w:sz w:val="20"/>
          <w:szCs w:val="20"/>
        </w:rPr>
        <w:t xml:space="preserve"> </w:t>
      </w:r>
      <w:r>
        <w:rPr>
          <w:rFonts w:ascii="Times New Roman" w:hAnsi="Times New Roman" w:cs="Times New Roman"/>
          <w:color w:val="231F20"/>
          <w:w w:val="95"/>
          <w:sz w:val="20"/>
          <w:szCs w:val="20"/>
        </w:rPr>
        <w:t>de</w:t>
      </w:r>
      <w:r>
        <w:rPr>
          <w:rFonts w:ascii="Times New Roman" w:hAnsi="Times New Roman" w:cs="Times New Roman"/>
          <w:color w:val="231F20"/>
          <w:spacing w:val="-7"/>
          <w:w w:val="95"/>
          <w:sz w:val="20"/>
          <w:szCs w:val="20"/>
        </w:rPr>
        <w:t xml:space="preserve"> </w:t>
      </w:r>
      <w:r>
        <w:rPr>
          <w:rFonts w:ascii="Times New Roman" w:hAnsi="Times New Roman" w:cs="Times New Roman"/>
          <w:color w:val="231F20"/>
          <w:spacing w:val="-1"/>
          <w:w w:val="95"/>
          <w:sz w:val="20"/>
          <w:szCs w:val="20"/>
        </w:rPr>
        <w:t>em</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so</w:t>
      </w:r>
      <w:r>
        <w:rPr>
          <w:rFonts w:ascii="Times New Roman" w:hAnsi="Times New Roman" w:cs="Times New Roman"/>
          <w:color w:val="231F20"/>
          <w:spacing w:val="-2"/>
          <w:w w:val="95"/>
          <w:sz w:val="20"/>
          <w:szCs w:val="20"/>
        </w:rPr>
        <w:t>r</w:t>
      </w:r>
    </w:p>
    <w:p w14:paraId="4B7849A4" w14:textId="77777777" w:rsidR="00113228" w:rsidRDefault="00113228" w:rsidP="008A466A">
      <w:pPr>
        <w:pStyle w:val="Textoindependiente"/>
        <w:numPr>
          <w:ilvl w:val="2"/>
          <w:numId w:val="11"/>
        </w:numPr>
        <w:tabs>
          <w:tab w:val="left" w:pos="622"/>
        </w:tabs>
        <w:kinsoku w:val="0"/>
        <w:overflowPunct w:val="0"/>
        <w:spacing w:before="144"/>
        <w:ind w:left="621" w:hanging="494"/>
        <w:rPr>
          <w:rFonts w:ascii="Times New Roman" w:hAnsi="Times New Roman" w:cs="Times New Roman"/>
          <w:color w:val="000000"/>
          <w:sz w:val="20"/>
          <w:szCs w:val="20"/>
        </w:rPr>
      </w:pPr>
      <w:r>
        <w:rPr>
          <w:rFonts w:ascii="Times New Roman" w:hAnsi="Times New Roman" w:cs="Times New Roman"/>
          <w:color w:val="231F20"/>
          <w:sz w:val="20"/>
          <w:szCs w:val="20"/>
        </w:rPr>
        <w:t>Música</w:t>
      </w:r>
      <w:r>
        <w:rPr>
          <w:rFonts w:ascii="Times New Roman" w:hAnsi="Times New Roman" w:cs="Times New Roman"/>
          <w:color w:val="231F20"/>
          <w:spacing w:val="-19"/>
          <w:sz w:val="20"/>
          <w:szCs w:val="20"/>
        </w:rPr>
        <w:t xml:space="preserve"> </w:t>
      </w:r>
      <w:r>
        <w:rPr>
          <w:rFonts w:ascii="Times New Roman" w:hAnsi="Times New Roman" w:cs="Times New Roman"/>
          <w:color w:val="231F20"/>
          <w:spacing w:val="-1"/>
          <w:sz w:val="20"/>
          <w:szCs w:val="20"/>
        </w:rPr>
        <w:t>d</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egé</w:t>
      </w:r>
      <w:r>
        <w:rPr>
          <w:rFonts w:ascii="Times New Roman" w:hAnsi="Times New Roman" w:cs="Times New Roman"/>
          <w:color w:val="231F20"/>
          <w:spacing w:val="-2"/>
          <w:sz w:val="20"/>
          <w:szCs w:val="20"/>
        </w:rPr>
        <w:t>tic</w:t>
      </w:r>
      <w:r>
        <w:rPr>
          <w:rFonts w:ascii="Times New Roman" w:hAnsi="Times New Roman" w:cs="Times New Roman"/>
          <w:color w:val="231F20"/>
          <w:spacing w:val="-1"/>
          <w:sz w:val="20"/>
          <w:szCs w:val="20"/>
        </w:rPr>
        <w:t>a</w:t>
      </w:r>
      <w:r>
        <w:rPr>
          <w:rFonts w:ascii="Times New Roman" w:hAnsi="Times New Roman" w:cs="Times New Roman"/>
          <w:color w:val="231F20"/>
          <w:spacing w:val="-19"/>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19"/>
          <w:sz w:val="20"/>
          <w:szCs w:val="20"/>
        </w:rPr>
        <w:t xml:space="preserve"> </w:t>
      </w:r>
      <w:r>
        <w:rPr>
          <w:rFonts w:ascii="Times New Roman" w:hAnsi="Times New Roman" w:cs="Times New Roman"/>
          <w:color w:val="231F20"/>
          <w:spacing w:val="-1"/>
          <w:sz w:val="20"/>
          <w:szCs w:val="20"/>
        </w:rPr>
        <w:t>d</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egé</w:t>
      </w:r>
      <w:r>
        <w:rPr>
          <w:rFonts w:ascii="Times New Roman" w:hAnsi="Times New Roman" w:cs="Times New Roman"/>
          <w:color w:val="231F20"/>
          <w:spacing w:val="-2"/>
          <w:sz w:val="20"/>
          <w:szCs w:val="20"/>
        </w:rPr>
        <w:t>tic</w:t>
      </w:r>
      <w:r>
        <w:rPr>
          <w:rFonts w:ascii="Times New Roman" w:hAnsi="Times New Roman" w:cs="Times New Roman"/>
          <w:color w:val="231F20"/>
          <w:spacing w:val="-1"/>
          <w:sz w:val="20"/>
          <w:szCs w:val="20"/>
        </w:rPr>
        <w:t>a</w:t>
      </w:r>
    </w:p>
    <w:p w14:paraId="60ADF0B1" w14:textId="77777777" w:rsidR="00113228" w:rsidRDefault="00113228" w:rsidP="008A466A">
      <w:pPr>
        <w:pStyle w:val="Textoindependiente"/>
        <w:numPr>
          <w:ilvl w:val="2"/>
          <w:numId w:val="11"/>
        </w:numPr>
        <w:tabs>
          <w:tab w:val="left" w:pos="621"/>
        </w:tabs>
        <w:kinsoku w:val="0"/>
        <w:overflowPunct w:val="0"/>
        <w:spacing w:before="144"/>
        <w:ind w:left="620" w:hanging="493"/>
        <w:rPr>
          <w:rFonts w:ascii="Times New Roman" w:hAnsi="Times New Roman" w:cs="Times New Roman"/>
          <w:color w:val="000000"/>
          <w:sz w:val="20"/>
          <w:szCs w:val="20"/>
        </w:rPr>
      </w:pPr>
      <w:r>
        <w:rPr>
          <w:rFonts w:ascii="Times New Roman" w:hAnsi="Times New Roman" w:cs="Times New Roman"/>
          <w:color w:val="231F20"/>
          <w:spacing w:val="-2"/>
          <w:sz w:val="20"/>
          <w:szCs w:val="20"/>
        </w:rPr>
        <w:t>Ti</w:t>
      </w:r>
      <w:r>
        <w:rPr>
          <w:rFonts w:ascii="Times New Roman" w:hAnsi="Times New Roman" w:cs="Times New Roman"/>
          <w:color w:val="231F20"/>
          <w:spacing w:val="-1"/>
          <w:sz w:val="20"/>
          <w:szCs w:val="20"/>
        </w:rPr>
        <w:t>po</w:t>
      </w:r>
      <w:r>
        <w:rPr>
          <w:rFonts w:ascii="Times New Roman" w:hAnsi="Times New Roman" w:cs="Times New Roman"/>
          <w:color w:val="231F20"/>
          <w:spacing w:val="-32"/>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31"/>
          <w:sz w:val="20"/>
          <w:szCs w:val="20"/>
        </w:rPr>
        <w:t xml:space="preserve"> </w:t>
      </w:r>
      <w:r>
        <w:rPr>
          <w:rFonts w:ascii="Times New Roman" w:hAnsi="Times New Roman" w:cs="Times New Roman"/>
          <w:color w:val="231F20"/>
          <w:sz w:val="20"/>
          <w:szCs w:val="20"/>
        </w:rPr>
        <w:t>música</w:t>
      </w:r>
    </w:p>
    <w:p w14:paraId="0BF7A785" w14:textId="77777777" w:rsidR="00113228" w:rsidRDefault="00113228" w:rsidP="008A466A">
      <w:pPr>
        <w:pStyle w:val="Textoindependiente"/>
        <w:numPr>
          <w:ilvl w:val="2"/>
          <w:numId w:val="11"/>
        </w:numPr>
        <w:tabs>
          <w:tab w:val="left" w:pos="621"/>
        </w:tabs>
        <w:kinsoku w:val="0"/>
        <w:overflowPunct w:val="0"/>
        <w:spacing w:before="173"/>
        <w:ind w:left="620" w:hanging="493"/>
        <w:rPr>
          <w:rFonts w:ascii="Times New Roman" w:hAnsi="Times New Roman" w:cs="Times New Roman"/>
          <w:color w:val="000000"/>
          <w:sz w:val="20"/>
          <w:szCs w:val="20"/>
        </w:rPr>
      </w:pPr>
      <w:r>
        <w:rPr>
          <w:rFonts w:ascii="Times New Roman" w:hAnsi="Times New Roman" w:cs="Times New Roman"/>
          <w:color w:val="231F20"/>
          <w:sz w:val="20"/>
          <w:szCs w:val="20"/>
        </w:rPr>
        <w:t>Música</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empática</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anempatíca</w:t>
      </w:r>
    </w:p>
    <w:p w14:paraId="36E25E67" w14:textId="77777777" w:rsidR="00113228" w:rsidRDefault="00113228" w:rsidP="008A466A">
      <w:pPr>
        <w:pStyle w:val="Textoindependiente"/>
        <w:numPr>
          <w:ilvl w:val="2"/>
          <w:numId w:val="11"/>
        </w:numPr>
        <w:tabs>
          <w:tab w:val="left" w:pos="614"/>
        </w:tabs>
        <w:kinsoku w:val="0"/>
        <w:overflowPunct w:val="0"/>
        <w:spacing w:before="144"/>
        <w:ind w:left="613" w:hanging="492"/>
        <w:rPr>
          <w:rFonts w:ascii="Times New Roman" w:hAnsi="Times New Roman" w:cs="Times New Roman"/>
          <w:color w:val="000000"/>
          <w:sz w:val="20"/>
          <w:szCs w:val="20"/>
        </w:rPr>
      </w:pPr>
      <w:r>
        <w:rPr>
          <w:rFonts w:ascii="Times New Roman" w:hAnsi="Times New Roman" w:cs="Times New Roman"/>
          <w:color w:val="231F20"/>
          <w:spacing w:val="-3"/>
          <w:sz w:val="20"/>
          <w:szCs w:val="20"/>
        </w:rPr>
        <w:t>Tr</w:t>
      </w:r>
      <w:r>
        <w:rPr>
          <w:rFonts w:ascii="Times New Roman" w:hAnsi="Times New Roman" w:cs="Times New Roman"/>
          <w:color w:val="231F20"/>
          <w:spacing w:val="-2"/>
          <w:sz w:val="20"/>
          <w:szCs w:val="20"/>
        </w:rPr>
        <w:t>a</w:t>
      </w:r>
      <w:r>
        <w:rPr>
          <w:rFonts w:ascii="Times New Roman" w:hAnsi="Times New Roman" w:cs="Times New Roman"/>
          <w:color w:val="231F20"/>
          <w:spacing w:val="-3"/>
          <w:sz w:val="20"/>
          <w:szCs w:val="20"/>
        </w:rPr>
        <w:t>t</w:t>
      </w:r>
      <w:r>
        <w:rPr>
          <w:rFonts w:ascii="Times New Roman" w:hAnsi="Times New Roman" w:cs="Times New Roman"/>
          <w:color w:val="231F20"/>
          <w:spacing w:val="-2"/>
          <w:sz w:val="20"/>
          <w:szCs w:val="20"/>
        </w:rPr>
        <w:t>a</w:t>
      </w:r>
      <w:r>
        <w:rPr>
          <w:rFonts w:ascii="Times New Roman" w:hAnsi="Times New Roman" w:cs="Times New Roman"/>
          <w:color w:val="231F20"/>
          <w:spacing w:val="-3"/>
          <w:sz w:val="20"/>
          <w:szCs w:val="20"/>
        </w:rPr>
        <w:t>mi</w:t>
      </w:r>
      <w:r>
        <w:rPr>
          <w:rFonts w:ascii="Times New Roman" w:hAnsi="Times New Roman" w:cs="Times New Roman"/>
          <w:color w:val="231F20"/>
          <w:spacing w:val="-2"/>
          <w:sz w:val="20"/>
          <w:szCs w:val="20"/>
        </w:rPr>
        <w:t>en</w:t>
      </w:r>
      <w:r>
        <w:rPr>
          <w:rFonts w:ascii="Times New Roman" w:hAnsi="Times New Roman" w:cs="Times New Roman"/>
          <w:color w:val="231F20"/>
          <w:spacing w:val="-3"/>
          <w:sz w:val="20"/>
          <w:szCs w:val="20"/>
        </w:rPr>
        <w:t>to</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w:t>
      </w:r>
      <w:r>
        <w:rPr>
          <w:rFonts w:ascii="Times New Roman" w:hAnsi="Times New Roman" w:cs="Times New Roman"/>
          <w:color w:val="231F20"/>
          <w:spacing w:val="-18"/>
          <w:sz w:val="20"/>
          <w:szCs w:val="20"/>
        </w:rPr>
        <w:t xml:space="preserve"> </w:t>
      </w:r>
      <w:r>
        <w:rPr>
          <w:rFonts w:ascii="Times New Roman" w:hAnsi="Times New Roman" w:cs="Times New Roman"/>
          <w:color w:val="231F20"/>
          <w:spacing w:val="-2"/>
          <w:sz w:val="20"/>
          <w:szCs w:val="20"/>
        </w:rPr>
        <w:t>v</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z</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los</w:t>
      </w:r>
      <w:r>
        <w:rPr>
          <w:rFonts w:ascii="Times New Roman" w:hAnsi="Times New Roman" w:cs="Times New Roman"/>
          <w:color w:val="231F20"/>
          <w:spacing w:val="-18"/>
          <w:sz w:val="20"/>
          <w:szCs w:val="20"/>
        </w:rPr>
        <w:t xml:space="preserve"> </w:t>
      </w:r>
      <w:r>
        <w:rPr>
          <w:rFonts w:ascii="Times New Roman" w:hAnsi="Times New Roman" w:cs="Times New Roman"/>
          <w:color w:val="231F20"/>
          <w:sz w:val="20"/>
          <w:szCs w:val="20"/>
        </w:rPr>
        <w:t>actores</w:t>
      </w:r>
    </w:p>
    <w:p w14:paraId="254C5B07" w14:textId="77777777" w:rsidR="00113228" w:rsidRDefault="00113228" w:rsidP="00113228">
      <w:pPr>
        <w:pStyle w:val="Textoindependiente"/>
        <w:kinsoku w:val="0"/>
        <w:overflowPunct w:val="0"/>
        <w:spacing w:before="119"/>
        <w:ind w:left="127"/>
        <w:rPr>
          <w:color w:val="000000"/>
        </w:rPr>
      </w:pPr>
      <w:r>
        <w:rPr>
          <w:color w:val="231F20"/>
          <w:spacing w:val="1"/>
          <w:w w:val="95"/>
        </w:rPr>
        <w:t>E</w:t>
      </w:r>
      <w:r>
        <w:rPr>
          <w:color w:val="231F20"/>
          <w:w w:val="95"/>
        </w:rPr>
        <w:t>n</w:t>
      </w:r>
      <w:r>
        <w:rPr>
          <w:color w:val="231F20"/>
          <w:spacing w:val="-2"/>
          <w:w w:val="95"/>
        </w:rPr>
        <w:t xml:space="preserve"> </w:t>
      </w:r>
      <w:r>
        <w:rPr>
          <w:color w:val="231F20"/>
          <w:spacing w:val="-1"/>
          <w:w w:val="95"/>
        </w:rPr>
        <w:t xml:space="preserve">este </w:t>
      </w:r>
      <w:r>
        <w:rPr>
          <w:color w:val="231F20"/>
          <w:w w:val="95"/>
        </w:rPr>
        <w:t>apartado</w:t>
      </w:r>
      <w:r>
        <w:rPr>
          <w:color w:val="231F20"/>
          <w:spacing w:val="-2"/>
          <w:w w:val="95"/>
        </w:rPr>
        <w:t xml:space="preserve"> d</w:t>
      </w:r>
      <w:r>
        <w:rPr>
          <w:color w:val="231F20"/>
          <w:spacing w:val="-1"/>
          <w:w w:val="95"/>
        </w:rPr>
        <w:t>ebe</w:t>
      </w:r>
      <w:r>
        <w:rPr>
          <w:color w:val="231F20"/>
          <w:spacing w:val="-2"/>
          <w:w w:val="95"/>
        </w:rPr>
        <w:t>r</w:t>
      </w:r>
      <w:r>
        <w:rPr>
          <w:color w:val="231F20"/>
          <w:spacing w:val="-1"/>
          <w:w w:val="95"/>
        </w:rPr>
        <w:t xml:space="preserve">emos </w:t>
      </w:r>
      <w:r>
        <w:rPr>
          <w:color w:val="231F20"/>
          <w:spacing w:val="3"/>
          <w:w w:val="95"/>
        </w:rPr>
        <w:t>dis</w:t>
      </w:r>
      <w:r>
        <w:rPr>
          <w:color w:val="231F20"/>
          <w:spacing w:val="2"/>
          <w:w w:val="95"/>
        </w:rPr>
        <w:t>t</w:t>
      </w:r>
      <w:r>
        <w:rPr>
          <w:color w:val="231F20"/>
          <w:spacing w:val="3"/>
          <w:w w:val="95"/>
        </w:rPr>
        <w:t>i</w:t>
      </w:r>
      <w:r>
        <w:rPr>
          <w:color w:val="231F20"/>
          <w:spacing w:val="2"/>
          <w:w w:val="95"/>
        </w:rPr>
        <w:t>n</w:t>
      </w:r>
      <w:r>
        <w:rPr>
          <w:color w:val="231F20"/>
          <w:spacing w:val="3"/>
          <w:w w:val="95"/>
        </w:rPr>
        <w:t>guir</w:t>
      </w:r>
      <w:r>
        <w:rPr>
          <w:color w:val="231F20"/>
          <w:spacing w:val="-2"/>
          <w:w w:val="95"/>
        </w:rPr>
        <w:t xml:space="preserve"> </w:t>
      </w:r>
      <w:r>
        <w:rPr>
          <w:color w:val="231F20"/>
          <w:w w:val="95"/>
        </w:rPr>
        <w:t>entre</w:t>
      </w:r>
      <w:r>
        <w:rPr>
          <w:color w:val="231F20"/>
          <w:spacing w:val="-1"/>
          <w:w w:val="95"/>
        </w:rPr>
        <w:t xml:space="preserve"> </w:t>
      </w:r>
      <w:r>
        <w:rPr>
          <w:color w:val="231F20"/>
          <w:spacing w:val="1"/>
          <w:w w:val="95"/>
        </w:rPr>
        <w:t>cuatr</w:t>
      </w:r>
      <w:r>
        <w:rPr>
          <w:color w:val="231F20"/>
          <w:w w:val="95"/>
        </w:rPr>
        <w:t>o</w:t>
      </w:r>
      <w:r>
        <w:rPr>
          <w:color w:val="231F20"/>
          <w:spacing w:val="-2"/>
          <w:w w:val="95"/>
        </w:rPr>
        <w:t xml:space="preserve"> </w:t>
      </w:r>
      <w:r>
        <w:rPr>
          <w:color w:val="231F20"/>
          <w:spacing w:val="-1"/>
          <w:w w:val="95"/>
        </w:rPr>
        <w:t>o</w:t>
      </w:r>
      <w:r>
        <w:rPr>
          <w:color w:val="231F20"/>
          <w:spacing w:val="-2"/>
          <w:w w:val="95"/>
        </w:rPr>
        <w:t>p</w:t>
      </w:r>
      <w:r>
        <w:rPr>
          <w:color w:val="231F20"/>
          <w:spacing w:val="-1"/>
          <w:w w:val="95"/>
        </w:rPr>
        <w:t>c</w:t>
      </w:r>
      <w:r>
        <w:rPr>
          <w:color w:val="231F20"/>
          <w:spacing w:val="-2"/>
          <w:w w:val="95"/>
        </w:rPr>
        <w:t>i</w:t>
      </w:r>
      <w:r>
        <w:rPr>
          <w:color w:val="231F20"/>
          <w:spacing w:val="-1"/>
          <w:w w:val="95"/>
        </w:rPr>
        <w:t xml:space="preserve">ones </w:t>
      </w:r>
      <w:r>
        <w:rPr>
          <w:color w:val="231F20"/>
          <w:w w:val="95"/>
        </w:rPr>
        <w:t>posibles:</w:t>
      </w:r>
    </w:p>
    <w:p w14:paraId="7D4CEB90" w14:textId="77777777" w:rsidR="00113228" w:rsidRDefault="00113228" w:rsidP="008A466A">
      <w:pPr>
        <w:pStyle w:val="Textoindependiente"/>
        <w:numPr>
          <w:ilvl w:val="0"/>
          <w:numId w:val="10"/>
        </w:numPr>
        <w:tabs>
          <w:tab w:val="left" w:pos="493"/>
        </w:tabs>
        <w:kinsoku w:val="0"/>
        <w:overflowPunct w:val="0"/>
        <w:spacing w:before="21"/>
        <w:ind w:hanging="179"/>
        <w:rPr>
          <w:color w:val="000000"/>
        </w:rPr>
      </w:pPr>
      <w:r>
        <w:rPr>
          <w:color w:val="231F20"/>
          <w:spacing w:val="-6"/>
        </w:rPr>
        <w:t>Voz</w:t>
      </w:r>
      <w:r>
        <w:rPr>
          <w:color w:val="231F20"/>
          <w:spacing w:val="-31"/>
        </w:rPr>
        <w:t xml:space="preserve"> </w:t>
      </w:r>
      <w:r>
        <w:rPr>
          <w:color w:val="231F20"/>
          <w:spacing w:val="2"/>
        </w:rPr>
        <w:t>al</w:t>
      </w:r>
      <w:r>
        <w:rPr>
          <w:color w:val="231F20"/>
          <w:spacing w:val="-30"/>
        </w:rPr>
        <w:t xml:space="preserve"> </w:t>
      </w:r>
      <w:r>
        <w:rPr>
          <w:color w:val="231F20"/>
          <w:spacing w:val="2"/>
        </w:rPr>
        <w:t>natural:</w:t>
      </w:r>
      <w:r>
        <w:rPr>
          <w:color w:val="231F20"/>
          <w:spacing w:val="-30"/>
        </w:rPr>
        <w:t xml:space="preserve"> </w:t>
      </w:r>
      <w:r>
        <w:rPr>
          <w:color w:val="231F20"/>
        </w:rPr>
        <w:t>la</w:t>
      </w:r>
      <w:r>
        <w:rPr>
          <w:color w:val="231F20"/>
          <w:spacing w:val="-31"/>
        </w:rPr>
        <w:t xml:space="preserve"> </w:t>
      </w:r>
      <w:r>
        <w:rPr>
          <w:color w:val="231F20"/>
          <w:spacing w:val="-2"/>
        </w:rPr>
        <w:t>f</w:t>
      </w:r>
      <w:r>
        <w:rPr>
          <w:color w:val="231F20"/>
          <w:spacing w:val="-1"/>
        </w:rPr>
        <w:t>on</w:t>
      </w:r>
      <w:r>
        <w:rPr>
          <w:color w:val="231F20"/>
          <w:spacing w:val="-2"/>
        </w:rPr>
        <w:t>aci</w:t>
      </w:r>
      <w:r>
        <w:rPr>
          <w:color w:val="231F20"/>
          <w:spacing w:val="-1"/>
        </w:rPr>
        <w:t>ón</w:t>
      </w:r>
      <w:r>
        <w:rPr>
          <w:color w:val="231F20"/>
          <w:spacing w:val="-30"/>
        </w:rPr>
        <w:t xml:space="preserve"> </w:t>
      </w:r>
      <w:r>
        <w:rPr>
          <w:color w:val="231F20"/>
        </w:rPr>
        <w:t>tradicional</w:t>
      </w:r>
      <w:r>
        <w:rPr>
          <w:color w:val="231F20"/>
          <w:spacing w:val="-30"/>
        </w:rPr>
        <w:t xml:space="preserve"> </w:t>
      </w:r>
      <w:r>
        <w:rPr>
          <w:color w:val="231F20"/>
          <w:spacing w:val="-2"/>
        </w:rPr>
        <w:t>d</w:t>
      </w:r>
      <w:r>
        <w:rPr>
          <w:color w:val="231F20"/>
          <w:spacing w:val="-1"/>
        </w:rPr>
        <w:t>e</w:t>
      </w:r>
      <w:r>
        <w:rPr>
          <w:color w:val="231F20"/>
          <w:spacing w:val="-31"/>
        </w:rPr>
        <w:t xml:space="preserve"> </w:t>
      </w:r>
      <w:r>
        <w:rPr>
          <w:color w:val="231F20"/>
          <w:spacing w:val="-2"/>
        </w:rPr>
        <w:t>act</w:t>
      </w:r>
      <w:r>
        <w:rPr>
          <w:color w:val="231F20"/>
          <w:spacing w:val="-1"/>
        </w:rPr>
        <w:t>o</w:t>
      </w:r>
      <w:r>
        <w:rPr>
          <w:color w:val="231F20"/>
          <w:spacing w:val="-2"/>
        </w:rPr>
        <w:t>r</w:t>
      </w:r>
      <w:r>
        <w:rPr>
          <w:color w:val="231F20"/>
          <w:spacing w:val="-1"/>
        </w:rPr>
        <w:t>e</w:t>
      </w:r>
      <w:r>
        <w:rPr>
          <w:color w:val="231F20"/>
          <w:spacing w:val="-2"/>
        </w:rPr>
        <w:t>s</w:t>
      </w:r>
      <w:r>
        <w:rPr>
          <w:color w:val="231F20"/>
          <w:spacing w:val="-1"/>
        </w:rPr>
        <w:t>.</w:t>
      </w:r>
    </w:p>
    <w:p w14:paraId="0AF5F338" w14:textId="77777777" w:rsidR="00113228" w:rsidRDefault="00113228" w:rsidP="008A466A">
      <w:pPr>
        <w:pStyle w:val="Textoindependiente"/>
        <w:numPr>
          <w:ilvl w:val="0"/>
          <w:numId w:val="10"/>
        </w:numPr>
        <w:tabs>
          <w:tab w:val="left" w:pos="509"/>
        </w:tabs>
        <w:kinsoku w:val="0"/>
        <w:overflowPunct w:val="0"/>
        <w:spacing w:before="21" w:line="261" w:lineRule="auto"/>
        <w:ind w:right="148" w:hanging="179"/>
        <w:rPr>
          <w:color w:val="000000"/>
        </w:rPr>
      </w:pPr>
      <w:r>
        <w:rPr>
          <w:color w:val="231F20"/>
          <w:spacing w:val="-6"/>
        </w:rPr>
        <w:t>Voz</w:t>
      </w:r>
      <w:r>
        <w:rPr>
          <w:color w:val="231F20"/>
          <w:spacing w:val="-24"/>
        </w:rPr>
        <w:t xml:space="preserve"> </w:t>
      </w:r>
      <w:r>
        <w:rPr>
          <w:color w:val="231F20"/>
        </w:rPr>
        <w:t>microfonizada</w:t>
      </w:r>
      <w:r>
        <w:rPr>
          <w:color w:val="231F20"/>
          <w:spacing w:val="-24"/>
        </w:rPr>
        <w:t xml:space="preserve"> </w:t>
      </w:r>
      <w:r>
        <w:rPr>
          <w:color w:val="231F20"/>
          <w:spacing w:val="1"/>
        </w:rPr>
        <w:t>amplificada:</w:t>
      </w:r>
      <w:r>
        <w:rPr>
          <w:color w:val="231F20"/>
          <w:spacing w:val="-23"/>
        </w:rPr>
        <w:t xml:space="preserve"> </w:t>
      </w:r>
      <w:r>
        <w:rPr>
          <w:color w:val="231F20"/>
          <w:spacing w:val="1"/>
        </w:rPr>
        <w:t>uso</w:t>
      </w:r>
      <w:r>
        <w:rPr>
          <w:color w:val="231F20"/>
          <w:spacing w:val="-24"/>
        </w:rPr>
        <w:t xml:space="preserve"> </w:t>
      </w:r>
      <w:r>
        <w:rPr>
          <w:color w:val="231F20"/>
          <w:spacing w:val="-2"/>
        </w:rPr>
        <w:t>d</w:t>
      </w:r>
      <w:r>
        <w:rPr>
          <w:color w:val="231F20"/>
          <w:spacing w:val="-1"/>
        </w:rPr>
        <w:t>e</w:t>
      </w:r>
      <w:r>
        <w:rPr>
          <w:color w:val="231F20"/>
          <w:spacing w:val="-23"/>
        </w:rPr>
        <w:t xml:space="preserve"> </w:t>
      </w:r>
      <w:r>
        <w:rPr>
          <w:color w:val="231F20"/>
          <w:spacing w:val="-2"/>
        </w:rPr>
        <w:t>micr</w:t>
      </w:r>
      <w:r>
        <w:rPr>
          <w:color w:val="231F20"/>
          <w:spacing w:val="-1"/>
        </w:rPr>
        <w:t>ó</w:t>
      </w:r>
      <w:r>
        <w:rPr>
          <w:color w:val="231F20"/>
          <w:spacing w:val="-2"/>
        </w:rPr>
        <w:t>f</w:t>
      </w:r>
      <w:r>
        <w:rPr>
          <w:color w:val="231F20"/>
          <w:spacing w:val="-1"/>
        </w:rPr>
        <w:t>ono</w:t>
      </w:r>
      <w:r>
        <w:rPr>
          <w:color w:val="231F20"/>
          <w:spacing w:val="-2"/>
        </w:rPr>
        <w:t>s</w:t>
      </w:r>
      <w:r>
        <w:rPr>
          <w:color w:val="231F20"/>
          <w:spacing w:val="-24"/>
        </w:rPr>
        <w:t xml:space="preserve"> </w:t>
      </w:r>
      <w:r>
        <w:rPr>
          <w:color w:val="231F20"/>
        </w:rPr>
        <w:t>para</w:t>
      </w:r>
      <w:r>
        <w:rPr>
          <w:color w:val="231F20"/>
          <w:spacing w:val="-23"/>
        </w:rPr>
        <w:t xml:space="preserve"> </w:t>
      </w:r>
      <w:r>
        <w:rPr>
          <w:color w:val="231F20"/>
          <w:spacing w:val="-4"/>
        </w:rPr>
        <w:t>mom</w:t>
      </w:r>
      <w:r>
        <w:rPr>
          <w:color w:val="231F20"/>
          <w:spacing w:val="-3"/>
        </w:rPr>
        <w:t>e</w:t>
      </w:r>
      <w:r>
        <w:rPr>
          <w:color w:val="231F20"/>
          <w:spacing w:val="-4"/>
        </w:rPr>
        <w:t>n</w:t>
      </w:r>
      <w:r>
        <w:rPr>
          <w:color w:val="231F20"/>
          <w:spacing w:val="-3"/>
        </w:rPr>
        <w:t>-</w:t>
      </w:r>
      <w:r>
        <w:rPr>
          <w:color w:val="231F20"/>
          <w:spacing w:val="55"/>
          <w:w w:val="127"/>
        </w:rPr>
        <w:t xml:space="preserve"> </w:t>
      </w:r>
      <w:r>
        <w:rPr>
          <w:color w:val="231F20"/>
          <w:spacing w:val="-2"/>
        </w:rPr>
        <w:t>t</w:t>
      </w:r>
      <w:r>
        <w:rPr>
          <w:color w:val="231F20"/>
          <w:spacing w:val="-1"/>
        </w:rPr>
        <w:t>o</w:t>
      </w:r>
      <w:r>
        <w:rPr>
          <w:color w:val="231F20"/>
          <w:spacing w:val="-2"/>
        </w:rPr>
        <w:t>s</w:t>
      </w:r>
      <w:r>
        <w:rPr>
          <w:color w:val="231F20"/>
          <w:spacing w:val="-14"/>
        </w:rPr>
        <w:t xml:space="preserve"> </w:t>
      </w:r>
      <w:r>
        <w:rPr>
          <w:color w:val="231F20"/>
        </w:rPr>
        <w:t>determinados</w:t>
      </w:r>
      <w:r>
        <w:rPr>
          <w:color w:val="231F20"/>
          <w:spacing w:val="-14"/>
        </w:rPr>
        <w:t xml:space="preserve"> </w:t>
      </w:r>
      <w:r>
        <w:rPr>
          <w:color w:val="231F20"/>
        </w:rPr>
        <w:t>o</w:t>
      </w:r>
      <w:r>
        <w:rPr>
          <w:color w:val="231F20"/>
          <w:spacing w:val="-14"/>
        </w:rPr>
        <w:t xml:space="preserve"> </w:t>
      </w:r>
      <w:r>
        <w:rPr>
          <w:color w:val="231F20"/>
        </w:rPr>
        <w:t>para</w:t>
      </w:r>
      <w:r>
        <w:rPr>
          <w:color w:val="231F20"/>
          <w:spacing w:val="-14"/>
        </w:rPr>
        <w:t xml:space="preserve"> </w:t>
      </w:r>
      <w:r>
        <w:rPr>
          <w:color w:val="231F20"/>
        </w:rPr>
        <w:t>toda</w:t>
      </w:r>
      <w:r>
        <w:rPr>
          <w:color w:val="231F20"/>
          <w:spacing w:val="-14"/>
        </w:rPr>
        <w:t xml:space="preserve"> </w:t>
      </w:r>
      <w:r>
        <w:rPr>
          <w:color w:val="231F20"/>
        </w:rPr>
        <w:t>la</w:t>
      </w:r>
      <w:r>
        <w:rPr>
          <w:color w:val="231F20"/>
          <w:spacing w:val="-13"/>
        </w:rPr>
        <w:t xml:space="preserve"> </w:t>
      </w:r>
      <w:r>
        <w:rPr>
          <w:color w:val="231F20"/>
          <w:spacing w:val="1"/>
        </w:rPr>
        <w:t>función.</w:t>
      </w:r>
      <w:r>
        <w:rPr>
          <w:color w:val="231F20"/>
          <w:spacing w:val="-14"/>
        </w:rPr>
        <w:t xml:space="preserve"> </w:t>
      </w:r>
      <w:r>
        <w:rPr>
          <w:color w:val="231F20"/>
          <w:spacing w:val="1"/>
        </w:rPr>
        <w:t>En</w:t>
      </w:r>
      <w:r>
        <w:rPr>
          <w:color w:val="231F20"/>
          <w:spacing w:val="-14"/>
        </w:rPr>
        <w:t xml:space="preserve"> </w:t>
      </w:r>
      <w:r>
        <w:rPr>
          <w:color w:val="231F20"/>
          <w:spacing w:val="1"/>
        </w:rPr>
        <w:t>su</w:t>
      </w:r>
      <w:r>
        <w:rPr>
          <w:color w:val="231F20"/>
          <w:spacing w:val="-14"/>
        </w:rPr>
        <w:t xml:space="preserve"> </w:t>
      </w:r>
      <w:r>
        <w:rPr>
          <w:color w:val="231F20"/>
        </w:rPr>
        <w:t>caso,</w:t>
      </w:r>
      <w:r>
        <w:rPr>
          <w:color w:val="231F20"/>
          <w:spacing w:val="-14"/>
        </w:rPr>
        <w:t xml:space="preserve"> </w:t>
      </w:r>
      <w:r>
        <w:rPr>
          <w:color w:val="231F20"/>
          <w:spacing w:val="-2"/>
        </w:rPr>
        <w:t>d</w:t>
      </w:r>
      <w:r>
        <w:rPr>
          <w:color w:val="231F20"/>
          <w:spacing w:val="-1"/>
        </w:rPr>
        <w:t>e</w:t>
      </w:r>
      <w:r>
        <w:rPr>
          <w:color w:val="231F20"/>
          <w:spacing w:val="-2"/>
        </w:rPr>
        <w:t>b</w:t>
      </w:r>
      <w:r>
        <w:rPr>
          <w:color w:val="231F20"/>
          <w:spacing w:val="-1"/>
        </w:rPr>
        <w:t>e</w:t>
      </w:r>
      <w:r>
        <w:rPr>
          <w:color w:val="231F20"/>
          <w:spacing w:val="-2"/>
        </w:rPr>
        <w:t>r</w:t>
      </w:r>
      <w:r>
        <w:rPr>
          <w:color w:val="231F20"/>
          <w:spacing w:val="-1"/>
        </w:rPr>
        <w:t>e</w:t>
      </w:r>
      <w:r>
        <w:rPr>
          <w:color w:val="231F20"/>
          <w:spacing w:val="-2"/>
        </w:rPr>
        <w:t>m</w:t>
      </w:r>
      <w:r>
        <w:rPr>
          <w:color w:val="231F20"/>
          <w:spacing w:val="-1"/>
        </w:rPr>
        <w:t>o</w:t>
      </w:r>
      <w:r>
        <w:rPr>
          <w:color w:val="231F20"/>
          <w:spacing w:val="-2"/>
        </w:rPr>
        <w:t>s</w:t>
      </w:r>
      <w:r>
        <w:rPr>
          <w:color w:val="231F20"/>
          <w:spacing w:val="39"/>
          <w:w w:val="95"/>
        </w:rPr>
        <w:t xml:space="preserve"> </w:t>
      </w:r>
      <w:r>
        <w:rPr>
          <w:color w:val="231F20"/>
          <w:spacing w:val="1"/>
        </w:rPr>
        <w:t>indicar</w:t>
      </w:r>
      <w:r>
        <w:rPr>
          <w:color w:val="231F20"/>
          <w:spacing w:val="-33"/>
        </w:rPr>
        <w:t xml:space="preserve"> </w:t>
      </w:r>
      <w:r>
        <w:rPr>
          <w:color w:val="231F20"/>
        </w:rPr>
        <w:t>también</w:t>
      </w:r>
      <w:r>
        <w:rPr>
          <w:color w:val="231F20"/>
          <w:spacing w:val="-32"/>
        </w:rPr>
        <w:t xml:space="preserve"> </w:t>
      </w:r>
      <w:r>
        <w:rPr>
          <w:color w:val="231F20"/>
        </w:rPr>
        <w:t>la</w:t>
      </w:r>
      <w:r>
        <w:rPr>
          <w:color w:val="231F20"/>
          <w:spacing w:val="-32"/>
        </w:rPr>
        <w:t xml:space="preserve"> </w:t>
      </w:r>
      <w:r>
        <w:rPr>
          <w:color w:val="231F20"/>
          <w:spacing w:val="1"/>
        </w:rPr>
        <w:t>frecuencia</w:t>
      </w:r>
      <w:r>
        <w:rPr>
          <w:color w:val="231F20"/>
          <w:spacing w:val="-33"/>
        </w:rPr>
        <w:t xml:space="preserve"> </w:t>
      </w:r>
      <w:r>
        <w:rPr>
          <w:color w:val="231F20"/>
          <w:spacing w:val="-2"/>
        </w:rPr>
        <w:t>d</w:t>
      </w:r>
      <w:r>
        <w:rPr>
          <w:color w:val="231F20"/>
          <w:spacing w:val="-1"/>
        </w:rPr>
        <w:t>e</w:t>
      </w:r>
      <w:r>
        <w:rPr>
          <w:color w:val="231F20"/>
          <w:spacing w:val="-32"/>
        </w:rPr>
        <w:t xml:space="preserve"> </w:t>
      </w:r>
      <w:r>
        <w:rPr>
          <w:color w:val="231F20"/>
          <w:spacing w:val="-2"/>
        </w:rPr>
        <w:t>us</w:t>
      </w:r>
      <w:r>
        <w:rPr>
          <w:color w:val="231F20"/>
          <w:spacing w:val="-1"/>
        </w:rPr>
        <w:t>o.</w:t>
      </w:r>
    </w:p>
    <w:p w14:paraId="18806138" w14:textId="77777777" w:rsidR="00113228" w:rsidRDefault="00113228" w:rsidP="008A466A">
      <w:pPr>
        <w:pStyle w:val="Textoindependiente"/>
        <w:numPr>
          <w:ilvl w:val="0"/>
          <w:numId w:val="10"/>
        </w:numPr>
        <w:tabs>
          <w:tab w:val="left" w:pos="494"/>
        </w:tabs>
        <w:kinsoku w:val="0"/>
        <w:overflowPunct w:val="0"/>
        <w:ind w:left="493" w:hanging="143"/>
        <w:rPr>
          <w:color w:val="000000"/>
        </w:rPr>
      </w:pPr>
      <w:r>
        <w:rPr>
          <w:color w:val="231F20"/>
          <w:w w:val="95"/>
        </w:rPr>
        <w:t>Microfonizada y</w:t>
      </w:r>
      <w:r>
        <w:rPr>
          <w:color w:val="231F20"/>
          <w:spacing w:val="1"/>
          <w:w w:val="95"/>
        </w:rPr>
        <w:t xml:space="preserve"> </w:t>
      </w:r>
      <w:r>
        <w:rPr>
          <w:color w:val="231F20"/>
          <w:w w:val="95"/>
        </w:rPr>
        <w:t xml:space="preserve">procesada: </w:t>
      </w:r>
      <w:r>
        <w:rPr>
          <w:color w:val="231F20"/>
          <w:spacing w:val="1"/>
          <w:w w:val="95"/>
        </w:rPr>
        <w:t>utilizaci</w:t>
      </w:r>
      <w:r>
        <w:rPr>
          <w:color w:val="231F20"/>
          <w:w w:val="95"/>
        </w:rPr>
        <w:t>ón</w:t>
      </w:r>
      <w:r>
        <w:rPr>
          <w:color w:val="231F20"/>
          <w:spacing w:val="1"/>
          <w:w w:val="95"/>
        </w:rPr>
        <w:t xml:space="preserve"> </w:t>
      </w:r>
      <w:r>
        <w:rPr>
          <w:color w:val="231F20"/>
          <w:spacing w:val="-2"/>
          <w:w w:val="95"/>
        </w:rPr>
        <w:t>d</w:t>
      </w:r>
      <w:r>
        <w:rPr>
          <w:color w:val="231F20"/>
          <w:spacing w:val="-1"/>
          <w:w w:val="95"/>
        </w:rPr>
        <w:t>e</w:t>
      </w:r>
      <w:r>
        <w:rPr>
          <w:color w:val="231F20"/>
          <w:w w:val="95"/>
        </w:rPr>
        <w:t xml:space="preserve"> </w:t>
      </w:r>
      <w:r>
        <w:rPr>
          <w:color w:val="231F20"/>
          <w:spacing w:val="1"/>
          <w:w w:val="95"/>
        </w:rPr>
        <w:t>micr</w:t>
      </w:r>
      <w:r>
        <w:rPr>
          <w:color w:val="231F20"/>
          <w:w w:val="95"/>
        </w:rPr>
        <w:t>o</w:t>
      </w:r>
      <w:r>
        <w:rPr>
          <w:color w:val="231F20"/>
          <w:spacing w:val="1"/>
          <w:w w:val="95"/>
        </w:rPr>
        <w:t xml:space="preserve">s </w:t>
      </w:r>
      <w:r>
        <w:rPr>
          <w:color w:val="231F20"/>
          <w:w w:val="95"/>
        </w:rPr>
        <w:t>y</w:t>
      </w:r>
      <w:r>
        <w:rPr>
          <w:color w:val="231F20"/>
          <w:spacing w:val="1"/>
          <w:w w:val="95"/>
        </w:rPr>
        <w:t xml:space="preserve"> </w:t>
      </w:r>
      <w:r>
        <w:rPr>
          <w:color w:val="231F20"/>
          <w:spacing w:val="-1"/>
          <w:w w:val="95"/>
        </w:rPr>
        <w:t>a</w:t>
      </w:r>
      <w:r>
        <w:rPr>
          <w:color w:val="231F20"/>
          <w:spacing w:val="-2"/>
          <w:w w:val="95"/>
        </w:rPr>
        <w:t>p</w:t>
      </w:r>
      <w:r>
        <w:rPr>
          <w:color w:val="231F20"/>
          <w:spacing w:val="-1"/>
          <w:w w:val="95"/>
        </w:rPr>
        <w:t>a</w:t>
      </w:r>
      <w:r>
        <w:rPr>
          <w:color w:val="231F20"/>
          <w:spacing w:val="-2"/>
          <w:w w:val="95"/>
        </w:rPr>
        <w:t>r</w:t>
      </w:r>
      <w:r>
        <w:rPr>
          <w:color w:val="231F20"/>
          <w:spacing w:val="-1"/>
          <w:w w:val="95"/>
        </w:rPr>
        <w:t>atos</w:t>
      </w:r>
      <w:r>
        <w:rPr>
          <w:color w:val="231F20"/>
          <w:w w:val="95"/>
        </w:rPr>
        <w:t xml:space="preserve"> </w:t>
      </w:r>
      <w:r>
        <w:rPr>
          <w:color w:val="231F20"/>
          <w:spacing w:val="-1"/>
          <w:w w:val="95"/>
        </w:rPr>
        <w:t>gene-</w:t>
      </w:r>
    </w:p>
    <w:p w14:paraId="101E6BD3" w14:textId="77777777" w:rsidR="00113228" w:rsidRDefault="00113228" w:rsidP="00113228">
      <w:pPr>
        <w:pStyle w:val="Textoindependiente"/>
        <w:kinsoku w:val="0"/>
        <w:overflowPunct w:val="0"/>
        <w:spacing w:before="41" w:line="212" w:lineRule="auto"/>
        <w:ind w:left="529" w:right="141" w:hanging="1"/>
        <w:rPr>
          <w:color w:val="000000"/>
        </w:rPr>
      </w:pPr>
      <w:r>
        <w:rPr>
          <w:color w:val="231F20"/>
          <w:spacing w:val="-2"/>
        </w:rPr>
        <w:t>rad</w:t>
      </w:r>
      <w:r>
        <w:rPr>
          <w:color w:val="231F20"/>
          <w:spacing w:val="-1"/>
        </w:rPr>
        <w:t>o</w:t>
      </w:r>
      <w:r>
        <w:rPr>
          <w:color w:val="231F20"/>
          <w:spacing w:val="-2"/>
        </w:rPr>
        <w:t>r</w:t>
      </w:r>
      <w:r>
        <w:rPr>
          <w:color w:val="231F20"/>
          <w:spacing w:val="-1"/>
        </w:rPr>
        <w:t>e</w:t>
      </w:r>
      <w:r>
        <w:rPr>
          <w:color w:val="231F20"/>
          <w:spacing w:val="-2"/>
        </w:rPr>
        <w:t>s</w:t>
      </w:r>
      <w:r>
        <w:rPr>
          <w:color w:val="231F20"/>
          <w:spacing w:val="-15"/>
        </w:rPr>
        <w:t xml:space="preserve"> </w:t>
      </w:r>
      <w:r>
        <w:rPr>
          <w:color w:val="231F20"/>
          <w:spacing w:val="-2"/>
        </w:rPr>
        <w:t>d</w:t>
      </w:r>
      <w:r>
        <w:rPr>
          <w:color w:val="231F20"/>
          <w:spacing w:val="-1"/>
        </w:rPr>
        <w:t>e</w:t>
      </w:r>
      <w:r>
        <w:rPr>
          <w:color w:val="231F20"/>
          <w:spacing w:val="-15"/>
        </w:rPr>
        <w:t xml:space="preserve"> </w:t>
      </w:r>
      <w:r>
        <w:rPr>
          <w:color w:val="231F20"/>
        </w:rPr>
        <w:t>efectos</w:t>
      </w:r>
      <w:r>
        <w:rPr>
          <w:color w:val="231F20"/>
          <w:spacing w:val="-15"/>
        </w:rPr>
        <w:t xml:space="preserve"> </w:t>
      </w:r>
      <w:r>
        <w:rPr>
          <w:color w:val="231F20"/>
          <w:spacing w:val="-2"/>
        </w:rPr>
        <w:t>qu</w:t>
      </w:r>
      <w:r>
        <w:rPr>
          <w:color w:val="231F20"/>
          <w:spacing w:val="-1"/>
        </w:rPr>
        <w:t>e</w:t>
      </w:r>
      <w:r>
        <w:rPr>
          <w:color w:val="231F20"/>
          <w:spacing w:val="-15"/>
        </w:rPr>
        <w:t xml:space="preserve"> </w:t>
      </w:r>
      <w:r>
        <w:rPr>
          <w:color w:val="231F20"/>
        </w:rPr>
        <w:t>modifiquen</w:t>
      </w:r>
      <w:r>
        <w:rPr>
          <w:color w:val="231F20"/>
          <w:spacing w:val="-15"/>
        </w:rPr>
        <w:t xml:space="preserve"> </w:t>
      </w:r>
      <w:r>
        <w:rPr>
          <w:color w:val="231F20"/>
        </w:rPr>
        <w:t>esa</w:t>
      </w:r>
      <w:r>
        <w:rPr>
          <w:color w:val="231F20"/>
          <w:spacing w:val="-15"/>
        </w:rPr>
        <w:t xml:space="preserve"> </w:t>
      </w:r>
      <w:r>
        <w:rPr>
          <w:color w:val="231F20"/>
          <w:spacing w:val="-2"/>
        </w:rPr>
        <w:t>v</w:t>
      </w:r>
      <w:r>
        <w:rPr>
          <w:color w:val="231F20"/>
          <w:spacing w:val="-1"/>
        </w:rPr>
        <w:t>o</w:t>
      </w:r>
      <w:r>
        <w:rPr>
          <w:color w:val="231F20"/>
          <w:spacing w:val="-2"/>
        </w:rPr>
        <w:t>z</w:t>
      </w:r>
      <w:r>
        <w:rPr>
          <w:color w:val="231F20"/>
          <w:spacing w:val="-1"/>
        </w:rPr>
        <w:t>,</w:t>
      </w:r>
      <w:r>
        <w:rPr>
          <w:color w:val="231F20"/>
          <w:spacing w:val="-15"/>
        </w:rPr>
        <w:t xml:space="preserve"> </w:t>
      </w:r>
      <w:r>
        <w:rPr>
          <w:color w:val="231F20"/>
          <w:spacing w:val="-2"/>
        </w:rPr>
        <w:t>d</w:t>
      </w:r>
      <w:r>
        <w:rPr>
          <w:color w:val="231F20"/>
          <w:spacing w:val="-1"/>
        </w:rPr>
        <w:t>e</w:t>
      </w:r>
      <w:r>
        <w:rPr>
          <w:color w:val="231F20"/>
          <w:spacing w:val="-2"/>
        </w:rPr>
        <w:t>sd</w:t>
      </w:r>
      <w:r>
        <w:rPr>
          <w:color w:val="231F20"/>
          <w:spacing w:val="-1"/>
        </w:rPr>
        <w:t>e</w:t>
      </w:r>
      <w:r>
        <w:rPr>
          <w:color w:val="231F20"/>
          <w:spacing w:val="-15"/>
        </w:rPr>
        <w:t xml:space="preserve"> </w:t>
      </w:r>
      <w:r>
        <w:rPr>
          <w:color w:val="231F20"/>
        </w:rPr>
        <w:t>mesas</w:t>
      </w:r>
      <w:r>
        <w:rPr>
          <w:color w:val="231F20"/>
          <w:spacing w:val="-15"/>
        </w:rPr>
        <w:t xml:space="preserve"> </w:t>
      </w:r>
      <w:r>
        <w:rPr>
          <w:color w:val="231F20"/>
          <w:spacing w:val="-2"/>
        </w:rPr>
        <w:t>d</w:t>
      </w:r>
      <w:r>
        <w:rPr>
          <w:color w:val="231F20"/>
          <w:spacing w:val="-1"/>
        </w:rPr>
        <w:t>e</w:t>
      </w:r>
      <w:r>
        <w:rPr>
          <w:color w:val="231F20"/>
          <w:spacing w:val="-15"/>
        </w:rPr>
        <w:t xml:space="preserve"> </w:t>
      </w:r>
      <w:r>
        <w:rPr>
          <w:color w:val="231F20"/>
        </w:rPr>
        <w:t>soni-</w:t>
      </w:r>
      <w:r>
        <w:rPr>
          <w:color w:val="231F20"/>
          <w:spacing w:val="31"/>
          <w:w w:val="127"/>
        </w:rPr>
        <w:t xml:space="preserve"> </w:t>
      </w:r>
      <w:r>
        <w:rPr>
          <w:color w:val="231F20"/>
          <w:spacing w:val="-4"/>
        </w:rPr>
        <w:t>do</w:t>
      </w:r>
      <w:r>
        <w:rPr>
          <w:color w:val="231F20"/>
          <w:spacing w:val="-3"/>
        </w:rPr>
        <w:t>,</w:t>
      </w:r>
      <w:r>
        <w:rPr>
          <w:color w:val="231F20"/>
          <w:spacing w:val="-25"/>
        </w:rPr>
        <w:t xml:space="preserve"> </w:t>
      </w:r>
      <w:r>
        <w:rPr>
          <w:color w:val="231F20"/>
        </w:rPr>
        <w:t>pedales</w:t>
      </w:r>
      <w:r>
        <w:rPr>
          <w:color w:val="231F20"/>
          <w:spacing w:val="-24"/>
        </w:rPr>
        <w:t xml:space="preserve"> </w:t>
      </w:r>
      <w:r>
        <w:rPr>
          <w:color w:val="231F20"/>
          <w:spacing w:val="-2"/>
        </w:rPr>
        <w:t>d</w:t>
      </w:r>
      <w:r>
        <w:rPr>
          <w:color w:val="231F20"/>
          <w:spacing w:val="-1"/>
        </w:rPr>
        <w:t>e</w:t>
      </w:r>
      <w:r>
        <w:rPr>
          <w:color w:val="231F20"/>
          <w:spacing w:val="-24"/>
        </w:rPr>
        <w:t xml:space="preserve"> </w:t>
      </w:r>
      <w:r>
        <w:rPr>
          <w:color w:val="231F20"/>
        </w:rPr>
        <w:t>efectos,</w:t>
      </w:r>
      <w:r>
        <w:rPr>
          <w:color w:val="231F20"/>
          <w:spacing w:val="-25"/>
        </w:rPr>
        <w:t xml:space="preserve"> </w:t>
      </w:r>
      <w:r>
        <w:rPr>
          <w:rFonts w:ascii="Palatino Linotype" w:hAnsi="Palatino Linotype" w:cs="Palatino Linotype"/>
          <w:i/>
          <w:iCs/>
          <w:color w:val="231F20"/>
        </w:rPr>
        <w:t>loopstation</w:t>
      </w:r>
      <w:r>
        <w:rPr>
          <w:color w:val="231F20"/>
        </w:rPr>
        <w:t>,</w:t>
      </w:r>
      <w:r>
        <w:rPr>
          <w:color w:val="231F20"/>
          <w:spacing w:val="-24"/>
        </w:rPr>
        <w:t xml:space="preserve"> </w:t>
      </w:r>
      <w:r>
        <w:rPr>
          <w:color w:val="231F20"/>
          <w:spacing w:val="-1"/>
        </w:rPr>
        <w:t>e</w:t>
      </w:r>
      <w:r>
        <w:rPr>
          <w:color w:val="231F20"/>
          <w:spacing w:val="-2"/>
        </w:rPr>
        <w:t>tc</w:t>
      </w:r>
      <w:r>
        <w:rPr>
          <w:color w:val="231F20"/>
          <w:spacing w:val="-1"/>
        </w:rPr>
        <w:t>.</w:t>
      </w:r>
    </w:p>
    <w:p w14:paraId="7A1B4641" w14:textId="77777777" w:rsidR="00113228" w:rsidRDefault="00113228" w:rsidP="008A466A">
      <w:pPr>
        <w:pStyle w:val="Textoindependiente"/>
        <w:numPr>
          <w:ilvl w:val="0"/>
          <w:numId w:val="10"/>
        </w:numPr>
        <w:tabs>
          <w:tab w:val="left" w:pos="491"/>
        </w:tabs>
        <w:kinsoku w:val="0"/>
        <w:overflowPunct w:val="0"/>
        <w:spacing w:before="23" w:line="261" w:lineRule="auto"/>
        <w:ind w:left="527" w:right="99" w:hanging="177"/>
        <w:jc w:val="both"/>
        <w:rPr>
          <w:color w:val="000000"/>
        </w:rPr>
      </w:pPr>
      <w:r>
        <w:rPr>
          <w:color w:val="231F20"/>
          <w:w w:val="95"/>
        </w:rPr>
        <w:t>Microfonizada</w:t>
      </w:r>
      <w:r>
        <w:rPr>
          <w:color w:val="231F20"/>
          <w:spacing w:val="-9"/>
          <w:w w:val="95"/>
        </w:rPr>
        <w:t xml:space="preserve"> </w:t>
      </w:r>
      <w:r>
        <w:rPr>
          <w:color w:val="231F20"/>
          <w:w w:val="95"/>
        </w:rPr>
        <w:t>grabada</w:t>
      </w:r>
      <w:r>
        <w:rPr>
          <w:color w:val="231F20"/>
          <w:spacing w:val="-8"/>
          <w:w w:val="95"/>
        </w:rPr>
        <w:t xml:space="preserve"> </w:t>
      </w:r>
      <w:r>
        <w:rPr>
          <w:color w:val="231F20"/>
          <w:w w:val="95"/>
        </w:rPr>
        <w:t>y</w:t>
      </w:r>
      <w:r>
        <w:rPr>
          <w:color w:val="231F20"/>
          <w:spacing w:val="-9"/>
          <w:w w:val="95"/>
        </w:rPr>
        <w:t xml:space="preserve"> </w:t>
      </w:r>
      <w:r>
        <w:rPr>
          <w:color w:val="231F20"/>
          <w:w w:val="95"/>
        </w:rPr>
        <w:t>modificada</w:t>
      </w:r>
      <w:r>
        <w:rPr>
          <w:color w:val="231F20"/>
          <w:spacing w:val="-8"/>
          <w:w w:val="95"/>
        </w:rPr>
        <w:t xml:space="preserve"> </w:t>
      </w:r>
      <w:r>
        <w:rPr>
          <w:color w:val="231F20"/>
          <w:w w:val="95"/>
        </w:rPr>
        <w:t>para</w:t>
      </w:r>
      <w:r>
        <w:rPr>
          <w:color w:val="231F20"/>
          <w:spacing w:val="-9"/>
          <w:w w:val="95"/>
        </w:rPr>
        <w:t xml:space="preserve"> </w:t>
      </w:r>
      <w:r>
        <w:rPr>
          <w:color w:val="231F20"/>
          <w:w w:val="95"/>
        </w:rPr>
        <w:t>posterior</w:t>
      </w:r>
      <w:r>
        <w:rPr>
          <w:color w:val="231F20"/>
          <w:spacing w:val="-8"/>
          <w:w w:val="95"/>
        </w:rPr>
        <w:t xml:space="preserve"> </w:t>
      </w:r>
      <w:r>
        <w:rPr>
          <w:color w:val="231F20"/>
          <w:w w:val="95"/>
        </w:rPr>
        <w:t>amplificación:</w:t>
      </w:r>
      <w:r>
        <w:rPr>
          <w:color w:val="231F20"/>
          <w:spacing w:val="75"/>
        </w:rPr>
        <w:t xml:space="preserve"> </w:t>
      </w:r>
      <w:r>
        <w:rPr>
          <w:color w:val="231F20"/>
        </w:rPr>
        <w:t>grabación,</w:t>
      </w:r>
      <w:r>
        <w:rPr>
          <w:color w:val="231F20"/>
          <w:spacing w:val="2"/>
        </w:rPr>
        <w:t xml:space="preserve"> </w:t>
      </w:r>
      <w:r>
        <w:rPr>
          <w:color w:val="231F20"/>
        </w:rPr>
        <w:t>modificación</w:t>
      </w:r>
      <w:r>
        <w:rPr>
          <w:color w:val="231F20"/>
          <w:spacing w:val="3"/>
        </w:rPr>
        <w:t xml:space="preserve"> </w:t>
      </w:r>
      <w:r>
        <w:rPr>
          <w:color w:val="231F20"/>
        </w:rPr>
        <w:t>y</w:t>
      </w:r>
      <w:r>
        <w:rPr>
          <w:color w:val="231F20"/>
          <w:spacing w:val="3"/>
        </w:rPr>
        <w:t xml:space="preserve"> </w:t>
      </w:r>
      <w:r>
        <w:rPr>
          <w:color w:val="231F20"/>
        </w:rPr>
        <w:t>emisión</w:t>
      </w:r>
      <w:r>
        <w:rPr>
          <w:color w:val="231F20"/>
          <w:spacing w:val="3"/>
        </w:rPr>
        <w:t xml:space="preserve"> </w:t>
      </w:r>
      <w:r>
        <w:rPr>
          <w:color w:val="231F20"/>
          <w:spacing w:val="-2"/>
        </w:rPr>
        <w:t>d</w:t>
      </w:r>
      <w:r>
        <w:rPr>
          <w:color w:val="231F20"/>
          <w:spacing w:val="-1"/>
        </w:rPr>
        <w:t>e</w:t>
      </w:r>
      <w:r>
        <w:rPr>
          <w:color w:val="231F20"/>
          <w:spacing w:val="3"/>
        </w:rPr>
        <w:t xml:space="preserve"> </w:t>
      </w:r>
      <w:r>
        <w:rPr>
          <w:color w:val="231F20"/>
          <w:spacing w:val="1"/>
        </w:rPr>
        <w:t>esas</w:t>
      </w:r>
      <w:r>
        <w:rPr>
          <w:color w:val="231F20"/>
          <w:spacing w:val="3"/>
        </w:rPr>
        <w:t xml:space="preserve"> </w:t>
      </w:r>
      <w:r>
        <w:rPr>
          <w:color w:val="231F20"/>
          <w:spacing w:val="-2"/>
        </w:rPr>
        <w:t>v</w:t>
      </w:r>
      <w:r>
        <w:rPr>
          <w:color w:val="231F20"/>
          <w:spacing w:val="-1"/>
        </w:rPr>
        <w:t>o</w:t>
      </w:r>
      <w:r>
        <w:rPr>
          <w:color w:val="231F20"/>
          <w:spacing w:val="-2"/>
        </w:rPr>
        <w:t>c</w:t>
      </w:r>
      <w:r>
        <w:rPr>
          <w:color w:val="231F20"/>
          <w:spacing w:val="-1"/>
        </w:rPr>
        <w:t>e</w:t>
      </w:r>
      <w:r>
        <w:rPr>
          <w:color w:val="231F20"/>
          <w:spacing w:val="-2"/>
        </w:rPr>
        <w:t>s</w:t>
      </w:r>
      <w:r>
        <w:rPr>
          <w:color w:val="231F20"/>
          <w:spacing w:val="3"/>
        </w:rPr>
        <w:t xml:space="preserve"> </w:t>
      </w:r>
      <w:r>
        <w:rPr>
          <w:color w:val="231F20"/>
          <w:spacing w:val="-1"/>
        </w:rPr>
        <w:t>en</w:t>
      </w:r>
      <w:r>
        <w:rPr>
          <w:color w:val="231F20"/>
          <w:spacing w:val="2"/>
        </w:rPr>
        <w:t xml:space="preserve"> </w:t>
      </w:r>
      <w:r>
        <w:rPr>
          <w:color w:val="231F20"/>
          <w:spacing w:val="1"/>
        </w:rPr>
        <w:t>directo</w:t>
      </w:r>
      <w:r>
        <w:rPr>
          <w:color w:val="231F20"/>
          <w:spacing w:val="3"/>
        </w:rPr>
        <w:t xml:space="preserve"> </w:t>
      </w:r>
      <w:r>
        <w:rPr>
          <w:color w:val="231F20"/>
          <w:spacing w:val="-4"/>
        </w:rPr>
        <w:t>du</w:t>
      </w:r>
      <w:r>
        <w:rPr>
          <w:color w:val="231F20"/>
          <w:spacing w:val="-3"/>
        </w:rPr>
        <w:t>-</w:t>
      </w:r>
      <w:r>
        <w:rPr>
          <w:color w:val="231F20"/>
          <w:spacing w:val="49"/>
          <w:w w:val="127"/>
        </w:rPr>
        <w:t xml:space="preserve"> </w:t>
      </w:r>
      <w:r>
        <w:rPr>
          <w:color w:val="231F20"/>
          <w:spacing w:val="-2"/>
          <w:w w:val="95"/>
        </w:rPr>
        <w:t>r</w:t>
      </w:r>
      <w:r>
        <w:rPr>
          <w:color w:val="231F20"/>
          <w:spacing w:val="-1"/>
          <w:w w:val="95"/>
        </w:rPr>
        <w:t>ante</w:t>
      </w:r>
      <w:r>
        <w:rPr>
          <w:color w:val="231F20"/>
          <w:spacing w:val="10"/>
          <w:w w:val="95"/>
        </w:rPr>
        <w:t xml:space="preserve"> </w:t>
      </w:r>
      <w:r>
        <w:rPr>
          <w:color w:val="231F20"/>
          <w:spacing w:val="-1"/>
          <w:w w:val="95"/>
        </w:rPr>
        <w:t>e</w:t>
      </w:r>
      <w:r>
        <w:rPr>
          <w:color w:val="231F20"/>
          <w:spacing w:val="-2"/>
          <w:w w:val="95"/>
        </w:rPr>
        <w:t>l</w:t>
      </w:r>
      <w:r>
        <w:rPr>
          <w:color w:val="231F20"/>
          <w:spacing w:val="10"/>
          <w:w w:val="95"/>
        </w:rPr>
        <w:t xml:space="preserve"> </w:t>
      </w:r>
      <w:r>
        <w:rPr>
          <w:color w:val="231F20"/>
          <w:w w:val="95"/>
        </w:rPr>
        <w:t>espectáculo.</w:t>
      </w:r>
    </w:p>
    <w:p w14:paraId="03632C32" w14:textId="77777777" w:rsidR="00113228" w:rsidRDefault="00113228" w:rsidP="008A466A">
      <w:pPr>
        <w:pStyle w:val="Textoindependiente"/>
        <w:numPr>
          <w:ilvl w:val="2"/>
          <w:numId w:val="11"/>
        </w:numPr>
        <w:tabs>
          <w:tab w:val="left" w:pos="596"/>
        </w:tabs>
        <w:kinsoku w:val="0"/>
        <w:overflowPunct w:val="0"/>
        <w:spacing w:before="144"/>
        <w:ind w:left="595" w:hanging="468"/>
        <w:rPr>
          <w:rFonts w:ascii="Times New Roman" w:hAnsi="Times New Roman" w:cs="Times New Roman"/>
          <w:color w:val="000000"/>
          <w:sz w:val="20"/>
          <w:szCs w:val="20"/>
        </w:rPr>
      </w:pPr>
      <w:r>
        <w:rPr>
          <w:rFonts w:ascii="Times New Roman" w:hAnsi="Times New Roman" w:cs="Times New Roman"/>
          <w:color w:val="231F20"/>
          <w:spacing w:val="-2"/>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espacio</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sonoro</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con</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24"/>
          <w:sz w:val="20"/>
          <w:szCs w:val="20"/>
        </w:rPr>
        <w:t xml:space="preserve"> </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vimi</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o</w:t>
      </w:r>
    </w:p>
    <w:p w14:paraId="0EA321F4" w14:textId="77777777" w:rsidR="00113228" w:rsidRDefault="00113228" w:rsidP="00113228">
      <w:pPr>
        <w:pStyle w:val="Textoindependiente"/>
        <w:kinsoku w:val="0"/>
        <w:overflowPunct w:val="0"/>
        <w:spacing w:before="7"/>
        <w:ind w:left="0"/>
        <w:rPr>
          <w:sz w:val="23"/>
          <w:szCs w:val="23"/>
        </w:rPr>
      </w:pPr>
    </w:p>
    <w:p w14:paraId="235A526D" w14:textId="77777777" w:rsidR="00113228" w:rsidRDefault="00113228" w:rsidP="008A466A">
      <w:pPr>
        <w:pStyle w:val="Textoindependiente"/>
        <w:numPr>
          <w:ilvl w:val="1"/>
          <w:numId w:val="9"/>
        </w:numPr>
        <w:tabs>
          <w:tab w:val="left" w:pos="505"/>
        </w:tabs>
        <w:kinsoku w:val="0"/>
        <w:overflowPunct w:val="0"/>
        <w:rPr>
          <w:rFonts w:ascii="Times New Roman" w:hAnsi="Times New Roman" w:cs="Times New Roman"/>
          <w:color w:val="000000"/>
        </w:rPr>
      </w:pPr>
      <w:r>
        <w:rPr>
          <w:rFonts w:ascii="Times New Roman" w:hAnsi="Times New Roman" w:cs="Times New Roman"/>
          <w:color w:val="231F20"/>
        </w:rPr>
        <w:t>Descripción</w:t>
      </w:r>
      <w:r>
        <w:rPr>
          <w:rFonts w:ascii="Times New Roman" w:hAnsi="Times New Roman" w:cs="Times New Roman"/>
          <w:color w:val="231F20"/>
          <w:spacing w:val="-19"/>
        </w:rPr>
        <w:t xml:space="preserve"> </w:t>
      </w:r>
      <w:r>
        <w:rPr>
          <w:rFonts w:ascii="Times New Roman" w:hAnsi="Times New Roman" w:cs="Times New Roman"/>
          <w:color w:val="231F20"/>
          <w:spacing w:val="-1"/>
        </w:rPr>
        <w:t>de</w:t>
      </w:r>
      <w:r>
        <w:rPr>
          <w:rFonts w:ascii="Times New Roman" w:hAnsi="Times New Roman" w:cs="Times New Roman"/>
          <w:color w:val="231F20"/>
          <w:spacing w:val="-2"/>
        </w:rPr>
        <w:t>l</w:t>
      </w:r>
      <w:r>
        <w:rPr>
          <w:rFonts w:ascii="Times New Roman" w:hAnsi="Times New Roman" w:cs="Times New Roman"/>
          <w:color w:val="231F20"/>
          <w:spacing w:val="-18"/>
        </w:rPr>
        <w:t xml:space="preserve"> </w:t>
      </w:r>
      <w:r>
        <w:rPr>
          <w:rFonts w:ascii="Times New Roman" w:hAnsi="Times New Roman" w:cs="Times New Roman"/>
          <w:color w:val="231F20"/>
        </w:rPr>
        <w:t>cronotopo</w:t>
      </w:r>
      <w:r>
        <w:rPr>
          <w:rFonts w:ascii="Times New Roman" w:hAnsi="Times New Roman" w:cs="Times New Roman"/>
          <w:color w:val="231F20"/>
          <w:spacing w:val="-19"/>
        </w:rPr>
        <w:t xml:space="preserve"> </w:t>
      </w:r>
      <w:r>
        <w:rPr>
          <w:rFonts w:ascii="Times New Roman" w:hAnsi="Times New Roman" w:cs="Times New Roman"/>
          <w:color w:val="231F20"/>
        </w:rPr>
        <w:t>presentado</w:t>
      </w:r>
    </w:p>
    <w:p w14:paraId="5B18EFB2" w14:textId="77777777" w:rsidR="00113228" w:rsidRPr="002D5018" w:rsidRDefault="00113228" w:rsidP="008A466A">
      <w:pPr>
        <w:pStyle w:val="Textoindependiente"/>
        <w:numPr>
          <w:ilvl w:val="1"/>
          <w:numId w:val="9"/>
        </w:numPr>
        <w:tabs>
          <w:tab w:val="left" w:pos="472"/>
        </w:tabs>
        <w:kinsoku w:val="0"/>
        <w:overflowPunct w:val="0"/>
        <w:ind w:left="471" w:hanging="349"/>
        <w:rPr>
          <w:rFonts w:ascii="Times New Roman" w:hAnsi="Times New Roman" w:cs="Times New Roman"/>
          <w:color w:val="000000"/>
        </w:rPr>
      </w:pPr>
      <w:r>
        <w:rPr>
          <w:rFonts w:ascii="Times New Roman" w:hAnsi="Times New Roman" w:cs="Times New Roman"/>
          <w:color w:val="231F20"/>
          <w:spacing w:val="-2"/>
        </w:rPr>
        <w:t>El</w:t>
      </w:r>
      <w:r>
        <w:rPr>
          <w:rFonts w:ascii="Times New Roman" w:hAnsi="Times New Roman" w:cs="Times New Roman"/>
          <w:color w:val="231F20"/>
          <w:spacing w:val="-1"/>
        </w:rPr>
        <w:t>emen</w:t>
      </w:r>
      <w:r>
        <w:rPr>
          <w:rFonts w:ascii="Times New Roman" w:hAnsi="Times New Roman" w:cs="Times New Roman"/>
          <w:color w:val="231F20"/>
          <w:spacing w:val="-2"/>
        </w:rPr>
        <w:t>t</w:t>
      </w:r>
      <w:r>
        <w:rPr>
          <w:rFonts w:ascii="Times New Roman" w:hAnsi="Times New Roman" w:cs="Times New Roman"/>
          <w:color w:val="231F20"/>
          <w:spacing w:val="-1"/>
        </w:rPr>
        <w:t>os</w:t>
      </w:r>
      <w:r>
        <w:rPr>
          <w:rFonts w:ascii="Times New Roman" w:hAnsi="Times New Roman" w:cs="Times New Roman"/>
          <w:color w:val="231F20"/>
          <w:spacing w:val="-12"/>
        </w:rPr>
        <w:t xml:space="preserve"> </w:t>
      </w:r>
      <w:r>
        <w:rPr>
          <w:rFonts w:ascii="Times New Roman" w:hAnsi="Times New Roman" w:cs="Times New Roman"/>
          <w:color w:val="231F20"/>
          <w:spacing w:val="-1"/>
        </w:rPr>
        <w:t>c</w:t>
      </w:r>
      <w:r>
        <w:rPr>
          <w:rFonts w:ascii="Times New Roman" w:hAnsi="Times New Roman" w:cs="Times New Roman"/>
          <w:color w:val="231F20"/>
          <w:spacing w:val="-2"/>
        </w:rPr>
        <w:t>i</w:t>
      </w:r>
      <w:r>
        <w:rPr>
          <w:rFonts w:ascii="Times New Roman" w:hAnsi="Times New Roman" w:cs="Times New Roman"/>
          <w:color w:val="231F20"/>
          <w:spacing w:val="-1"/>
        </w:rPr>
        <w:t>né</w:t>
      </w:r>
      <w:r>
        <w:rPr>
          <w:rFonts w:ascii="Times New Roman" w:hAnsi="Times New Roman" w:cs="Times New Roman"/>
          <w:color w:val="231F20"/>
          <w:spacing w:val="-2"/>
        </w:rPr>
        <w:t>ti</w:t>
      </w:r>
      <w:r>
        <w:rPr>
          <w:rFonts w:ascii="Times New Roman" w:hAnsi="Times New Roman" w:cs="Times New Roman"/>
          <w:color w:val="231F20"/>
          <w:spacing w:val="-1"/>
        </w:rPr>
        <w:t>cos</w:t>
      </w:r>
      <w:r>
        <w:rPr>
          <w:rFonts w:ascii="Times New Roman" w:hAnsi="Times New Roman" w:cs="Times New Roman"/>
          <w:color w:val="231F20"/>
          <w:spacing w:val="-12"/>
        </w:rPr>
        <w:t xml:space="preserve"> </w:t>
      </w:r>
      <w:r>
        <w:rPr>
          <w:rFonts w:ascii="Times New Roman" w:hAnsi="Times New Roman" w:cs="Times New Roman"/>
          <w:color w:val="231F20"/>
        </w:rPr>
        <w:t>y</w:t>
      </w:r>
      <w:r>
        <w:rPr>
          <w:rFonts w:ascii="Times New Roman" w:hAnsi="Times New Roman" w:cs="Times New Roman"/>
          <w:color w:val="231F20"/>
          <w:spacing w:val="-12"/>
        </w:rPr>
        <w:t xml:space="preserve"> </w:t>
      </w:r>
      <w:r>
        <w:rPr>
          <w:rFonts w:ascii="Times New Roman" w:hAnsi="Times New Roman" w:cs="Times New Roman"/>
          <w:color w:val="231F20"/>
          <w:spacing w:val="-1"/>
        </w:rPr>
        <w:t>s</w:t>
      </w:r>
      <w:r>
        <w:rPr>
          <w:rFonts w:ascii="Times New Roman" w:hAnsi="Times New Roman" w:cs="Times New Roman"/>
          <w:color w:val="231F20"/>
          <w:spacing w:val="-2"/>
        </w:rPr>
        <w:t>i</w:t>
      </w:r>
      <w:r>
        <w:rPr>
          <w:rFonts w:ascii="Times New Roman" w:hAnsi="Times New Roman" w:cs="Times New Roman"/>
          <w:color w:val="231F20"/>
          <w:spacing w:val="-1"/>
        </w:rPr>
        <w:t>nes</w:t>
      </w:r>
      <w:r>
        <w:rPr>
          <w:rFonts w:ascii="Times New Roman" w:hAnsi="Times New Roman" w:cs="Times New Roman"/>
          <w:color w:val="231F20"/>
          <w:spacing w:val="-2"/>
        </w:rPr>
        <w:t>t</w:t>
      </w:r>
      <w:r>
        <w:rPr>
          <w:rFonts w:ascii="Times New Roman" w:hAnsi="Times New Roman" w:cs="Times New Roman"/>
          <w:color w:val="231F20"/>
          <w:spacing w:val="-1"/>
        </w:rPr>
        <w:t>és</w:t>
      </w:r>
      <w:r>
        <w:rPr>
          <w:rFonts w:ascii="Times New Roman" w:hAnsi="Times New Roman" w:cs="Times New Roman"/>
          <w:color w:val="231F20"/>
          <w:spacing w:val="-2"/>
        </w:rPr>
        <w:t>i</w:t>
      </w:r>
      <w:r>
        <w:rPr>
          <w:rFonts w:ascii="Times New Roman" w:hAnsi="Times New Roman" w:cs="Times New Roman"/>
          <w:color w:val="231F20"/>
          <w:spacing w:val="-1"/>
        </w:rPr>
        <w:t>cos</w:t>
      </w:r>
    </w:p>
    <w:p w14:paraId="66B0602B" w14:textId="77777777" w:rsidR="00113228" w:rsidRDefault="00113228" w:rsidP="008A466A">
      <w:pPr>
        <w:pStyle w:val="Textoindependiente"/>
        <w:numPr>
          <w:ilvl w:val="2"/>
          <w:numId w:val="9"/>
        </w:numPr>
        <w:tabs>
          <w:tab w:val="left" w:pos="563"/>
        </w:tabs>
        <w:kinsoku w:val="0"/>
        <w:overflowPunct w:val="0"/>
        <w:ind w:hanging="441"/>
        <w:rPr>
          <w:rFonts w:ascii="Times New Roman" w:hAnsi="Times New Roman" w:cs="Times New Roman"/>
          <w:color w:val="000000"/>
          <w:sz w:val="20"/>
          <w:szCs w:val="20"/>
        </w:rPr>
      </w:pPr>
      <w:r>
        <w:rPr>
          <w:rFonts w:ascii="Times New Roman" w:hAnsi="Times New Roman" w:cs="Times New Roman"/>
          <w:color w:val="231F20"/>
          <w:sz w:val="20"/>
          <w:szCs w:val="20"/>
        </w:rPr>
        <w:t>Descripción</w:t>
      </w:r>
      <w:r>
        <w:rPr>
          <w:rFonts w:ascii="Times New Roman" w:hAnsi="Times New Roman" w:cs="Times New Roman"/>
          <w:color w:val="231F20"/>
          <w:spacing w:val="-28"/>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vimi</w:t>
      </w:r>
      <w:r>
        <w:rPr>
          <w:rFonts w:ascii="Times New Roman" w:hAnsi="Times New Roman" w:cs="Times New Roman"/>
          <w:color w:val="231F20"/>
          <w:spacing w:val="-1"/>
          <w:sz w:val="20"/>
          <w:szCs w:val="20"/>
        </w:rPr>
        <w:t>en</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o</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l</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espacio</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y</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tiliz</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8"/>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s</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o</w:t>
      </w:r>
    </w:p>
    <w:p w14:paraId="17665007" w14:textId="77777777" w:rsidR="00113228" w:rsidRDefault="00113228" w:rsidP="008A466A">
      <w:pPr>
        <w:pStyle w:val="Textoindependiente"/>
        <w:numPr>
          <w:ilvl w:val="2"/>
          <w:numId w:val="9"/>
        </w:numPr>
        <w:tabs>
          <w:tab w:val="left" w:pos="578"/>
        </w:tabs>
        <w:kinsoku w:val="0"/>
        <w:overflowPunct w:val="0"/>
        <w:ind w:left="577" w:hanging="470"/>
        <w:rPr>
          <w:rFonts w:ascii="Times New Roman" w:hAnsi="Times New Roman" w:cs="Times New Roman"/>
          <w:color w:val="000000"/>
          <w:sz w:val="11"/>
          <w:szCs w:val="11"/>
        </w:rPr>
      </w:pPr>
      <w:r>
        <w:rPr>
          <w:rFonts w:ascii="Times New Roman" w:hAnsi="Times New Roman" w:cs="Times New Roman"/>
          <w:color w:val="231F20"/>
          <w:sz w:val="20"/>
          <w:szCs w:val="20"/>
        </w:rPr>
        <w:t>Atmósfera</w:t>
      </w:r>
      <w:r>
        <w:rPr>
          <w:rFonts w:ascii="Times New Roman" w:hAnsi="Times New Roman" w:cs="Times New Roman"/>
          <w:color w:val="231F20"/>
          <w:position w:val="7"/>
          <w:sz w:val="11"/>
          <w:szCs w:val="11"/>
        </w:rPr>
        <w:t>29</w:t>
      </w:r>
    </w:p>
    <w:p w14:paraId="4B18E06D" w14:textId="77777777" w:rsidR="00113228" w:rsidRDefault="00113228" w:rsidP="008A466A">
      <w:pPr>
        <w:pStyle w:val="Textoindependiente"/>
        <w:numPr>
          <w:ilvl w:val="2"/>
          <w:numId w:val="9"/>
        </w:numPr>
        <w:tabs>
          <w:tab w:val="left" w:pos="591"/>
        </w:tabs>
        <w:kinsoku w:val="0"/>
        <w:overflowPunct w:val="0"/>
        <w:spacing w:before="144"/>
        <w:ind w:left="590" w:hanging="469"/>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C</w:t>
      </w:r>
      <w:r>
        <w:rPr>
          <w:rFonts w:ascii="Times New Roman" w:hAnsi="Times New Roman" w:cs="Times New Roman"/>
          <w:color w:val="231F20"/>
          <w:spacing w:val="-1"/>
          <w:w w:val="95"/>
          <w:sz w:val="20"/>
          <w:szCs w:val="20"/>
        </w:rPr>
        <w:t>ompos</w:t>
      </w:r>
      <w:r>
        <w:rPr>
          <w:rFonts w:ascii="Times New Roman" w:hAnsi="Times New Roman" w:cs="Times New Roman"/>
          <w:color w:val="231F20"/>
          <w:spacing w:val="-2"/>
          <w:w w:val="95"/>
          <w:sz w:val="20"/>
          <w:szCs w:val="20"/>
        </w:rPr>
        <w:t>ici</w:t>
      </w:r>
      <w:r>
        <w:rPr>
          <w:rFonts w:ascii="Times New Roman" w:hAnsi="Times New Roman" w:cs="Times New Roman"/>
          <w:color w:val="231F20"/>
          <w:spacing w:val="-1"/>
          <w:w w:val="95"/>
          <w:sz w:val="20"/>
          <w:szCs w:val="20"/>
        </w:rPr>
        <w:t>ón</w:t>
      </w:r>
      <w:r>
        <w:rPr>
          <w:rFonts w:ascii="Times New Roman" w:hAnsi="Times New Roman" w:cs="Times New Roman"/>
          <w:color w:val="231F20"/>
          <w:spacing w:val="-2"/>
          <w:w w:val="95"/>
          <w:sz w:val="20"/>
          <w:szCs w:val="20"/>
        </w:rPr>
        <w:t>:</w:t>
      </w:r>
      <w:r>
        <w:rPr>
          <w:rFonts w:ascii="Times New Roman" w:hAnsi="Times New Roman" w:cs="Times New Roman"/>
          <w:color w:val="231F20"/>
          <w:spacing w:val="-4"/>
          <w:w w:val="95"/>
          <w:sz w:val="20"/>
          <w:szCs w:val="20"/>
        </w:rPr>
        <w:t xml:space="preserve"> </w:t>
      </w:r>
      <w:r>
        <w:rPr>
          <w:rFonts w:ascii="Times New Roman" w:hAnsi="Times New Roman" w:cs="Times New Roman"/>
          <w:color w:val="231F20"/>
          <w:spacing w:val="-2"/>
          <w:w w:val="95"/>
          <w:sz w:val="20"/>
          <w:szCs w:val="20"/>
        </w:rPr>
        <w:t>rit</w:t>
      </w:r>
      <w:r>
        <w:rPr>
          <w:rFonts w:ascii="Times New Roman" w:hAnsi="Times New Roman" w:cs="Times New Roman"/>
          <w:color w:val="231F20"/>
          <w:spacing w:val="-1"/>
          <w:w w:val="95"/>
          <w:sz w:val="20"/>
          <w:szCs w:val="20"/>
        </w:rPr>
        <w:t>mo</w:t>
      </w:r>
      <w:r>
        <w:rPr>
          <w:rFonts w:ascii="Times New Roman" w:hAnsi="Times New Roman" w:cs="Times New Roman"/>
          <w:color w:val="231F20"/>
          <w:spacing w:val="-3"/>
          <w:w w:val="95"/>
          <w:sz w:val="20"/>
          <w:szCs w:val="20"/>
        </w:rPr>
        <w:t xml:space="preserve"> </w:t>
      </w:r>
      <w:r>
        <w:rPr>
          <w:rFonts w:ascii="Times New Roman" w:hAnsi="Times New Roman" w:cs="Times New Roman"/>
          <w:color w:val="231F20"/>
          <w:spacing w:val="-2"/>
          <w:w w:val="95"/>
          <w:sz w:val="20"/>
          <w:szCs w:val="20"/>
        </w:rPr>
        <w:t>vi</w:t>
      </w:r>
      <w:r>
        <w:rPr>
          <w:rFonts w:ascii="Times New Roman" w:hAnsi="Times New Roman" w:cs="Times New Roman"/>
          <w:color w:val="231F20"/>
          <w:spacing w:val="-1"/>
          <w:w w:val="95"/>
          <w:sz w:val="20"/>
          <w:szCs w:val="20"/>
        </w:rPr>
        <w:t>sua</w:t>
      </w:r>
      <w:r>
        <w:rPr>
          <w:rFonts w:ascii="Times New Roman" w:hAnsi="Times New Roman" w:cs="Times New Roman"/>
          <w:color w:val="231F20"/>
          <w:spacing w:val="-2"/>
          <w:w w:val="95"/>
          <w:sz w:val="20"/>
          <w:szCs w:val="20"/>
        </w:rPr>
        <w:t>l</w:t>
      </w:r>
      <w:r>
        <w:rPr>
          <w:rFonts w:ascii="Times New Roman" w:hAnsi="Times New Roman" w:cs="Times New Roman"/>
          <w:color w:val="231F20"/>
          <w:spacing w:val="-3"/>
          <w:w w:val="95"/>
          <w:sz w:val="20"/>
          <w:szCs w:val="20"/>
        </w:rPr>
        <w:t xml:space="preserve"> </w:t>
      </w:r>
      <w:r>
        <w:rPr>
          <w:rFonts w:ascii="Times New Roman" w:hAnsi="Times New Roman" w:cs="Times New Roman"/>
          <w:color w:val="231F20"/>
          <w:w w:val="95"/>
          <w:sz w:val="20"/>
          <w:szCs w:val="20"/>
        </w:rPr>
        <w:t>y</w:t>
      </w:r>
      <w:r>
        <w:rPr>
          <w:rFonts w:ascii="Times New Roman" w:hAnsi="Times New Roman" w:cs="Times New Roman"/>
          <w:color w:val="231F20"/>
          <w:spacing w:val="-3"/>
          <w:w w:val="95"/>
          <w:sz w:val="20"/>
          <w:szCs w:val="20"/>
        </w:rPr>
        <w:t xml:space="preserve"> </w:t>
      </w:r>
      <w:r>
        <w:rPr>
          <w:rFonts w:ascii="Times New Roman" w:hAnsi="Times New Roman" w:cs="Times New Roman"/>
          <w:color w:val="231F20"/>
          <w:spacing w:val="-1"/>
          <w:w w:val="95"/>
          <w:sz w:val="20"/>
          <w:szCs w:val="20"/>
        </w:rPr>
        <w:t>mo</w:t>
      </w:r>
      <w:r>
        <w:rPr>
          <w:rFonts w:ascii="Times New Roman" w:hAnsi="Times New Roman" w:cs="Times New Roman"/>
          <w:color w:val="231F20"/>
          <w:spacing w:val="-2"/>
          <w:w w:val="95"/>
          <w:sz w:val="20"/>
          <w:szCs w:val="20"/>
        </w:rPr>
        <w:t>vi</w:t>
      </w:r>
      <w:r>
        <w:rPr>
          <w:rFonts w:ascii="Times New Roman" w:hAnsi="Times New Roman" w:cs="Times New Roman"/>
          <w:color w:val="231F20"/>
          <w:spacing w:val="-1"/>
          <w:w w:val="95"/>
          <w:sz w:val="20"/>
          <w:szCs w:val="20"/>
        </w:rPr>
        <w:t>m</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en</w:t>
      </w: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o</w:t>
      </w:r>
      <w:r>
        <w:rPr>
          <w:rFonts w:ascii="Times New Roman" w:hAnsi="Times New Roman" w:cs="Times New Roman"/>
          <w:color w:val="231F20"/>
          <w:spacing w:val="-4"/>
          <w:w w:val="95"/>
          <w:sz w:val="20"/>
          <w:szCs w:val="20"/>
        </w:rPr>
        <w:t xml:space="preserve"> </w:t>
      </w:r>
      <w:r>
        <w:rPr>
          <w:rFonts w:ascii="Times New Roman" w:hAnsi="Times New Roman" w:cs="Times New Roman"/>
          <w:color w:val="231F20"/>
          <w:w w:val="95"/>
          <w:sz w:val="20"/>
          <w:szCs w:val="20"/>
        </w:rPr>
        <w:t>escénico</w:t>
      </w:r>
    </w:p>
    <w:p w14:paraId="1466A52B" w14:textId="77777777" w:rsidR="00113228" w:rsidRDefault="00113228" w:rsidP="008A466A">
      <w:pPr>
        <w:pStyle w:val="Textoindependiente"/>
        <w:numPr>
          <w:ilvl w:val="2"/>
          <w:numId w:val="9"/>
        </w:numPr>
        <w:tabs>
          <w:tab w:val="left" w:pos="590"/>
        </w:tabs>
        <w:kinsoku w:val="0"/>
        <w:overflowPunct w:val="0"/>
        <w:spacing w:before="144"/>
        <w:ind w:left="589" w:hanging="468"/>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empo</w:t>
      </w:r>
      <w:r>
        <w:rPr>
          <w:rFonts w:ascii="Times New Roman" w:hAnsi="Times New Roman" w:cs="Times New Roman"/>
          <w:color w:val="231F20"/>
          <w:spacing w:val="-2"/>
          <w:w w:val="95"/>
          <w:sz w:val="20"/>
          <w:szCs w:val="20"/>
        </w:rPr>
        <w:t>-rit</w:t>
      </w:r>
      <w:r>
        <w:rPr>
          <w:rFonts w:ascii="Times New Roman" w:hAnsi="Times New Roman" w:cs="Times New Roman"/>
          <w:color w:val="231F20"/>
          <w:spacing w:val="-1"/>
          <w:w w:val="95"/>
          <w:sz w:val="20"/>
          <w:szCs w:val="20"/>
        </w:rPr>
        <w:t>mo</w:t>
      </w:r>
      <w:r>
        <w:rPr>
          <w:rFonts w:ascii="Times New Roman" w:hAnsi="Times New Roman" w:cs="Times New Roman"/>
          <w:color w:val="231F20"/>
          <w:spacing w:val="8"/>
          <w:w w:val="95"/>
          <w:sz w:val="20"/>
          <w:szCs w:val="20"/>
        </w:rPr>
        <w:t xml:space="preserve"> </w:t>
      </w:r>
      <w:r>
        <w:rPr>
          <w:rFonts w:ascii="Times New Roman" w:hAnsi="Times New Roman" w:cs="Times New Roman"/>
          <w:color w:val="231F20"/>
          <w:spacing w:val="-1"/>
          <w:w w:val="95"/>
          <w:sz w:val="20"/>
          <w:szCs w:val="20"/>
        </w:rPr>
        <w:t>de</w:t>
      </w:r>
      <w:r>
        <w:rPr>
          <w:rFonts w:ascii="Times New Roman" w:hAnsi="Times New Roman" w:cs="Times New Roman"/>
          <w:color w:val="231F20"/>
          <w:spacing w:val="-2"/>
          <w:w w:val="95"/>
          <w:sz w:val="20"/>
          <w:szCs w:val="20"/>
        </w:rPr>
        <w:t>l</w:t>
      </w:r>
      <w:r>
        <w:rPr>
          <w:rFonts w:ascii="Times New Roman" w:hAnsi="Times New Roman" w:cs="Times New Roman"/>
          <w:color w:val="231F20"/>
          <w:spacing w:val="8"/>
          <w:w w:val="95"/>
          <w:sz w:val="20"/>
          <w:szCs w:val="20"/>
        </w:rPr>
        <w:t xml:space="preserve"> </w:t>
      </w:r>
      <w:r>
        <w:rPr>
          <w:rFonts w:ascii="Times New Roman" w:hAnsi="Times New Roman" w:cs="Times New Roman"/>
          <w:color w:val="231F20"/>
          <w:spacing w:val="-1"/>
          <w:w w:val="95"/>
          <w:sz w:val="20"/>
          <w:szCs w:val="20"/>
        </w:rPr>
        <w:t>espec</w:t>
      </w: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ácu</w:t>
      </w:r>
      <w:r>
        <w:rPr>
          <w:rFonts w:ascii="Times New Roman" w:hAnsi="Times New Roman" w:cs="Times New Roman"/>
          <w:color w:val="231F20"/>
          <w:spacing w:val="-2"/>
          <w:w w:val="95"/>
          <w:sz w:val="20"/>
          <w:szCs w:val="20"/>
        </w:rPr>
        <w:t>l</w:t>
      </w:r>
      <w:r>
        <w:rPr>
          <w:rFonts w:ascii="Times New Roman" w:hAnsi="Times New Roman" w:cs="Times New Roman"/>
          <w:color w:val="231F20"/>
          <w:spacing w:val="-1"/>
          <w:w w:val="95"/>
          <w:sz w:val="20"/>
          <w:szCs w:val="20"/>
        </w:rPr>
        <w:t>o</w:t>
      </w:r>
      <w:r>
        <w:rPr>
          <w:rFonts w:ascii="Times New Roman" w:hAnsi="Times New Roman" w:cs="Times New Roman"/>
          <w:color w:val="231F20"/>
          <w:spacing w:val="-2"/>
          <w:w w:val="95"/>
          <w:sz w:val="20"/>
          <w:szCs w:val="20"/>
        </w:rPr>
        <w:t>:</w:t>
      </w:r>
    </w:p>
    <w:p w14:paraId="40DB27DB" w14:textId="77777777" w:rsidR="00113228" w:rsidRPr="002D5018" w:rsidRDefault="00113228" w:rsidP="008A466A">
      <w:pPr>
        <w:pStyle w:val="Textoindependiente"/>
        <w:numPr>
          <w:ilvl w:val="2"/>
          <w:numId w:val="9"/>
        </w:numPr>
        <w:tabs>
          <w:tab w:val="left" w:pos="596"/>
        </w:tabs>
        <w:kinsoku w:val="0"/>
        <w:overflowPunct w:val="0"/>
        <w:ind w:left="595" w:hanging="468"/>
        <w:rPr>
          <w:rFonts w:ascii="Times New Roman" w:hAnsi="Times New Roman" w:cs="Times New Roman"/>
          <w:color w:val="000000"/>
          <w:sz w:val="20"/>
          <w:szCs w:val="20"/>
        </w:rPr>
      </w:pPr>
      <w:r>
        <w:rPr>
          <w:rFonts w:ascii="Times New Roman" w:hAnsi="Times New Roman" w:cs="Times New Roman"/>
          <w:color w:val="231F20"/>
          <w:spacing w:val="-2"/>
          <w:w w:val="90"/>
          <w:sz w:val="20"/>
          <w:szCs w:val="20"/>
        </w:rPr>
        <w:t>E</w:t>
      </w:r>
      <w:r>
        <w:rPr>
          <w:rFonts w:ascii="Times New Roman" w:hAnsi="Times New Roman" w:cs="Times New Roman"/>
          <w:color w:val="231F20"/>
          <w:spacing w:val="-1"/>
          <w:w w:val="90"/>
          <w:sz w:val="20"/>
          <w:szCs w:val="20"/>
        </w:rPr>
        <w:t>qu</w:t>
      </w:r>
      <w:r>
        <w:rPr>
          <w:rFonts w:ascii="Times New Roman" w:hAnsi="Times New Roman" w:cs="Times New Roman"/>
          <w:color w:val="231F20"/>
          <w:spacing w:val="-2"/>
          <w:w w:val="90"/>
          <w:sz w:val="20"/>
          <w:szCs w:val="20"/>
        </w:rPr>
        <w:t>ili</w:t>
      </w:r>
      <w:r>
        <w:rPr>
          <w:rFonts w:ascii="Times New Roman" w:hAnsi="Times New Roman" w:cs="Times New Roman"/>
          <w:color w:val="231F20"/>
          <w:spacing w:val="-1"/>
          <w:w w:val="90"/>
          <w:sz w:val="20"/>
          <w:szCs w:val="20"/>
        </w:rPr>
        <w:t>b</w:t>
      </w:r>
      <w:r>
        <w:rPr>
          <w:rFonts w:ascii="Times New Roman" w:hAnsi="Times New Roman" w:cs="Times New Roman"/>
          <w:color w:val="231F20"/>
          <w:spacing w:val="-2"/>
          <w:w w:val="90"/>
          <w:sz w:val="20"/>
          <w:szCs w:val="20"/>
        </w:rPr>
        <w:t>ri</w:t>
      </w:r>
      <w:r>
        <w:rPr>
          <w:rFonts w:ascii="Times New Roman" w:hAnsi="Times New Roman" w:cs="Times New Roman"/>
          <w:color w:val="231F20"/>
          <w:spacing w:val="-1"/>
          <w:w w:val="90"/>
          <w:sz w:val="20"/>
          <w:szCs w:val="20"/>
        </w:rPr>
        <w:t>o</w:t>
      </w:r>
      <w:r>
        <w:rPr>
          <w:rFonts w:ascii="Times New Roman" w:hAnsi="Times New Roman" w:cs="Times New Roman"/>
          <w:color w:val="231F20"/>
          <w:spacing w:val="43"/>
          <w:w w:val="90"/>
          <w:sz w:val="20"/>
          <w:szCs w:val="20"/>
        </w:rPr>
        <w:t xml:space="preserve"> </w:t>
      </w:r>
      <w:r>
        <w:rPr>
          <w:rFonts w:ascii="Times New Roman" w:hAnsi="Times New Roman" w:cs="Times New Roman"/>
          <w:color w:val="231F20"/>
          <w:spacing w:val="-1"/>
          <w:w w:val="90"/>
          <w:sz w:val="20"/>
          <w:szCs w:val="20"/>
        </w:rPr>
        <w:t>desequ</w:t>
      </w:r>
      <w:r>
        <w:rPr>
          <w:rFonts w:ascii="Times New Roman" w:hAnsi="Times New Roman" w:cs="Times New Roman"/>
          <w:color w:val="231F20"/>
          <w:spacing w:val="-2"/>
          <w:w w:val="90"/>
          <w:sz w:val="20"/>
          <w:szCs w:val="20"/>
        </w:rPr>
        <w:t>ili</w:t>
      </w:r>
      <w:r>
        <w:rPr>
          <w:rFonts w:ascii="Times New Roman" w:hAnsi="Times New Roman" w:cs="Times New Roman"/>
          <w:color w:val="231F20"/>
          <w:spacing w:val="-1"/>
          <w:w w:val="90"/>
          <w:sz w:val="20"/>
          <w:szCs w:val="20"/>
        </w:rPr>
        <w:t>b</w:t>
      </w:r>
      <w:r>
        <w:rPr>
          <w:rFonts w:ascii="Times New Roman" w:hAnsi="Times New Roman" w:cs="Times New Roman"/>
          <w:color w:val="231F20"/>
          <w:spacing w:val="-2"/>
          <w:w w:val="90"/>
          <w:sz w:val="20"/>
          <w:szCs w:val="20"/>
        </w:rPr>
        <w:t>ri</w:t>
      </w:r>
      <w:r>
        <w:rPr>
          <w:rFonts w:ascii="Times New Roman" w:hAnsi="Times New Roman" w:cs="Times New Roman"/>
          <w:color w:val="231F20"/>
          <w:spacing w:val="-1"/>
          <w:w w:val="90"/>
          <w:sz w:val="20"/>
          <w:szCs w:val="20"/>
        </w:rPr>
        <w:t>o</w:t>
      </w:r>
    </w:p>
    <w:p w14:paraId="3294D01B" w14:textId="77777777" w:rsidR="00113228" w:rsidRDefault="00113228" w:rsidP="008A466A">
      <w:pPr>
        <w:pStyle w:val="Textoindependiente"/>
        <w:numPr>
          <w:ilvl w:val="2"/>
          <w:numId w:val="9"/>
        </w:numPr>
        <w:tabs>
          <w:tab w:val="left" w:pos="590"/>
        </w:tabs>
        <w:kinsoku w:val="0"/>
        <w:overflowPunct w:val="0"/>
        <w:ind w:left="589" w:hanging="468"/>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Tr</w:t>
      </w:r>
      <w:r>
        <w:rPr>
          <w:rFonts w:ascii="Times New Roman" w:hAnsi="Times New Roman" w:cs="Times New Roman"/>
          <w:color w:val="231F20"/>
          <w:spacing w:val="-1"/>
          <w:w w:val="95"/>
          <w:sz w:val="20"/>
          <w:szCs w:val="20"/>
        </w:rPr>
        <w:t>ans</w:t>
      </w:r>
      <w:r>
        <w:rPr>
          <w:rFonts w:ascii="Times New Roman" w:hAnsi="Times New Roman" w:cs="Times New Roman"/>
          <w:color w:val="231F20"/>
          <w:spacing w:val="-2"/>
          <w:w w:val="95"/>
          <w:sz w:val="20"/>
          <w:szCs w:val="20"/>
        </w:rPr>
        <w:t>f</w:t>
      </w:r>
      <w:r>
        <w:rPr>
          <w:rFonts w:ascii="Times New Roman" w:hAnsi="Times New Roman" w:cs="Times New Roman"/>
          <w:color w:val="231F20"/>
          <w:spacing w:val="-1"/>
          <w:w w:val="95"/>
          <w:sz w:val="20"/>
          <w:szCs w:val="20"/>
        </w:rPr>
        <w:t>o</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mac</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ón</w:t>
      </w:r>
      <w:r>
        <w:rPr>
          <w:rFonts w:ascii="Times New Roman" w:hAnsi="Times New Roman" w:cs="Times New Roman"/>
          <w:color w:val="231F20"/>
          <w:spacing w:val="11"/>
          <w:w w:val="95"/>
          <w:sz w:val="20"/>
          <w:szCs w:val="20"/>
        </w:rPr>
        <w:t xml:space="preserve"> </w:t>
      </w:r>
      <w:r>
        <w:rPr>
          <w:rFonts w:ascii="Times New Roman" w:hAnsi="Times New Roman" w:cs="Times New Roman"/>
          <w:color w:val="231F20"/>
          <w:spacing w:val="-1"/>
          <w:w w:val="95"/>
          <w:sz w:val="20"/>
          <w:szCs w:val="20"/>
        </w:rPr>
        <w:t>de</w:t>
      </w:r>
      <w:r>
        <w:rPr>
          <w:rFonts w:ascii="Times New Roman" w:hAnsi="Times New Roman" w:cs="Times New Roman"/>
          <w:color w:val="231F20"/>
          <w:spacing w:val="-2"/>
          <w:w w:val="95"/>
          <w:sz w:val="20"/>
          <w:szCs w:val="20"/>
        </w:rPr>
        <w:t>l</w:t>
      </w:r>
      <w:r>
        <w:rPr>
          <w:rFonts w:ascii="Times New Roman" w:hAnsi="Times New Roman" w:cs="Times New Roman"/>
          <w:color w:val="231F20"/>
          <w:spacing w:val="11"/>
          <w:w w:val="95"/>
          <w:sz w:val="20"/>
          <w:szCs w:val="20"/>
        </w:rPr>
        <w:t xml:space="preserve"> </w:t>
      </w:r>
      <w:r>
        <w:rPr>
          <w:rFonts w:ascii="Times New Roman" w:hAnsi="Times New Roman" w:cs="Times New Roman"/>
          <w:color w:val="231F20"/>
          <w:w w:val="95"/>
          <w:sz w:val="20"/>
          <w:szCs w:val="20"/>
        </w:rPr>
        <w:t>espacio</w:t>
      </w:r>
    </w:p>
    <w:p w14:paraId="12006398" w14:textId="77777777" w:rsidR="00113228" w:rsidRDefault="00113228" w:rsidP="00113228">
      <w:pPr>
        <w:pStyle w:val="Textoindependiente"/>
        <w:kinsoku w:val="0"/>
        <w:overflowPunct w:val="0"/>
        <w:spacing w:before="7"/>
        <w:ind w:left="0"/>
        <w:rPr>
          <w:sz w:val="23"/>
          <w:szCs w:val="23"/>
        </w:rPr>
      </w:pPr>
    </w:p>
    <w:p w14:paraId="33F97225" w14:textId="77777777" w:rsidR="00113228" w:rsidRDefault="00113228" w:rsidP="008A466A">
      <w:pPr>
        <w:pStyle w:val="Textoindependiente"/>
        <w:numPr>
          <w:ilvl w:val="1"/>
          <w:numId w:val="8"/>
        </w:numPr>
        <w:tabs>
          <w:tab w:val="left" w:pos="500"/>
        </w:tabs>
        <w:kinsoku w:val="0"/>
        <w:overflowPunct w:val="0"/>
        <w:rPr>
          <w:rFonts w:ascii="Times New Roman" w:hAnsi="Times New Roman" w:cs="Times New Roman"/>
          <w:color w:val="000000"/>
        </w:rPr>
      </w:pPr>
      <w:r>
        <w:rPr>
          <w:rFonts w:ascii="Times New Roman" w:hAnsi="Times New Roman" w:cs="Times New Roman"/>
          <w:color w:val="231F20"/>
        </w:rPr>
        <w:t>Configuración</w:t>
      </w:r>
      <w:r>
        <w:rPr>
          <w:rFonts w:ascii="Times New Roman" w:hAnsi="Times New Roman" w:cs="Times New Roman"/>
          <w:color w:val="231F20"/>
          <w:spacing w:val="-20"/>
        </w:rPr>
        <w:t xml:space="preserve"> </w:t>
      </w:r>
      <w:r>
        <w:rPr>
          <w:rFonts w:ascii="Times New Roman" w:hAnsi="Times New Roman" w:cs="Times New Roman"/>
          <w:color w:val="231F20"/>
        </w:rPr>
        <w:t>y</w:t>
      </w:r>
      <w:r>
        <w:rPr>
          <w:rFonts w:ascii="Times New Roman" w:hAnsi="Times New Roman" w:cs="Times New Roman"/>
          <w:color w:val="231F20"/>
          <w:spacing w:val="-20"/>
        </w:rPr>
        <w:t xml:space="preserve"> </w:t>
      </w:r>
      <w:r>
        <w:rPr>
          <w:rFonts w:ascii="Times New Roman" w:hAnsi="Times New Roman" w:cs="Times New Roman"/>
          <w:color w:val="231F20"/>
        </w:rPr>
        <w:t>concepción</w:t>
      </w:r>
      <w:r>
        <w:rPr>
          <w:rFonts w:ascii="Times New Roman" w:hAnsi="Times New Roman" w:cs="Times New Roman"/>
          <w:color w:val="231F20"/>
          <w:spacing w:val="-19"/>
        </w:rPr>
        <w:t xml:space="preserve"> </w:t>
      </w:r>
      <w:r>
        <w:rPr>
          <w:rFonts w:ascii="Times New Roman" w:hAnsi="Times New Roman" w:cs="Times New Roman"/>
          <w:color w:val="231F20"/>
          <w:spacing w:val="-1"/>
        </w:rPr>
        <w:t>de</w:t>
      </w:r>
      <w:r>
        <w:rPr>
          <w:rFonts w:ascii="Times New Roman" w:hAnsi="Times New Roman" w:cs="Times New Roman"/>
          <w:color w:val="231F20"/>
          <w:spacing w:val="-2"/>
        </w:rPr>
        <w:t>l</w:t>
      </w:r>
      <w:r>
        <w:rPr>
          <w:rFonts w:ascii="Times New Roman" w:hAnsi="Times New Roman" w:cs="Times New Roman"/>
          <w:color w:val="231F20"/>
          <w:spacing w:val="-20"/>
        </w:rPr>
        <w:t xml:space="preserve"> </w:t>
      </w:r>
      <w:r>
        <w:rPr>
          <w:rFonts w:ascii="Times New Roman" w:hAnsi="Times New Roman" w:cs="Times New Roman"/>
          <w:color w:val="231F20"/>
        </w:rPr>
        <w:t>cuerpo</w:t>
      </w:r>
      <w:r>
        <w:rPr>
          <w:rFonts w:ascii="Times New Roman" w:hAnsi="Times New Roman" w:cs="Times New Roman"/>
          <w:color w:val="231F20"/>
          <w:spacing w:val="-20"/>
        </w:rPr>
        <w:t xml:space="preserve"> </w:t>
      </w:r>
      <w:r>
        <w:rPr>
          <w:rFonts w:ascii="Times New Roman" w:hAnsi="Times New Roman" w:cs="Times New Roman"/>
          <w:color w:val="231F20"/>
          <w:spacing w:val="-1"/>
        </w:rPr>
        <w:t>de</w:t>
      </w:r>
      <w:r>
        <w:rPr>
          <w:rFonts w:ascii="Times New Roman" w:hAnsi="Times New Roman" w:cs="Times New Roman"/>
          <w:color w:val="231F20"/>
          <w:spacing w:val="-2"/>
        </w:rPr>
        <w:t>l</w:t>
      </w:r>
      <w:r>
        <w:rPr>
          <w:rFonts w:ascii="Times New Roman" w:hAnsi="Times New Roman" w:cs="Times New Roman"/>
          <w:color w:val="231F20"/>
          <w:spacing w:val="-19"/>
        </w:rPr>
        <w:t xml:space="preserve"> </w:t>
      </w:r>
      <w:r>
        <w:rPr>
          <w:rFonts w:ascii="Times New Roman" w:hAnsi="Times New Roman" w:cs="Times New Roman"/>
          <w:color w:val="231F20"/>
          <w:spacing w:val="-1"/>
        </w:rPr>
        <w:t>ac</w:t>
      </w:r>
      <w:r>
        <w:rPr>
          <w:rFonts w:ascii="Times New Roman" w:hAnsi="Times New Roman" w:cs="Times New Roman"/>
          <w:color w:val="231F20"/>
          <w:spacing w:val="-2"/>
        </w:rPr>
        <w:t>t</w:t>
      </w:r>
      <w:r>
        <w:rPr>
          <w:rFonts w:ascii="Times New Roman" w:hAnsi="Times New Roman" w:cs="Times New Roman"/>
          <w:color w:val="231F20"/>
          <w:spacing w:val="-1"/>
        </w:rPr>
        <w:t>o</w:t>
      </w:r>
      <w:r>
        <w:rPr>
          <w:rFonts w:ascii="Times New Roman" w:hAnsi="Times New Roman" w:cs="Times New Roman"/>
          <w:color w:val="231F20"/>
          <w:spacing w:val="-2"/>
        </w:rPr>
        <w:t>r</w:t>
      </w:r>
      <w:r>
        <w:rPr>
          <w:rFonts w:ascii="Times New Roman" w:hAnsi="Times New Roman" w:cs="Times New Roman"/>
          <w:color w:val="231F20"/>
          <w:spacing w:val="-1"/>
        </w:rPr>
        <w:t>/ba</w:t>
      </w:r>
      <w:r>
        <w:rPr>
          <w:rFonts w:ascii="Times New Roman" w:hAnsi="Times New Roman" w:cs="Times New Roman"/>
          <w:color w:val="231F20"/>
          <w:spacing w:val="-2"/>
        </w:rPr>
        <w:t>il</w:t>
      </w:r>
      <w:r>
        <w:rPr>
          <w:rFonts w:ascii="Times New Roman" w:hAnsi="Times New Roman" w:cs="Times New Roman"/>
          <w:color w:val="231F20"/>
          <w:spacing w:val="-1"/>
        </w:rPr>
        <w:t>ar</w:t>
      </w:r>
      <w:r>
        <w:rPr>
          <w:rFonts w:ascii="Times New Roman" w:hAnsi="Times New Roman" w:cs="Times New Roman"/>
          <w:color w:val="231F20"/>
          <w:spacing w:val="-2"/>
        </w:rPr>
        <w:t>í</w:t>
      </w:r>
      <w:r>
        <w:rPr>
          <w:rFonts w:ascii="Times New Roman" w:hAnsi="Times New Roman" w:cs="Times New Roman"/>
          <w:color w:val="231F20"/>
          <w:spacing w:val="-1"/>
        </w:rPr>
        <w:t>n</w:t>
      </w:r>
    </w:p>
    <w:p w14:paraId="039CCA90" w14:textId="77777777" w:rsidR="00113228" w:rsidRDefault="00113228" w:rsidP="008A466A">
      <w:pPr>
        <w:pStyle w:val="Textoindependiente"/>
        <w:numPr>
          <w:ilvl w:val="2"/>
          <w:numId w:val="8"/>
        </w:numPr>
        <w:tabs>
          <w:tab w:val="left" w:pos="589"/>
        </w:tabs>
        <w:kinsoku w:val="0"/>
        <w:overflowPunct w:val="0"/>
        <w:spacing w:before="121"/>
        <w:ind w:hanging="467"/>
        <w:rPr>
          <w:rFonts w:ascii="Times New Roman" w:hAnsi="Times New Roman" w:cs="Times New Roman"/>
          <w:color w:val="000000"/>
          <w:sz w:val="20"/>
          <w:szCs w:val="20"/>
        </w:rPr>
      </w:pPr>
      <w:r>
        <w:rPr>
          <w:rFonts w:ascii="Times New Roman" w:hAnsi="Times New Roman" w:cs="Times New Roman"/>
          <w:color w:val="231F20"/>
          <w:spacing w:val="-2"/>
          <w:w w:val="95"/>
          <w:sz w:val="20"/>
          <w:szCs w:val="20"/>
        </w:rPr>
        <w:t>C</w:t>
      </w:r>
      <w:r>
        <w:rPr>
          <w:rFonts w:ascii="Times New Roman" w:hAnsi="Times New Roman" w:cs="Times New Roman"/>
          <w:color w:val="231F20"/>
          <w:spacing w:val="-1"/>
          <w:w w:val="95"/>
          <w:sz w:val="20"/>
          <w:szCs w:val="20"/>
        </w:rPr>
        <w:t>a</w:t>
      </w:r>
      <w:r>
        <w:rPr>
          <w:rFonts w:ascii="Times New Roman" w:hAnsi="Times New Roman" w:cs="Times New Roman"/>
          <w:color w:val="231F20"/>
          <w:spacing w:val="-2"/>
          <w:w w:val="95"/>
          <w:sz w:val="20"/>
          <w:szCs w:val="20"/>
        </w:rPr>
        <w:t>r</w:t>
      </w:r>
      <w:r>
        <w:rPr>
          <w:rFonts w:ascii="Times New Roman" w:hAnsi="Times New Roman" w:cs="Times New Roman"/>
          <w:color w:val="231F20"/>
          <w:spacing w:val="-1"/>
          <w:w w:val="95"/>
          <w:sz w:val="20"/>
          <w:szCs w:val="20"/>
        </w:rPr>
        <w:t>ac</w:t>
      </w:r>
      <w:r>
        <w:rPr>
          <w:rFonts w:ascii="Times New Roman" w:hAnsi="Times New Roman" w:cs="Times New Roman"/>
          <w:color w:val="231F20"/>
          <w:spacing w:val="-2"/>
          <w:w w:val="95"/>
          <w:sz w:val="20"/>
          <w:szCs w:val="20"/>
        </w:rPr>
        <w:t>t</w:t>
      </w:r>
      <w:r>
        <w:rPr>
          <w:rFonts w:ascii="Times New Roman" w:hAnsi="Times New Roman" w:cs="Times New Roman"/>
          <w:color w:val="231F20"/>
          <w:spacing w:val="-1"/>
          <w:w w:val="95"/>
          <w:sz w:val="20"/>
          <w:szCs w:val="20"/>
        </w:rPr>
        <w:t>e</w:t>
      </w:r>
      <w:r>
        <w:rPr>
          <w:rFonts w:ascii="Times New Roman" w:hAnsi="Times New Roman" w:cs="Times New Roman"/>
          <w:color w:val="231F20"/>
          <w:spacing w:val="-2"/>
          <w:w w:val="95"/>
          <w:sz w:val="20"/>
          <w:szCs w:val="20"/>
        </w:rPr>
        <w:t>riz</w:t>
      </w:r>
      <w:r>
        <w:rPr>
          <w:rFonts w:ascii="Times New Roman" w:hAnsi="Times New Roman" w:cs="Times New Roman"/>
          <w:color w:val="231F20"/>
          <w:spacing w:val="-1"/>
          <w:w w:val="95"/>
          <w:sz w:val="20"/>
          <w:szCs w:val="20"/>
        </w:rPr>
        <w:t>ac</w:t>
      </w:r>
      <w:r>
        <w:rPr>
          <w:rFonts w:ascii="Times New Roman" w:hAnsi="Times New Roman" w:cs="Times New Roman"/>
          <w:color w:val="231F20"/>
          <w:spacing w:val="-2"/>
          <w:w w:val="95"/>
          <w:sz w:val="20"/>
          <w:szCs w:val="20"/>
        </w:rPr>
        <w:t>i</w:t>
      </w:r>
      <w:r>
        <w:rPr>
          <w:rFonts w:ascii="Times New Roman" w:hAnsi="Times New Roman" w:cs="Times New Roman"/>
          <w:color w:val="231F20"/>
          <w:spacing w:val="-1"/>
          <w:w w:val="95"/>
          <w:sz w:val="20"/>
          <w:szCs w:val="20"/>
        </w:rPr>
        <w:t>ón</w:t>
      </w:r>
      <w:r>
        <w:rPr>
          <w:rFonts w:ascii="Times New Roman" w:hAnsi="Times New Roman" w:cs="Times New Roman"/>
          <w:color w:val="231F20"/>
          <w:spacing w:val="13"/>
          <w:w w:val="95"/>
          <w:sz w:val="20"/>
          <w:szCs w:val="20"/>
        </w:rPr>
        <w:t xml:space="preserve"> </w:t>
      </w:r>
      <w:r>
        <w:rPr>
          <w:rFonts w:ascii="Times New Roman" w:hAnsi="Times New Roman" w:cs="Times New Roman"/>
          <w:color w:val="231F20"/>
          <w:spacing w:val="-1"/>
          <w:w w:val="95"/>
          <w:sz w:val="20"/>
          <w:szCs w:val="20"/>
        </w:rPr>
        <w:t>de</w:t>
      </w:r>
      <w:r>
        <w:rPr>
          <w:rFonts w:ascii="Times New Roman" w:hAnsi="Times New Roman" w:cs="Times New Roman"/>
          <w:color w:val="231F20"/>
          <w:spacing w:val="-2"/>
          <w:w w:val="95"/>
          <w:sz w:val="20"/>
          <w:szCs w:val="20"/>
        </w:rPr>
        <w:t>l</w:t>
      </w:r>
      <w:r>
        <w:rPr>
          <w:rFonts w:ascii="Times New Roman" w:hAnsi="Times New Roman" w:cs="Times New Roman"/>
          <w:color w:val="231F20"/>
          <w:spacing w:val="14"/>
          <w:w w:val="95"/>
          <w:sz w:val="20"/>
          <w:szCs w:val="20"/>
        </w:rPr>
        <w:t xml:space="preserve"> </w:t>
      </w:r>
      <w:r>
        <w:rPr>
          <w:rFonts w:ascii="Times New Roman" w:hAnsi="Times New Roman" w:cs="Times New Roman"/>
          <w:color w:val="231F20"/>
          <w:w w:val="95"/>
          <w:sz w:val="20"/>
          <w:szCs w:val="20"/>
        </w:rPr>
        <w:t>actor</w:t>
      </w:r>
    </w:p>
    <w:p w14:paraId="3113B6FA" w14:textId="77777777" w:rsidR="00113228" w:rsidRDefault="00113228" w:rsidP="008A466A">
      <w:pPr>
        <w:pStyle w:val="Textoindependiente"/>
        <w:numPr>
          <w:ilvl w:val="2"/>
          <w:numId w:val="8"/>
        </w:numPr>
        <w:tabs>
          <w:tab w:val="left" w:pos="604"/>
        </w:tabs>
        <w:kinsoku w:val="0"/>
        <w:overflowPunct w:val="0"/>
        <w:spacing w:before="144"/>
        <w:ind w:left="603" w:hanging="496"/>
        <w:jc w:val="both"/>
        <w:rPr>
          <w:rFonts w:ascii="Times New Roman" w:hAnsi="Times New Roman" w:cs="Times New Roman"/>
          <w:color w:val="000000"/>
          <w:sz w:val="20"/>
          <w:szCs w:val="20"/>
        </w:rPr>
      </w:pPr>
      <w:r>
        <w:rPr>
          <w:rFonts w:ascii="Times New Roman" w:hAnsi="Times New Roman" w:cs="Times New Roman"/>
          <w:color w:val="231F20"/>
          <w:spacing w:val="-2"/>
          <w:sz w:val="20"/>
          <w:szCs w:val="20"/>
        </w:rPr>
        <w:t>V</w:t>
      </w:r>
      <w:r>
        <w:rPr>
          <w:rFonts w:ascii="Times New Roman" w:hAnsi="Times New Roman" w:cs="Times New Roman"/>
          <w:color w:val="231F20"/>
          <w:spacing w:val="-1"/>
          <w:sz w:val="20"/>
          <w:szCs w:val="20"/>
        </w:rPr>
        <w:t>es</w:t>
      </w:r>
      <w:r>
        <w:rPr>
          <w:rFonts w:ascii="Times New Roman" w:hAnsi="Times New Roman" w:cs="Times New Roman"/>
          <w:color w:val="231F20"/>
          <w:spacing w:val="-2"/>
          <w:sz w:val="20"/>
          <w:szCs w:val="20"/>
        </w:rPr>
        <w:t>t</w:t>
      </w:r>
      <w:r>
        <w:rPr>
          <w:rFonts w:ascii="Times New Roman" w:hAnsi="Times New Roman" w:cs="Times New Roman"/>
          <w:color w:val="231F20"/>
          <w:spacing w:val="-1"/>
          <w:sz w:val="20"/>
          <w:szCs w:val="20"/>
        </w:rPr>
        <w:t>ua</w:t>
      </w:r>
      <w:r>
        <w:rPr>
          <w:rFonts w:ascii="Times New Roman" w:hAnsi="Times New Roman" w:cs="Times New Roman"/>
          <w:color w:val="231F20"/>
          <w:spacing w:val="-2"/>
          <w:sz w:val="20"/>
          <w:szCs w:val="20"/>
        </w:rPr>
        <w:t>ri</w:t>
      </w:r>
      <w:r>
        <w:rPr>
          <w:rFonts w:ascii="Times New Roman" w:hAnsi="Times New Roman" w:cs="Times New Roman"/>
          <w:color w:val="231F20"/>
          <w:spacing w:val="-1"/>
          <w:sz w:val="20"/>
          <w:szCs w:val="20"/>
        </w:rPr>
        <w:t>o</w:t>
      </w:r>
    </w:p>
    <w:p w14:paraId="5C5F654B" w14:textId="77777777" w:rsidR="00113228" w:rsidRDefault="00113228" w:rsidP="008A466A">
      <w:pPr>
        <w:pStyle w:val="Textoindependiente"/>
        <w:numPr>
          <w:ilvl w:val="2"/>
          <w:numId w:val="8"/>
        </w:numPr>
        <w:tabs>
          <w:tab w:val="left" w:pos="604"/>
        </w:tabs>
        <w:kinsoku w:val="0"/>
        <w:overflowPunct w:val="0"/>
        <w:spacing w:before="144"/>
        <w:ind w:left="603" w:hanging="496"/>
        <w:jc w:val="both"/>
        <w:rPr>
          <w:rFonts w:ascii="Times New Roman" w:hAnsi="Times New Roman" w:cs="Times New Roman"/>
          <w:color w:val="000000"/>
          <w:sz w:val="20"/>
          <w:szCs w:val="20"/>
        </w:rPr>
      </w:pPr>
      <w:r>
        <w:rPr>
          <w:rFonts w:ascii="Times New Roman" w:hAnsi="Times New Roman" w:cs="Times New Roman"/>
          <w:color w:val="231F20"/>
          <w:spacing w:val="-2"/>
          <w:sz w:val="20"/>
          <w:szCs w:val="20"/>
        </w:rPr>
        <w:t>Utiliz</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9"/>
          <w:sz w:val="20"/>
          <w:szCs w:val="20"/>
        </w:rPr>
        <w:t xml:space="preserve"> </w:t>
      </w:r>
      <w:r>
        <w:rPr>
          <w:rFonts w:ascii="Times New Roman" w:hAnsi="Times New Roman" w:cs="Times New Roman"/>
          <w:color w:val="231F20"/>
          <w:sz w:val="20"/>
          <w:szCs w:val="20"/>
        </w:rPr>
        <w:t>y</w:t>
      </w:r>
      <w:r>
        <w:rPr>
          <w:rFonts w:ascii="Times New Roman" w:hAnsi="Times New Roman" w:cs="Times New Roman"/>
          <w:color w:val="231F20"/>
          <w:spacing w:val="-29"/>
          <w:sz w:val="20"/>
          <w:szCs w:val="20"/>
        </w:rPr>
        <w:t xml:space="preserve"> </w:t>
      </w:r>
      <w:r>
        <w:rPr>
          <w:rFonts w:ascii="Times New Roman" w:hAnsi="Times New Roman" w:cs="Times New Roman"/>
          <w:color w:val="231F20"/>
          <w:sz w:val="20"/>
          <w:szCs w:val="20"/>
        </w:rPr>
        <w:t>concepción</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8"/>
          <w:sz w:val="20"/>
          <w:szCs w:val="20"/>
        </w:rPr>
        <w:t xml:space="preserve"> </w:t>
      </w:r>
      <w:r>
        <w:rPr>
          <w:rFonts w:ascii="Times New Roman" w:hAnsi="Times New Roman" w:cs="Times New Roman"/>
          <w:color w:val="231F20"/>
          <w:sz w:val="20"/>
          <w:szCs w:val="20"/>
        </w:rPr>
        <w:t>cuerpo</w:t>
      </w:r>
      <w:r>
        <w:rPr>
          <w:rFonts w:ascii="Times New Roman" w:hAnsi="Times New Roman" w:cs="Times New Roman"/>
          <w:color w:val="231F20"/>
          <w:spacing w:val="-29"/>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9"/>
          <w:sz w:val="20"/>
          <w:szCs w:val="20"/>
        </w:rPr>
        <w:t xml:space="preserve"> </w:t>
      </w:r>
      <w:r>
        <w:rPr>
          <w:rFonts w:ascii="Times New Roman" w:hAnsi="Times New Roman" w:cs="Times New Roman"/>
          <w:color w:val="231F20"/>
          <w:sz w:val="20"/>
          <w:szCs w:val="20"/>
        </w:rPr>
        <w:t>actor</w:t>
      </w:r>
    </w:p>
    <w:p w14:paraId="52BDCB3B" w14:textId="77777777" w:rsidR="00113228" w:rsidRPr="002D5018" w:rsidRDefault="00113228" w:rsidP="008A466A">
      <w:pPr>
        <w:pStyle w:val="Textoindependiente"/>
        <w:numPr>
          <w:ilvl w:val="2"/>
          <w:numId w:val="8"/>
        </w:numPr>
        <w:tabs>
          <w:tab w:val="left" w:pos="616"/>
        </w:tabs>
        <w:kinsoku w:val="0"/>
        <w:overflowPunct w:val="0"/>
        <w:spacing w:before="144"/>
        <w:ind w:left="615" w:hanging="494"/>
        <w:rPr>
          <w:rFonts w:ascii="Times New Roman" w:hAnsi="Times New Roman" w:cs="Times New Roman"/>
          <w:color w:val="000000"/>
          <w:sz w:val="20"/>
          <w:szCs w:val="20"/>
        </w:rPr>
      </w:pPr>
      <w:r>
        <w:rPr>
          <w:rFonts w:ascii="Times New Roman" w:hAnsi="Times New Roman" w:cs="Times New Roman"/>
          <w:color w:val="231F20"/>
          <w:sz w:val="20"/>
          <w:szCs w:val="20"/>
        </w:rPr>
        <w:t>Existencia</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o</w:t>
      </w:r>
      <w:r>
        <w:rPr>
          <w:rFonts w:ascii="Times New Roman" w:hAnsi="Times New Roman" w:cs="Times New Roman"/>
          <w:color w:val="231F20"/>
          <w:spacing w:val="-23"/>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23"/>
          <w:sz w:val="20"/>
          <w:szCs w:val="20"/>
        </w:rPr>
        <w:t xml:space="preserve"> </w:t>
      </w:r>
      <w:r>
        <w:rPr>
          <w:rFonts w:ascii="Times New Roman" w:hAnsi="Times New Roman" w:cs="Times New Roman"/>
          <w:color w:val="231F20"/>
          <w:sz w:val="20"/>
          <w:szCs w:val="20"/>
        </w:rPr>
        <w:t>de</w:t>
      </w:r>
      <w:r>
        <w:rPr>
          <w:rFonts w:ascii="Times New Roman" w:hAnsi="Times New Roman" w:cs="Times New Roman"/>
          <w:color w:val="231F20"/>
          <w:spacing w:val="-23"/>
          <w:sz w:val="20"/>
          <w:szCs w:val="20"/>
        </w:rPr>
        <w:t xml:space="preserve"> </w:t>
      </w:r>
      <w:r>
        <w:rPr>
          <w:rFonts w:ascii="Times New Roman" w:hAnsi="Times New Roman" w:cs="Times New Roman"/>
          <w:color w:val="231F20"/>
          <w:sz w:val="20"/>
          <w:szCs w:val="20"/>
        </w:rPr>
        <w:t>desnudos</w:t>
      </w:r>
      <w:r>
        <w:rPr>
          <w:rFonts w:ascii="Times New Roman" w:hAnsi="Times New Roman" w:cs="Times New Roman"/>
          <w:color w:val="231F20"/>
          <w:spacing w:val="-23"/>
          <w:sz w:val="20"/>
          <w:szCs w:val="20"/>
        </w:rPr>
        <w:t xml:space="preserve"> </w:t>
      </w:r>
      <w:r>
        <w:rPr>
          <w:rFonts w:ascii="Times New Roman" w:hAnsi="Times New Roman" w:cs="Times New Roman"/>
          <w:color w:val="231F20"/>
          <w:sz w:val="20"/>
          <w:szCs w:val="20"/>
        </w:rPr>
        <w:t>y</w:t>
      </w:r>
      <w:r>
        <w:rPr>
          <w:rFonts w:ascii="Times New Roman" w:hAnsi="Times New Roman" w:cs="Times New Roman"/>
          <w:color w:val="231F20"/>
          <w:spacing w:val="-23"/>
          <w:sz w:val="20"/>
          <w:szCs w:val="20"/>
        </w:rPr>
        <w:t xml:space="preserve"> </w:t>
      </w:r>
      <w:r>
        <w:rPr>
          <w:rFonts w:ascii="Times New Roman" w:hAnsi="Times New Roman" w:cs="Times New Roman"/>
          <w:color w:val="231F20"/>
          <w:spacing w:val="-1"/>
          <w:sz w:val="20"/>
          <w:szCs w:val="20"/>
        </w:rPr>
        <w:t>u</w:t>
      </w:r>
      <w:r>
        <w:rPr>
          <w:rFonts w:ascii="Times New Roman" w:hAnsi="Times New Roman" w:cs="Times New Roman"/>
          <w:color w:val="231F20"/>
          <w:spacing w:val="-2"/>
          <w:sz w:val="20"/>
          <w:szCs w:val="20"/>
        </w:rPr>
        <w:t>tiliz</w:t>
      </w:r>
      <w:r>
        <w:rPr>
          <w:rFonts w:ascii="Times New Roman" w:hAnsi="Times New Roman" w:cs="Times New Roman"/>
          <w:color w:val="231F20"/>
          <w:spacing w:val="-1"/>
          <w:sz w:val="20"/>
          <w:szCs w:val="20"/>
        </w:rPr>
        <w:t>ac</w:t>
      </w:r>
      <w:r>
        <w:rPr>
          <w:rFonts w:ascii="Times New Roman" w:hAnsi="Times New Roman" w:cs="Times New Roman"/>
          <w:color w:val="231F20"/>
          <w:spacing w:val="-2"/>
          <w:sz w:val="20"/>
          <w:szCs w:val="20"/>
        </w:rPr>
        <w:t>i</w:t>
      </w:r>
      <w:r>
        <w:rPr>
          <w:rFonts w:ascii="Times New Roman" w:hAnsi="Times New Roman" w:cs="Times New Roman"/>
          <w:color w:val="231F20"/>
          <w:spacing w:val="-1"/>
          <w:sz w:val="20"/>
          <w:szCs w:val="20"/>
        </w:rPr>
        <w:t>ón</w:t>
      </w:r>
      <w:r>
        <w:rPr>
          <w:rFonts w:ascii="Times New Roman" w:hAnsi="Times New Roman" w:cs="Times New Roman"/>
          <w:color w:val="231F20"/>
          <w:spacing w:val="-23"/>
          <w:sz w:val="20"/>
          <w:szCs w:val="20"/>
        </w:rPr>
        <w:t xml:space="preserve"> </w:t>
      </w:r>
      <w:r>
        <w:rPr>
          <w:rFonts w:ascii="Times New Roman" w:hAnsi="Times New Roman" w:cs="Times New Roman"/>
          <w:color w:val="231F20"/>
          <w:spacing w:val="-1"/>
          <w:sz w:val="20"/>
          <w:szCs w:val="20"/>
        </w:rPr>
        <w:t>de</w:t>
      </w:r>
      <w:r>
        <w:rPr>
          <w:rFonts w:ascii="Times New Roman" w:hAnsi="Times New Roman" w:cs="Times New Roman"/>
          <w:color w:val="231F20"/>
          <w:spacing w:val="-2"/>
          <w:sz w:val="20"/>
          <w:szCs w:val="20"/>
        </w:rPr>
        <w:t>l</w:t>
      </w:r>
      <w:r>
        <w:rPr>
          <w:rFonts w:ascii="Times New Roman" w:hAnsi="Times New Roman" w:cs="Times New Roman"/>
          <w:color w:val="231F20"/>
          <w:spacing w:val="-23"/>
          <w:sz w:val="20"/>
          <w:szCs w:val="20"/>
        </w:rPr>
        <w:t xml:space="preserve"> </w:t>
      </w:r>
      <w:r>
        <w:rPr>
          <w:rFonts w:ascii="Times New Roman" w:hAnsi="Times New Roman" w:cs="Times New Roman"/>
          <w:color w:val="231F20"/>
          <w:spacing w:val="-2"/>
          <w:sz w:val="20"/>
          <w:szCs w:val="20"/>
        </w:rPr>
        <w:t>mi</w:t>
      </w:r>
      <w:r>
        <w:rPr>
          <w:rFonts w:ascii="Times New Roman" w:hAnsi="Times New Roman" w:cs="Times New Roman"/>
          <w:color w:val="231F20"/>
          <w:spacing w:val="-1"/>
          <w:sz w:val="20"/>
          <w:szCs w:val="20"/>
        </w:rPr>
        <w:t>s</w:t>
      </w:r>
      <w:r>
        <w:rPr>
          <w:rFonts w:ascii="Times New Roman" w:hAnsi="Times New Roman" w:cs="Times New Roman"/>
          <w:color w:val="231F20"/>
          <w:spacing w:val="-2"/>
          <w:sz w:val="20"/>
          <w:szCs w:val="20"/>
        </w:rPr>
        <w:t>m</w:t>
      </w:r>
      <w:r>
        <w:rPr>
          <w:rFonts w:ascii="Times New Roman" w:hAnsi="Times New Roman" w:cs="Times New Roman"/>
          <w:color w:val="231F20"/>
          <w:spacing w:val="-1"/>
          <w:sz w:val="20"/>
          <w:szCs w:val="20"/>
        </w:rPr>
        <w:t>o</w:t>
      </w:r>
    </w:p>
    <w:p w14:paraId="562A803B" w14:textId="77777777" w:rsidR="00113228" w:rsidRDefault="00113228" w:rsidP="008A466A">
      <w:pPr>
        <w:pStyle w:val="Textoindependiente"/>
        <w:numPr>
          <w:ilvl w:val="1"/>
          <w:numId w:val="7"/>
        </w:numPr>
        <w:tabs>
          <w:tab w:val="left" w:pos="474"/>
        </w:tabs>
        <w:kinsoku w:val="0"/>
        <w:overflowPunct w:val="0"/>
        <w:rPr>
          <w:rFonts w:ascii="Times New Roman" w:hAnsi="Times New Roman" w:cs="Times New Roman"/>
          <w:color w:val="000000"/>
        </w:rPr>
      </w:pPr>
      <w:r>
        <w:rPr>
          <w:rFonts w:ascii="Times New Roman" w:hAnsi="Times New Roman" w:cs="Times New Roman"/>
          <w:color w:val="231F20"/>
        </w:rPr>
        <w:t>Idioma/s</w:t>
      </w:r>
    </w:p>
    <w:p w14:paraId="3786438E" w14:textId="77777777" w:rsidR="00113228" w:rsidRDefault="00113228" w:rsidP="008A466A">
      <w:pPr>
        <w:pStyle w:val="Textoindependiente"/>
        <w:numPr>
          <w:ilvl w:val="1"/>
          <w:numId w:val="7"/>
        </w:numPr>
        <w:tabs>
          <w:tab w:val="left" w:pos="569"/>
        </w:tabs>
        <w:kinsoku w:val="0"/>
        <w:overflowPunct w:val="0"/>
        <w:ind w:left="568" w:hanging="459"/>
        <w:rPr>
          <w:rFonts w:ascii="Times New Roman" w:hAnsi="Times New Roman" w:cs="Times New Roman"/>
          <w:color w:val="000000"/>
        </w:rPr>
      </w:pPr>
      <w:r>
        <w:rPr>
          <w:rFonts w:ascii="Times New Roman" w:hAnsi="Times New Roman" w:cs="Times New Roman"/>
          <w:color w:val="231F20"/>
          <w:spacing w:val="-2"/>
        </w:rPr>
        <w:t>Arm</w:t>
      </w:r>
      <w:r>
        <w:rPr>
          <w:rFonts w:ascii="Times New Roman" w:hAnsi="Times New Roman" w:cs="Times New Roman"/>
          <w:color w:val="231F20"/>
          <w:spacing w:val="-1"/>
        </w:rPr>
        <w:t>on</w:t>
      </w:r>
      <w:r>
        <w:rPr>
          <w:rFonts w:ascii="Times New Roman" w:hAnsi="Times New Roman" w:cs="Times New Roman"/>
          <w:color w:val="231F20"/>
          <w:spacing w:val="-2"/>
        </w:rPr>
        <w:t>í</w:t>
      </w:r>
      <w:r>
        <w:rPr>
          <w:rFonts w:ascii="Times New Roman" w:hAnsi="Times New Roman" w:cs="Times New Roman"/>
          <w:color w:val="231F20"/>
          <w:spacing w:val="-1"/>
        </w:rPr>
        <w:t>a</w:t>
      </w:r>
      <w:r>
        <w:rPr>
          <w:rFonts w:ascii="Times New Roman" w:hAnsi="Times New Roman" w:cs="Times New Roman"/>
          <w:color w:val="231F20"/>
          <w:spacing w:val="-24"/>
        </w:rPr>
        <w:t xml:space="preserve"> </w:t>
      </w:r>
      <w:r>
        <w:rPr>
          <w:rFonts w:ascii="Times New Roman" w:hAnsi="Times New Roman" w:cs="Times New Roman"/>
          <w:color w:val="231F20"/>
        </w:rPr>
        <w:t>o</w:t>
      </w:r>
      <w:r>
        <w:rPr>
          <w:rFonts w:ascii="Times New Roman" w:hAnsi="Times New Roman" w:cs="Times New Roman"/>
          <w:color w:val="231F20"/>
          <w:spacing w:val="-24"/>
        </w:rPr>
        <w:t xml:space="preserve"> </w:t>
      </w:r>
      <w:r>
        <w:rPr>
          <w:rFonts w:ascii="Times New Roman" w:hAnsi="Times New Roman" w:cs="Times New Roman"/>
          <w:color w:val="231F20"/>
        </w:rPr>
        <w:t>contradicción</w:t>
      </w:r>
      <w:r>
        <w:rPr>
          <w:rFonts w:ascii="Times New Roman" w:hAnsi="Times New Roman" w:cs="Times New Roman"/>
          <w:color w:val="231F20"/>
          <w:spacing w:val="-23"/>
        </w:rPr>
        <w:t xml:space="preserve"> </w:t>
      </w:r>
      <w:r>
        <w:rPr>
          <w:rFonts w:ascii="Times New Roman" w:hAnsi="Times New Roman" w:cs="Times New Roman"/>
          <w:color w:val="231F20"/>
          <w:spacing w:val="-1"/>
        </w:rPr>
        <w:t>cohe</w:t>
      </w:r>
      <w:r>
        <w:rPr>
          <w:rFonts w:ascii="Times New Roman" w:hAnsi="Times New Roman" w:cs="Times New Roman"/>
          <w:color w:val="231F20"/>
          <w:spacing w:val="-2"/>
        </w:rPr>
        <w:t>r</w:t>
      </w:r>
      <w:r>
        <w:rPr>
          <w:rFonts w:ascii="Times New Roman" w:hAnsi="Times New Roman" w:cs="Times New Roman"/>
          <w:color w:val="231F20"/>
          <w:spacing w:val="-1"/>
        </w:rPr>
        <w:t>en</w:t>
      </w:r>
      <w:r>
        <w:rPr>
          <w:rFonts w:ascii="Times New Roman" w:hAnsi="Times New Roman" w:cs="Times New Roman"/>
          <w:color w:val="231F20"/>
          <w:spacing w:val="-2"/>
        </w:rPr>
        <w:t>t</w:t>
      </w:r>
      <w:r>
        <w:rPr>
          <w:rFonts w:ascii="Times New Roman" w:hAnsi="Times New Roman" w:cs="Times New Roman"/>
          <w:color w:val="231F20"/>
          <w:spacing w:val="-1"/>
        </w:rPr>
        <w:t>e</w:t>
      </w:r>
    </w:p>
    <w:p w14:paraId="34DA7C8C" w14:textId="77777777" w:rsidR="00113228" w:rsidRDefault="00113228" w:rsidP="00113228">
      <w:pPr>
        <w:pStyle w:val="Textoindependiente"/>
        <w:kinsoku w:val="0"/>
        <w:overflowPunct w:val="0"/>
        <w:spacing w:before="5"/>
        <w:ind w:left="0"/>
        <w:rPr>
          <w:sz w:val="16"/>
          <w:szCs w:val="16"/>
        </w:rPr>
      </w:pPr>
    </w:p>
    <w:p w14:paraId="3CE8D828" w14:textId="77777777" w:rsidR="00113228" w:rsidRDefault="00113228" w:rsidP="008A466A">
      <w:pPr>
        <w:pStyle w:val="Textoindependiente"/>
        <w:numPr>
          <w:ilvl w:val="1"/>
          <w:numId w:val="7"/>
        </w:numPr>
        <w:tabs>
          <w:tab w:val="left" w:pos="545"/>
        </w:tabs>
        <w:kinsoku w:val="0"/>
        <w:overflowPunct w:val="0"/>
        <w:ind w:left="544" w:hanging="435"/>
        <w:rPr>
          <w:rFonts w:ascii="Times New Roman" w:hAnsi="Times New Roman" w:cs="Times New Roman"/>
          <w:color w:val="000000"/>
        </w:rPr>
      </w:pPr>
      <w:r>
        <w:rPr>
          <w:rFonts w:ascii="Times New Roman" w:hAnsi="Times New Roman" w:cs="Times New Roman"/>
          <w:color w:val="231F20"/>
          <w:spacing w:val="-2"/>
        </w:rPr>
        <w:t>E</w:t>
      </w:r>
      <w:r>
        <w:rPr>
          <w:rFonts w:ascii="Times New Roman" w:hAnsi="Times New Roman" w:cs="Times New Roman"/>
          <w:color w:val="231F20"/>
          <w:spacing w:val="-1"/>
        </w:rPr>
        <w:t>s</w:t>
      </w:r>
      <w:r>
        <w:rPr>
          <w:rFonts w:ascii="Times New Roman" w:hAnsi="Times New Roman" w:cs="Times New Roman"/>
          <w:color w:val="231F20"/>
          <w:spacing w:val="-2"/>
        </w:rPr>
        <w:t>tr</w:t>
      </w:r>
      <w:r>
        <w:rPr>
          <w:rFonts w:ascii="Times New Roman" w:hAnsi="Times New Roman" w:cs="Times New Roman"/>
          <w:color w:val="231F20"/>
          <w:spacing w:val="-1"/>
        </w:rPr>
        <w:t>a</w:t>
      </w:r>
      <w:r>
        <w:rPr>
          <w:rFonts w:ascii="Times New Roman" w:hAnsi="Times New Roman" w:cs="Times New Roman"/>
          <w:color w:val="231F20"/>
          <w:spacing w:val="-2"/>
        </w:rPr>
        <w:t>t</w:t>
      </w:r>
      <w:r>
        <w:rPr>
          <w:rFonts w:ascii="Times New Roman" w:hAnsi="Times New Roman" w:cs="Times New Roman"/>
          <w:color w:val="231F20"/>
          <w:spacing w:val="-1"/>
        </w:rPr>
        <w:t>eg</w:t>
      </w:r>
      <w:r>
        <w:rPr>
          <w:rFonts w:ascii="Times New Roman" w:hAnsi="Times New Roman" w:cs="Times New Roman"/>
          <w:color w:val="231F20"/>
          <w:spacing w:val="-2"/>
        </w:rPr>
        <w:t>i</w:t>
      </w:r>
      <w:r>
        <w:rPr>
          <w:rFonts w:ascii="Times New Roman" w:hAnsi="Times New Roman" w:cs="Times New Roman"/>
          <w:color w:val="231F20"/>
          <w:spacing w:val="-1"/>
        </w:rPr>
        <w:t>a</w:t>
      </w:r>
      <w:r>
        <w:rPr>
          <w:rFonts w:ascii="Times New Roman" w:hAnsi="Times New Roman" w:cs="Times New Roman"/>
          <w:color w:val="231F20"/>
          <w:spacing w:val="-11"/>
        </w:rPr>
        <w:t xml:space="preserve"> </w:t>
      </w:r>
      <w:r>
        <w:rPr>
          <w:rFonts w:ascii="Times New Roman" w:hAnsi="Times New Roman" w:cs="Times New Roman"/>
          <w:color w:val="231F20"/>
          <w:spacing w:val="-1"/>
        </w:rPr>
        <w:t>es</w:t>
      </w:r>
      <w:r>
        <w:rPr>
          <w:rFonts w:ascii="Times New Roman" w:hAnsi="Times New Roman" w:cs="Times New Roman"/>
          <w:color w:val="231F20"/>
          <w:spacing w:val="-2"/>
        </w:rPr>
        <w:t>t</w:t>
      </w:r>
      <w:r>
        <w:rPr>
          <w:rFonts w:ascii="Times New Roman" w:hAnsi="Times New Roman" w:cs="Times New Roman"/>
          <w:color w:val="231F20"/>
          <w:spacing w:val="-1"/>
        </w:rPr>
        <w:t>é</w:t>
      </w:r>
      <w:r>
        <w:rPr>
          <w:rFonts w:ascii="Times New Roman" w:hAnsi="Times New Roman" w:cs="Times New Roman"/>
          <w:color w:val="231F20"/>
          <w:spacing w:val="-2"/>
        </w:rPr>
        <w:t>ti</w:t>
      </w:r>
      <w:r>
        <w:rPr>
          <w:rFonts w:ascii="Times New Roman" w:hAnsi="Times New Roman" w:cs="Times New Roman"/>
          <w:color w:val="231F20"/>
          <w:spacing w:val="-1"/>
        </w:rPr>
        <w:t>co</w:t>
      </w:r>
      <w:r>
        <w:rPr>
          <w:rFonts w:ascii="Times New Roman" w:hAnsi="Times New Roman" w:cs="Times New Roman"/>
          <w:color w:val="231F20"/>
          <w:spacing w:val="-11"/>
        </w:rPr>
        <w:t xml:space="preserve"> </w:t>
      </w:r>
      <w:r>
        <w:rPr>
          <w:rFonts w:ascii="Times New Roman" w:hAnsi="Times New Roman" w:cs="Times New Roman"/>
          <w:color w:val="231F20"/>
          <w:spacing w:val="-1"/>
        </w:rPr>
        <w:t>es</w:t>
      </w:r>
      <w:r>
        <w:rPr>
          <w:rFonts w:ascii="Times New Roman" w:hAnsi="Times New Roman" w:cs="Times New Roman"/>
          <w:color w:val="231F20"/>
          <w:spacing w:val="-2"/>
        </w:rPr>
        <w:t>tilí</w:t>
      </w:r>
      <w:r>
        <w:rPr>
          <w:rFonts w:ascii="Times New Roman" w:hAnsi="Times New Roman" w:cs="Times New Roman"/>
          <w:color w:val="231F20"/>
          <w:spacing w:val="-1"/>
        </w:rPr>
        <w:t>s</w:t>
      </w:r>
      <w:r>
        <w:rPr>
          <w:rFonts w:ascii="Times New Roman" w:hAnsi="Times New Roman" w:cs="Times New Roman"/>
          <w:color w:val="231F20"/>
          <w:spacing w:val="-2"/>
        </w:rPr>
        <w:t>ti</w:t>
      </w:r>
      <w:r>
        <w:rPr>
          <w:rFonts w:ascii="Times New Roman" w:hAnsi="Times New Roman" w:cs="Times New Roman"/>
          <w:color w:val="231F20"/>
          <w:spacing w:val="-1"/>
        </w:rPr>
        <w:t>ca</w:t>
      </w:r>
    </w:p>
    <w:p w14:paraId="245AFE51" w14:textId="77777777" w:rsidR="00A91F45" w:rsidRDefault="00A91F45" w:rsidP="002A1EF7">
      <w:pPr>
        <w:spacing w:after="0" w:line="360" w:lineRule="auto"/>
      </w:pPr>
    </w:p>
    <w:p w14:paraId="7A758DC1" w14:textId="77777777" w:rsidR="006627B2" w:rsidRDefault="006627B2" w:rsidP="002A1EF7">
      <w:pPr>
        <w:spacing w:after="0" w:line="360" w:lineRule="auto"/>
      </w:pPr>
    </w:p>
    <w:p w14:paraId="0ACC259E" w14:textId="77777777" w:rsidR="006627B2" w:rsidRDefault="006627B2" w:rsidP="002A1EF7">
      <w:pPr>
        <w:spacing w:after="0" w:line="360" w:lineRule="auto"/>
      </w:pPr>
    </w:p>
    <w:p w14:paraId="54CBE5A8" w14:textId="77777777" w:rsidR="006627B2" w:rsidRDefault="006627B2" w:rsidP="002A1EF7">
      <w:pPr>
        <w:spacing w:after="0" w:line="360" w:lineRule="auto"/>
      </w:pPr>
    </w:p>
    <w:p w14:paraId="2D362DE8" w14:textId="77777777" w:rsidR="006627B2" w:rsidRDefault="006627B2" w:rsidP="002A1EF7">
      <w:pPr>
        <w:spacing w:after="0" w:line="360" w:lineRule="auto"/>
      </w:pPr>
    </w:p>
    <w:p w14:paraId="128BE8E3" w14:textId="77777777" w:rsidR="006627B2" w:rsidRDefault="006627B2" w:rsidP="002A1EF7">
      <w:pPr>
        <w:spacing w:after="0" w:line="360" w:lineRule="auto"/>
      </w:pPr>
    </w:p>
    <w:p w14:paraId="1C720A82" w14:textId="77777777" w:rsidR="006627B2" w:rsidRDefault="006627B2" w:rsidP="002A1EF7">
      <w:pPr>
        <w:spacing w:after="0" w:line="360" w:lineRule="auto"/>
      </w:pPr>
    </w:p>
    <w:p w14:paraId="5E09DFFC" w14:textId="77777777" w:rsidR="006627B2" w:rsidRDefault="006627B2" w:rsidP="002A1EF7">
      <w:pPr>
        <w:spacing w:after="0" w:line="360" w:lineRule="auto"/>
        <w:rPr>
          <w:color w:val="171717"/>
          <w:szCs w:val="24"/>
        </w:rPr>
      </w:pPr>
    </w:p>
    <w:p w14:paraId="59F27384" w14:textId="77777777" w:rsidR="002A1EF7" w:rsidRPr="002A1EF7" w:rsidRDefault="002A1EF7" w:rsidP="002A1EF7">
      <w:pPr>
        <w:spacing w:after="0" w:line="360" w:lineRule="auto"/>
        <w:rPr>
          <w:color w:val="171717"/>
          <w:szCs w:val="24"/>
        </w:rPr>
      </w:pPr>
    </w:p>
    <w:p w14:paraId="454667F8" w14:textId="77777777" w:rsidR="002A1EF7" w:rsidRPr="002A1EF7" w:rsidRDefault="002A1EF7" w:rsidP="002A1EF7">
      <w:pPr>
        <w:spacing w:after="0" w:line="360" w:lineRule="auto"/>
        <w:rPr>
          <w:color w:val="171717"/>
          <w:szCs w:val="24"/>
        </w:rPr>
      </w:pPr>
      <w:r w:rsidRPr="002A1EF7">
        <w:rPr>
          <w:color w:val="171717"/>
          <w:szCs w:val="24"/>
        </w:rPr>
        <w:t>Tema 5. Ejemplos de análisis</w:t>
      </w:r>
    </w:p>
    <w:p w14:paraId="390F66D7" w14:textId="77777777" w:rsidR="002A1EF7" w:rsidRPr="00D067A4" w:rsidRDefault="002A1EF7" w:rsidP="002A1EF7"/>
    <w:p w14:paraId="1EE92677" w14:textId="77777777" w:rsidR="002A1EF7" w:rsidRDefault="002A1EF7" w:rsidP="002A1EF7">
      <w:pPr>
        <w:spacing w:after="0" w:line="360" w:lineRule="auto"/>
        <w:rPr>
          <w:color w:val="171717"/>
          <w:szCs w:val="24"/>
        </w:rPr>
      </w:pPr>
    </w:p>
    <w:p w14:paraId="3866CF65" w14:textId="77777777" w:rsidR="00A9388F" w:rsidRDefault="00A9388F" w:rsidP="002A1EF7">
      <w:pPr>
        <w:spacing w:after="0" w:line="360" w:lineRule="auto"/>
        <w:rPr>
          <w:color w:val="171717"/>
          <w:szCs w:val="24"/>
        </w:rPr>
      </w:pPr>
    </w:p>
    <w:p w14:paraId="3CE8DE73" w14:textId="77777777" w:rsidR="00A9388F" w:rsidRPr="00C37099" w:rsidRDefault="00A9388F" w:rsidP="00A9388F">
      <w:pPr>
        <w:widowControl w:val="0"/>
        <w:tabs>
          <w:tab w:val="left" w:pos="2268"/>
        </w:tabs>
        <w:autoSpaceDE w:val="0"/>
        <w:adjustRightInd w:val="0"/>
        <w:spacing w:after="0" w:line="360" w:lineRule="auto"/>
        <w:jc w:val="both"/>
        <w:rPr>
          <w:rFonts w:eastAsiaTheme="minorEastAsia"/>
          <w:b/>
          <w:szCs w:val="24"/>
        </w:rPr>
      </w:pPr>
      <w:r w:rsidRPr="00921C27">
        <w:rPr>
          <w:rFonts w:eastAsiaTheme="minorEastAsia"/>
          <w:b/>
          <w:szCs w:val="24"/>
        </w:rPr>
        <w:t>Obras citadas, Tema I</w:t>
      </w:r>
    </w:p>
    <w:p w14:paraId="4CAAAE34"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 xml:space="preserve">Cantalapiedra, Femando. </w:t>
      </w:r>
      <w:r w:rsidRPr="00C37099">
        <w:rPr>
          <w:rFonts w:eastAsiaTheme="minorEastAsia"/>
          <w:i/>
          <w:szCs w:val="24"/>
        </w:rPr>
        <w:t>Semiótica teatral del Siglo de Oro</w:t>
      </w:r>
      <w:r w:rsidRPr="00C37099">
        <w:rPr>
          <w:rFonts w:eastAsiaTheme="minorEastAsia"/>
          <w:szCs w:val="24"/>
        </w:rPr>
        <w:t>. Kassel: Reichenberger, 1995.</w:t>
      </w:r>
    </w:p>
    <w:p w14:paraId="4AE9E538"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Carriedo, Lourdes. Esperando de Godot de Samuel Beckett. Madrid: Síntesis, 2007.</w:t>
      </w:r>
    </w:p>
    <w:p w14:paraId="0A0B7781"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 xml:space="preserve">Davies, Tracy C. y Thomas Postlewait, "Theatricality: An Introduction", en Tracy Davis Thomas Postlewait, eds., </w:t>
      </w:r>
      <w:r w:rsidRPr="00C37099">
        <w:rPr>
          <w:rFonts w:eastAsiaTheme="minorEastAsia"/>
          <w:i/>
          <w:szCs w:val="24"/>
        </w:rPr>
        <w:t>Theatricality</w:t>
      </w:r>
      <w:r w:rsidRPr="00C37099">
        <w:rPr>
          <w:rFonts w:eastAsiaTheme="minorEastAsia"/>
          <w:szCs w:val="24"/>
        </w:rPr>
        <w:t>. Cambridge: Cambridge University Press, 2003, pp. 1-39.</w:t>
      </w:r>
    </w:p>
    <w:p w14:paraId="74F44163"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 xml:space="preserve">Fischer-Lichte, Erika "From Theater to Theatricality - How to Construct Theatre", Theatre Research International 20.2 (1995), pp. 97-105; </w:t>
      </w:r>
    </w:p>
    <w:p w14:paraId="597D75A3"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 xml:space="preserve">Fischer-Lichte, Erika "Theatricality: A Key Concept in Theatre and Cultural Studies", Theatre Research International 20. 2 (1995), pp. 85-89 </w:t>
      </w:r>
    </w:p>
    <w:p w14:paraId="3D16E607" w14:textId="77777777" w:rsidR="00A9388F" w:rsidRPr="00C37099" w:rsidRDefault="00A9388F" w:rsidP="00A9388F">
      <w:pPr>
        <w:widowControl w:val="0"/>
        <w:autoSpaceDE w:val="0"/>
        <w:adjustRightInd w:val="0"/>
        <w:spacing w:after="0" w:line="360" w:lineRule="auto"/>
        <w:ind w:left="709" w:hanging="709"/>
        <w:jc w:val="both"/>
        <w:rPr>
          <w:rFonts w:eastAsiaTheme="minorEastAsia"/>
          <w:szCs w:val="24"/>
        </w:rPr>
      </w:pPr>
      <w:r w:rsidRPr="00C37099">
        <w:rPr>
          <w:rFonts w:eastAsiaTheme="minorEastAsia"/>
          <w:szCs w:val="24"/>
        </w:rPr>
        <w:t xml:space="preserve">Kennedy, Dennis, </w:t>
      </w:r>
      <w:r w:rsidRPr="00C37099">
        <w:rPr>
          <w:rFonts w:eastAsiaTheme="minorEastAsia"/>
          <w:i/>
          <w:szCs w:val="24"/>
        </w:rPr>
        <w:t>Looking at Shakespeare: A Visual History of Twentieth-Century Performance</w:t>
      </w:r>
      <w:r w:rsidRPr="00C37099">
        <w:rPr>
          <w:rFonts w:eastAsiaTheme="minorEastAsia"/>
          <w:szCs w:val="24"/>
        </w:rPr>
        <w:t>. Cambridge: Cambridge University Press, 2001.</w:t>
      </w:r>
    </w:p>
    <w:p w14:paraId="32835F07" w14:textId="77777777" w:rsidR="00A9388F" w:rsidRPr="00C37099" w:rsidRDefault="00A9388F" w:rsidP="00A9388F">
      <w:pPr>
        <w:spacing w:line="360" w:lineRule="auto"/>
        <w:ind w:left="709" w:hanging="709"/>
        <w:rPr>
          <w:rFonts w:eastAsiaTheme="minorEastAsia"/>
          <w:szCs w:val="24"/>
        </w:rPr>
      </w:pPr>
      <w:hyperlink r:id="rId14" w:history="1">
        <w:r w:rsidRPr="00C37099">
          <w:rPr>
            <w:rFonts w:eastAsiaTheme="minorEastAsia"/>
            <w:szCs w:val="24"/>
          </w:rPr>
          <w:t>Margarit, Lucas</w:t>
        </w:r>
      </w:hyperlink>
      <w:r w:rsidRPr="00C37099">
        <w:rPr>
          <w:rFonts w:eastAsiaTheme="minorEastAsia"/>
          <w:szCs w:val="24"/>
        </w:rPr>
        <w:t>. Samuel Beckett. Las huellas en el vacío. Buenos Aires: Atuel, 2003.</w:t>
      </w:r>
    </w:p>
    <w:p w14:paraId="74E16A21" w14:textId="77777777" w:rsidR="00A9388F" w:rsidRPr="00C37099" w:rsidRDefault="00A9388F" w:rsidP="00A9388F">
      <w:pPr>
        <w:spacing w:line="360" w:lineRule="auto"/>
        <w:ind w:left="709" w:hanging="709"/>
        <w:rPr>
          <w:rFonts w:eastAsiaTheme="minorEastAsia"/>
          <w:szCs w:val="24"/>
        </w:rPr>
      </w:pPr>
      <w:r w:rsidRPr="00C37099">
        <w:rPr>
          <w:rFonts w:eastAsiaTheme="minorEastAsia"/>
          <w:szCs w:val="24"/>
        </w:rPr>
        <w:t xml:space="preserve">Rozik, Eli. "Is the Notion of 'Theatricality' Void?", Gestos </w:t>
      </w:r>
      <w:r>
        <w:rPr>
          <w:rFonts w:eastAsiaTheme="minorEastAsia"/>
          <w:szCs w:val="24"/>
        </w:rPr>
        <w:t>30 (noviembre 2000), pp. 11-30.</w:t>
      </w:r>
    </w:p>
    <w:p w14:paraId="06B164FC" w14:textId="77777777" w:rsidR="00A9388F" w:rsidRPr="00C37099" w:rsidRDefault="00A9388F" w:rsidP="00A9388F">
      <w:pPr>
        <w:spacing w:line="360" w:lineRule="auto"/>
        <w:ind w:left="709" w:hanging="709"/>
        <w:rPr>
          <w:rFonts w:eastAsiaTheme="minorEastAsia"/>
          <w:szCs w:val="24"/>
        </w:rPr>
      </w:pPr>
      <w:r w:rsidRPr="00C37099">
        <w:rPr>
          <w:rFonts w:eastAsiaTheme="minorEastAsia"/>
          <w:szCs w:val="24"/>
        </w:rPr>
        <w:t xml:space="preserve">Villegas, Juan "GESTOS 21: De la teatralidad como estrategia multidisciplinaria", Gestos 21 (1996), pp. 7-19. </w:t>
      </w:r>
    </w:p>
    <w:p w14:paraId="5B2F33F3" w14:textId="77777777" w:rsidR="00A9388F" w:rsidRPr="002A1EF7" w:rsidRDefault="00A9388F" w:rsidP="002A1EF7">
      <w:pPr>
        <w:spacing w:after="0" w:line="360" w:lineRule="auto"/>
        <w:rPr>
          <w:color w:val="171717"/>
          <w:szCs w:val="24"/>
        </w:rPr>
      </w:pPr>
      <w:bookmarkStart w:id="1" w:name="_GoBack"/>
      <w:bookmarkEnd w:id="1"/>
    </w:p>
    <w:sectPr w:rsidR="00A9388F" w:rsidRPr="002A1EF7" w:rsidSect="003870B6">
      <w:footerReference w:type="even" r:id="rId15"/>
      <w:foot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3903" w14:textId="77777777" w:rsidR="002E518F" w:rsidRDefault="002E518F" w:rsidP="002A1EF7">
      <w:pPr>
        <w:spacing w:after="0" w:line="240" w:lineRule="auto"/>
      </w:pPr>
      <w:r>
        <w:separator/>
      </w:r>
    </w:p>
  </w:endnote>
  <w:endnote w:type="continuationSeparator" w:id="0">
    <w:p w14:paraId="40924506" w14:textId="77777777" w:rsidR="002E518F" w:rsidRDefault="002E518F" w:rsidP="002A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ACE2" w14:textId="77777777" w:rsidR="006F2C13" w:rsidRDefault="006F2C13" w:rsidP="007E30C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5A8908" w14:textId="77777777" w:rsidR="006F2C13" w:rsidRDefault="006F2C13" w:rsidP="006F2C1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6893" w14:textId="77777777" w:rsidR="006F2C13" w:rsidRDefault="006F2C13" w:rsidP="007E30C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518F">
      <w:rPr>
        <w:rStyle w:val="Nmerodepgina"/>
        <w:noProof/>
      </w:rPr>
      <w:t>1</w:t>
    </w:r>
    <w:r>
      <w:rPr>
        <w:rStyle w:val="Nmerodepgina"/>
      </w:rPr>
      <w:fldChar w:fldCharType="end"/>
    </w:r>
  </w:p>
  <w:p w14:paraId="0C3FBCA3" w14:textId="77777777" w:rsidR="006F2C13" w:rsidRDefault="006F2C13" w:rsidP="006F2C1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94E9" w14:textId="77777777" w:rsidR="002E518F" w:rsidRDefault="002E518F" w:rsidP="002A1EF7">
      <w:pPr>
        <w:spacing w:after="0" w:line="240" w:lineRule="auto"/>
      </w:pPr>
      <w:r>
        <w:separator/>
      </w:r>
    </w:p>
  </w:footnote>
  <w:footnote w:type="continuationSeparator" w:id="0">
    <w:p w14:paraId="6F9D544B" w14:textId="77777777" w:rsidR="002E518F" w:rsidRDefault="002E518F" w:rsidP="002A1EF7">
      <w:pPr>
        <w:spacing w:after="0" w:line="240" w:lineRule="auto"/>
      </w:pPr>
      <w:r>
        <w:continuationSeparator/>
      </w:r>
    </w:p>
  </w:footnote>
  <w:footnote w:id="1">
    <w:p w14:paraId="0F693983" w14:textId="77777777" w:rsidR="002A1EF7" w:rsidRPr="002E55E8" w:rsidRDefault="002A1EF7" w:rsidP="002A1EF7">
      <w:pPr>
        <w:pStyle w:val="FunoteActas"/>
        <w:rPr>
          <w:lang w:val="es-ES_tradnl"/>
        </w:rPr>
      </w:pPr>
      <w:r w:rsidRPr="002E55E8">
        <w:rPr>
          <w:rStyle w:val="Refdenotaalpie"/>
          <w:lang w:val="es-ES_tradnl"/>
        </w:rPr>
        <w:footnoteRef/>
      </w:r>
      <w:r w:rsidRPr="002E55E8">
        <w:rPr>
          <w:lang w:val="es-ES_tradnl"/>
        </w:rPr>
        <w:t xml:space="preserve"> </w:t>
      </w:r>
      <w:r w:rsidRPr="002E55E8">
        <w:rPr>
          <w:lang w:val="es-ES_tradnl"/>
        </w:rPr>
        <w:tab/>
        <w:t xml:space="preserve">Rosana Llanos López: </w:t>
      </w:r>
      <w:r w:rsidRPr="002E55E8">
        <w:rPr>
          <w:i/>
          <w:lang w:val="es-ES_tradnl"/>
        </w:rPr>
        <w:t>Historia de la teoría de la comedia</w:t>
      </w:r>
      <w:r w:rsidRPr="002E55E8">
        <w:rPr>
          <w:lang w:val="es-ES_tradnl"/>
        </w:rPr>
        <w:t>, p. 92.</w:t>
      </w:r>
    </w:p>
  </w:footnote>
  <w:footnote w:id="2">
    <w:p w14:paraId="1BF23B28" w14:textId="77777777" w:rsidR="00DB6C93" w:rsidRPr="000102F8" w:rsidRDefault="00DB6C93" w:rsidP="00DB6C93">
      <w:r w:rsidRPr="000102F8">
        <w:footnoteRef/>
      </w:r>
      <w:r w:rsidRPr="000102F8">
        <w:t xml:space="preserve"> Adaptado de </w:t>
      </w:r>
      <w:r w:rsidRPr="000102F8">
        <w:rPr>
          <w:i/>
        </w:rPr>
        <w:t>Los géneros literarios: sistema e historia</w:t>
      </w:r>
      <w:r w:rsidRPr="000102F8">
        <w:t xml:space="preserve"> por Antonio García Berrio &amp; Javier Huerta Calvo, Madrid, Cátedra, 2006. </w:t>
      </w:r>
    </w:p>
  </w:footnote>
  <w:footnote w:id="3">
    <w:p w14:paraId="2861BB40" w14:textId="3A40F788" w:rsidR="00392ABC" w:rsidRPr="00392ABC" w:rsidRDefault="00392ABC" w:rsidP="00392ABC">
      <w:pPr>
        <w:spacing w:after="0" w:line="360" w:lineRule="auto"/>
        <w:rPr>
          <w:color w:val="808285"/>
          <w:sz w:val="19"/>
          <w:szCs w:val="19"/>
        </w:rPr>
      </w:pPr>
      <w:r>
        <w:rPr>
          <w:rStyle w:val="Refdenotaalpie"/>
        </w:rPr>
        <w:footnoteRef/>
      </w:r>
      <w:r>
        <w:t xml:space="preserve"> </w:t>
      </w:r>
      <w:r>
        <w:rPr>
          <w:color w:val="171717"/>
          <w:szCs w:val="24"/>
        </w:rPr>
        <w:t xml:space="preserve">Tomamos este esquema de la tesis doctoral de Diego Palacio, de reciente defensa, </w:t>
      </w:r>
      <w:r w:rsidRPr="00392ABC">
        <w:rPr>
          <w:i/>
          <w:color w:val="808285"/>
          <w:spacing w:val="4"/>
          <w:sz w:val="20"/>
          <w:szCs w:val="20"/>
        </w:rPr>
        <w:t>L</w:t>
      </w:r>
      <w:r w:rsidRPr="00392ABC">
        <w:rPr>
          <w:i/>
          <w:color w:val="808285"/>
          <w:spacing w:val="2"/>
          <w:sz w:val="20"/>
          <w:szCs w:val="20"/>
        </w:rPr>
        <w:t>a</w:t>
      </w:r>
      <w:r w:rsidRPr="00392ABC">
        <w:rPr>
          <w:i/>
          <w:color w:val="808285"/>
          <w:spacing w:val="-2"/>
          <w:sz w:val="20"/>
          <w:szCs w:val="20"/>
        </w:rPr>
        <w:t xml:space="preserve"> influe</w:t>
      </w:r>
      <w:r w:rsidRPr="00392ABC">
        <w:rPr>
          <w:i/>
          <w:color w:val="808285"/>
          <w:spacing w:val="-1"/>
          <w:sz w:val="20"/>
          <w:szCs w:val="20"/>
        </w:rPr>
        <w:t>nc</w:t>
      </w:r>
      <w:r w:rsidRPr="00392ABC">
        <w:rPr>
          <w:i/>
          <w:color w:val="808285"/>
          <w:spacing w:val="-2"/>
          <w:sz w:val="20"/>
          <w:szCs w:val="20"/>
        </w:rPr>
        <w:t>i</w:t>
      </w:r>
      <w:r w:rsidRPr="00392ABC">
        <w:rPr>
          <w:i/>
          <w:color w:val="808285"/>
          <w:spacing w:val="-1"/>
          <w:sz w:val="20"/>
          <w:szCs w:val="20"/>
        </w:rPr>
        <w:t>a</w:t>
      </w:r>
      <w:r w:rsidRPr="00392ABC">
        <w:rPr>
          <w:i/>
          <w:color w:val="808285"/>
          <w:spacing w:val="-2"/>
          <w:sz w:val="20"/>
          <w:szCs w:val="20"/>
        </w:rPr>
        <w:t xml:space="preserve"> </w:t>
      </w:r>
      <w:r w:rsidRPr="00392ABC">
        <w:rPr>
          <w:i/>
          <w:color w:val="808285"/>
          <w:sz w:val="20"/>
          <w:szCs w:val="20"/>
        </w:rPr>
        <w:t>de</w:t>
      </w:r>
      <w:r w:rsidRPr="00392ABC">
        <w:rPr>
          <w:i/>
          <w:color w:val="808285"/>
          <w:spacing w:val="-2"/>
          <w:sz w:val="20"/>
          <w:szCs w:val="20"/>
        </w:rPr>
        <w:t xml:space="preserve"> </w:t>
      </w:r>
      <w:r w:rsidRPr="00392ABC">
        <w:rPr>
          <w:i/>
          <w:color w:val="808285"/>
          <w:spacing w:val="4"/>
          <w:sz w:val="20"/>
          <w:szCs w:val="20"/>
        </w:rPr>
        <w:t>l</w:t>
      </w:r>
      <w:r w:rsidRPr="00392ABC">
        <w:rPr>
          <w:i/>
          <w:color w:val="808285"/>
          <w:spacing w:val="2"/>
          <w:sz w:val="20"/>
          <w:szCs w:val="20"/>
        </w:rPr>
        <w:t>a</w:t>
      </w:r>
      <w:r w:rsidRPr="00392ABC">
        <w:rPr>
          <w:i/>
          <w:color w:val="808285"/>
          <w:spacing w:val="-2"/>
          <w:sz w:val="20"/>
          <w:szCs w:val="20"/>
        </w:rPr>
        <w:t xml:space="preserve"> </w:t>
      </w:r>
      <w:r w:rsidRPr="00392ABC">
        <w:rPr>
          <w:i/>
          <w:color w:val="808285"/>
          <w:spacing w:val="-3"/>
          <w:sz w:val="20"/>
          <w:szCs w:val="20"/>
        </w:rPr>
        <w:t>estéti</w:t>
      </w:r>
      <w:r w:rsidRPr="00392ABC">
        <w:rPr>
          <w:i/>
          <w:color w:val="808285"/>
          <w:spacing w:val="-2"/>
          <w:sz w:val="20"/>
          <w:szCs w:val="20"/>
        </w:rPr>
        <w:t xml:space="preserve">ca </w:t>
      </w:r>
      <w:r w:rsidRPr="00392ABC">
        <w:rPr>
          <w:i/>
          <w:color w:val="808285"/>
          <w:sz w:val="20"/>
          <w:szCs w:val="20"/>
        </w:rPr>
        <w:t>del</w:t>
      </w:r>
      <w:r w:rsidRPr="00392ABC">
        <w:rPr>
          <w:i/>
          <w:color w:val="808285"/>
          <w:spacing w:val="-2"/>
          <w:sz w:val="20"/>
          <w:szCs w:val="20"/>
        </w:rPr>
        <w:t xml:space="preserve"> vi</w:t>
      </w:r>
      <w:r w:rsidRPr="00392ABC">
        <w:rPr>
          <w:i/>
          <w:color w:val="808285"/>
          <w:spacing w:val="-1"/>
          <w:sz w:val="20"/>
          <w:szCs w:val="20"/>
        </w:rPr>
        <w:t>d</w:t>
      </w:r>
      <w:r w:rsidRPr="00392ABC">
        <w:rPr>
          <w:i/>
          <w:color w:val="808285"/>
          <w:spacing w:val="-2"/>
          <w:sz w:val="20"/>
          <w:szCs w:val="20"/>
        </w:rPr>
        <w:t>e</w:t>
      </w:r>
      <w:r w:rsidRPr="00392ABC">
        <w:rPr>
          <w:i/>
          <w:color w:val="808285"/>
          <w:spacing w:val="-1"/>
          <w:sz w:val="20"/>
          <w:szCs w:val="20"/>
        </w:rPr>
        <w:t>oc</w:t>
      </w:r>
      <w:r w:rsidRPr="00392ABC">
        <w:rPr>
          <w:i/>
          <w:color w:val="808285"/>
          <w:spacing w:val="-2"/>
          <w:sz w:val="20"/>
          <w:szCs w:val="20"/>
        </w:rPr>
        <w:t xml:space="preserve">lip </w:t>
      </w:r>
      <w:r w:rsidRPr="00392ABC">
        <w:rPr>
          <w:i/>
          <w:color w:val="808285"/>
          <w:spacing w:val="-1"/>
          <w:sz w:val="20"/>
          <w:szCs w:val="20"/>
        </w:rPr>
        <w:t>en</w:t>
      </w:r>
      <w:r w:rsidRPr="00392ABC">
        <w:rPr>
          <w:i/>
          <w:color w:val="808285"/>
          <w:spacing w:val="-2"/>
          <w:sz w:val="20"/>
          <w:szCs w:val="20"/>
        </w:rPr>
        <w:t xml:space="preserve"> </w:t>
      </w:r>
      <w:r w:rsidRPr="00392ABC">
        <w:rPr>
          <w:i/>
          <w:color w:val="808285"/>
          <w:spacing w:val="1"/>
          <w:sz w:val="20"/>
          <w:szCs w:val="20"/>
        </w:rPr>
        <w:t>las</w:t>
      </w:r>
      <w:r w:rsidRPr="00392ABC">
        <w:rPr>
          <w:i/>
          <w:color w:val="808285"/>
          <w:spacing w:val="-2"/>
          <w:sz w:val="20"/>
          <w:szCs w:val="20"/>
        </w:rPr>
        <w:t xml:space="preserve"> arte</w:t>
      </w:r>
      <w:r w:rsidRPr="00392ABC">
        <w:rPr>
          <w:i/>
          <w:color w:val="808285"/>
          <w:spacing w:val="-1"/>
          <w:sz w:val="20"/>
          <w:szCs w:val="20"/>
        </w:rPr>
        <w:t xml:space="preserve">s </w:t>
      </w:r>
      <w:r w:rsidRPr="00392ABC">
        <w:rPr>
          <w:i/>
          <w:color w:val="808285"/>
          <w:spacing w:val="-4"/>
          <w:w w:val="105"/>
          <w:sz w:val="20"/>
          <w:szCs w:val="20"/>
        </w:rPr>
        <w:t>es</w:t>
      </w:r>
      <w:r w:rsidRPr="00392ABC">
        <w:rPr>
          <w:i/>
          <w:color w:val="808285"/>
          <w:spacing w:val="-3"/>
          <w:w w:val="105"/>
          <w:sz w:val="20"/>
          <w:szCs w:val="20"/>
        </w:rPr>
        <w:t>cén</w:t>
      </w:r>
      <w:r w:rsidRPr="00392ABC">
        <w:rPr>
          <w:i/>
          <w:color w:val="808285"/>
          <w:spacing w:val="-5"/>
          <w:w w:val="105"/>
          <w:sz w:val="20"/>
          <w:szCs w:val="20"/>
        </w:rPr>
        <w:t>i</w:t>
      </w:r>
      <w:r w:rsidRPr="00392ABC">
        <w:rPr>
          <w:i/>
          <w:color w:val="808285"/>
          <w:spacing w:val="-3"/>
          <w:w w:val="105"/>
          <w:sz w:val="20"/>
          <w:szCs w:val="20"/>
        </w:rPr>
        <w:t>c</w:t>
      </w:r>
      <w:r w:rsidRPr="00392ABC">
        <w:rPr>
          <w:i/>
          <w:color w:val="808285"/>
          <w:spacing w:val="-4"/>
          <w:w w:val="105"/>
          <w:sz w:val="20"/>
          <w:szCs w:val="20"/>
        </w:rPr>
        <w:t xml:space="preserve">as: </w:t>
      </w:r>
      <w:r>
        <w:rPr>
          <w:i/>
          <w:color w:val="808285"/>
          <w:spacing w:val="-4"/>
          <w:sz w:val="20"/>
          <w:szCs w:val="20"/>
        </w:rPr>
        <w:t>T</w:t>
      </w:r>
      <w:r w:rsidRPr="00392ABC">
        <w:rPr>
          <w:i/>
          <w:color w:val="808285"/>
          <w:spacing w:val="-3"/>
          <w:sz w:val="20"/>
          <w:szCs w:val="20"/>
        </w:rPr>
        <w:t>oma</w:t>
      </w:r>
      <w:r w:rsidRPr="00392ABC">
        <w:rPr>
          <w:i/>
          <w:color w:val="808285"/>
          <w:spacing w:val="-4"/>
          <w:sz w:val="20"/>
          <w:szCs w:val="20"/>
        </w:rPr>
        <w:t>z</w:t>
      </w:r>
      <w:r w:rsidRPr="00392ABC">
        <w:rPr>
          <w:i/>
          <w:color w:val="808285"/>
          <w:spacing w:val="-7"/>
          <w:sz w:val="20"/>
          <w:szCs w:val="20"/>
        </w:rPr>
        <w:t xml:space="preserve"> </w:t>
      </w:r>
      <w:r>
        <w:rPr>
          <w:i/>
          <w:color w:val="808285"/>
          <w:spacing w:val="-5"/>
          <w:sz w:val="20"/>
          <w:szCs w:val="20"/>
        </w:rPr>
        <w:t>P</w:t>
      </w:r>
      <w:r w:rsidRPr="00392ABC">
        <w:rPr>
          <w:i/>
          <w:color w:val="808285"/>
          <w:spacing w:val="-4"/>
          <w:sz w:val="20"/>
          <w:szCs w:val="20"/>
        </w:rPr>
        <w:t>and</w:t>
      </w:r>
      <w:r w:rsidRPr="00392ABC">
        <w:rPr>
          <w:i/>
          <w:color w:val="808285"/>
          <w:spacing w:val="-5"/>
          <w:sz w:val="20"/>
          <w:szCs w:val="20"/>
        </w:rPr>
        <w:t>ur</w:t>
      </w:r>
      <w:r w:rsidRPr="00392ABC">
        <w:rPr>
          <w:i/>
          <w:color w:val="808285"/>
          <w:spacing w:val="-4"/>
          <w:sz w:val="20"/>
          <w:szCs w:val="20"/>
        </w:rPr>
        <w:t>,</w:t>
      </w:r>
      <w:r>
        <w:rPr>
          <w:i/>
          <w:color w:val="808285"/>
          <w:spacing w:val="-29"/>
          <w:sz w:val="20"/>
          <w:szCs w:val="20"/>
        </w:rPr>
        <w:t>T</w:t>
      </w:r>
      <w:r w:rsidRPr="00392ABC">
        <w:rPr>
          <w:i/>
          <w:color w:val="808285"/>
          <w:spacing w:val="-6"/>
          <w:sz w:val="20"/>
          <w:szCs w:val="20"/>
        </w:rPr>
        <w:t>t</w:t>
      </w:r>
      <w:r w:rsidRPr="00392ABC">
        <w:rPr>
          <w:i/>
          <w:color w:val="808285"/>
          <w:spacing w:val="-4"/>
          <w:sz w:val="20"/>
          <w:szCs w:val="20"/>
        </w:rPr>
        <w:t>homa</w:t>
      </w:r>
      <w:r w:rsidRPr="00392ABC">
        <w:rPr>
          <w:i/>
          <w:color w:val="808285"/>
          <w:spacing w:val="-5"/>
          <w:sz w:val="20"/>
          <w:szCs w:val="20"/>
        </w:rPr>
        <w:t>s</w:t>
      </w:r>
      <w:r w:rsidRPr="00392ABC">
        <w:rPr>
          <w:i/>
          <w:color w:val="808285"/>
          <w:spacing w:val="-6"/>
          <w:sz w:val="20"/>
          <w:szCs w:val="20"/>
        </w:rPr>
        <w:t xml:space="preserve"> </w:t>
      </w:r>
      <w:r>
        <w:rPr>
          <w:i/>
          <w:color w:val="808285"/>
          <w:spacing w:val="-6"/>
          <w:sz w:val="20"/>
          <w:szCs w:val="20"/>
        </w:rPr>
        <w:t>O</w:t>
      </w:r>
      <w:r w:rsidRPr="00392ABC">
        <w:rPr>
          <w:i/>
          <w:color w:val="808285"/>
          <w:sz w:val="20"/>
          <w:szCs w:val="20"/>
        </w:rPr>
        <w:t>ostermeier</w:t>
      </w:r>
      <w:r w:rsidRPr="00392ABC">
        <w:rPr>
          <w:i/>
          <w:color w:val="808285"/>
          <w:spacing w:val="-7"/>
          <w:sz w:val="20"/>
          <w:szCs w:val="20"/>
        </w:rPr>
        <w:t xml:space="preserve"> </w:t>
      </w:r>
      <w:r w:rsidRPr="00392ABC">
        <w:rPr>
          <w:i/>
          <w:color w:val="808285"/>
          <w:sz w:val="20"/>
          <w:szCs w:val="20"/>
        </w:rPr>
        <w:t>y</w:t>
      </w:r>
      <w:r w:rsidRPr="00392ABC">
        <w:rPr>
          <w:i/>
          <w:color w:val="808285"/>
          <w:spacing w:val="-6"/>
          <w:sz w:val="20"/>
          <w:szCs w:val="20"/>
        </w:rPr>
        <w:t xml:space="preserve"> </w:t>
      </w:r>
      <w:r>
        <w:rPr>
          <w:i/>
          <w:color w:val="808285"/>
          <w:spacing w:val="-6"/>
          <w:sz w:val="20"/>
          <w:szCs w:val="20"/>
        </w:rPr>
        <w:t>F</w:t>
      </w:r>
      <w:r w:rsidRPr="00392ABC">
        <w:rPr>
          <w:i/>
          <w:color w:val="808285"/>
          <w:spacing w:val="-5"/>
          <w:sz w:val="20"/>
          <w:szCs w:val="20"/>
        </w:rPr>
        <w:t>a</w:t>
      </w:r>
      <w:r w:rsidRPr="00392ABC">
        <w:rPr>
          <w:i/>
          <w:color w:val="808285"/>
          <w:spacing w:val="-7"/>
          <w:sz w:val="20"/>
          <w:szCs w:val="20"/>
        </w:rPr>
        <w:t>l</w:t>
      </w:r>
      <w:r w:rsidRPr="00392ABC">
        <w:rPr>
          <w:i/>
          <w:color w:val="808285"/>
          <w:spacing w:val="-6"/>
          <w:sz w:val="20"/>
          <w:szCs w:val="20"/>
        </w:rPr>
        <w:t xml:space="preserve">k </w:t>
      </w:r>
      <w:r>
        <w:rPr>
          <w:i/>
          <w:color w:val="808285"/>
          <w:sz w:val="20"/>
          <w:szCs w:val="20"/>
        </w:rPr>
        <w:t>R</w:t>
      </w:r>
      <w:r w:rsidRPr="00392ABC">
        <w:rPr>
          <w:i/>
          <w:color w:val="808285"/>
          <w:sz w:val="20"/>
          <w:szCs w:val="20"/>
        </w:rPr>
        <w:t>ichter</w:t>
      </w:r>
      <w:r w:rsidRPr="00392ABC">
        <w:rPr>
          <w:color w:val="808285"/>
          <w:sz w:val="20"/>
          <w:szCs w:val="20"/>
        </w:rPr>
        <w:t xml:space="preserve">, madrid, </w:t>
      </w:r>
      <w:r w:rsidR="00824A04">
        <w:rPr>
          <w:color w:val="808285"/>
          <w:sz w:val="20"/>
          <w:szCs w:val="20"/>
        </w:rPr>
        <w:t>URJC</w:t>
      </w:r>
      <w:r w:rsidRPr="00392ABC">
        <w:rPr>
          <w:color w:val="808285"/>
          <w:sz w:val="20"/>
          <w:szCs w:val="20"/>
        </w:rPr>
        <w:t xml:space="preserve">,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start w:val="1"/>
      <w:numFmt w:val="decimal"/>
      <w:lvlText w:val="%1."/>
      <w:lvlJc w:val="left"/>
      <w:pPr>
        <w:ind w:left="408" w:hanging="291"/>
      </w:pPr>
      <w:rPr>
        <w:rFonts w:ascii="Times New Roman" w:hAnsi="Times New Roman" w:cs="Times New Roman"/>
        <w:b/>
        <w:bCs/>
        <w:color w:val="808285"/>
        <w:spacing w:val="-22"/>
        <w:w w:val="111"/>
        <w:sz w:val="28"/>
        <w:szCs w:val="28"/>
      </w:rPr>
    </w:lvl>
    <w:lvl w:ilvl="1">
      <w:start w:val="1"/>
      <w:numFmt w:val="decimal"/>
      <w:lvlText w:val="%1.%2."/>
      <w:lvlJc w:val="left"/>
      <w:pPr>
        <w:ind w:left="469" w:hanging="335"/>
      </w:pPr>
      <w:rPr>
        <w:rFonts w:ascii="Times New Roman" w:hAnsi="Times New Roman" w:cs="Times New Roman"/>
        <w:b w:val="0"/>
        <w:bCs w:val="0"/>
        <w:color w:val="231F20"/>
        <w:spacing w:val="-18"/>
        <w:w w:val="106"/>
        <w:sz w:val="21"/>
        <w:szCs w:val="21"/>
      </w:rPr>
    </w:lvl>
    <w:lvl w:ilvl="2">
      <w:start w:val="1"/>
      <w:numFmt w:val="decimal"/>
      <w:lvlText w:val="%1.%2.%3"/>
      <w:lvlJc w:val="left"/>
      <w:pPr>
        <w:ind w:left="525" w:hanging="405"/>
      </w:pPr>
      <w:rPr>
        <w:rFonts w:ascii="Times New Roman" w:hAnsi="Times New Roman" w:cs="Times New Roman"/>
        <w:b w:val="0"/>
        <w:bCs w:val="0"/>
        <w:color w:val="231F20"/>
        <w:spacing w:val="-7"/>
        <w:w w:val="104"/>
        <w:sz w:val="20"/>
        <w:szCs w:val="20"/>
      </w:rPr>
    </w:lvl>
    <w:lvl w:ilvl="3">
      <w:numFmt w:val="bullet"/>
      <w:lvlText w:val="ï"/>
      <w:lvlJc w:val="left"/>
      <w:pPr>
        <w:ind w:left="468" w:hanging="405"/>
      </w:pPr>
    </w:lvl>
    <w:lvl w:ilvl="4">
      <w:numFmt w:val="bullet"/>
      <w:lvlText w:val="ï"/>
      <w:lvlJc w:val="left"/>
      <w:pPr>
        <w:ind w:left="469" w:hanging="405"/>
      </w:pPr>
    </w:lvl>
    <w:lvl w:ilvl="5">
      <w:numFmt w:val="bullet"/>
      <w:lvlText w:val="ï"/>
      <w:lvlJc w:val="left"/>
      <w:pPr>
        <w:ind w:left="470" w:hanging="405"/>
      </w:pPr>
    </w:lvl>
    <w:lvl w:ilvl="6">
      <w:numFmt w:val="bullet"/>
      <w:lvlText w:val="ï"/>
      <w:lvlJc w:val="left"/>
      <w:pPr>
        <w:ind w:left="511" w:hanging="405"/>
      </w:pPr>
    </w:lvl>
    <w:lvl w:ilvl="7">
      <w:numFmt w:val="bullet"/>
      <w:lvlText w:val="ï"/>
      <w:lvlJc w:val="left"/>
      <w:pPr>
        <w:ind w:left="520" w:hanging="405"/>
      </w:pPr>
    </w:lvl>
    <w:lvl w:ilvl="8">
      <w:numFmt w:val="bullet"/>
      <w:lvlText w:val="ï"/>
      <w:lvlJc w:val="left"/>
      <w:pPr>
        <w:ind w:left="525" w:hanging="405"/>
      </w:pPr>
    </w:lvl>
  </w:abstractNum>
  <w:abstractNum w:abstractNumId="1">
    <w:nsid w:val="00000407"/>
    <w:multiLevelType w:val="multilevel"/>
    <w:tmpl w:val="0000088A"/>
    <w:lvl w:ilvl="0">
      <w:start w:val="2"/>
      <w:numFmt w:val="decimal"/>
      <w:lvlText w:val="%1"/>
      <w:lvlJc w:val="left"/>
      <w:pPr>
        <w:ind w:left="593" w:hanging="466"/>
      </w:pPr>
    </w:lvl>
    <w:lvl w:ilvl="1">
      <w:start w:val="1"/>
      <w:numFmt w:val="decimal"/>
      <w:lvlText w:val="%1.%2"/>
      <w:lvlJc w:val="left"/>
      <w:pPr>
        <w:ind w:left="593" w:hanging="466"/>
      </w:pPr>
    </w:lvl>
    <w:lvl w:ilvl="2">
      <w:start w:val="4"/>
      <w:numFmt w:val="decimal"/>
      <w:lvlText w:val="%1.%2.%3."/>
      <w:lvlJc w:val="left"/>
      <w:pPr>
        <w:ind w:left="593" w:hanging="466"/>
      </w:pPr>
      <w:rPr>
        <w:rFonts w:ascii="Times New Roman" w:hAnsi="Times New Roman" w:cs="Times New Roman"/>
        <w:b w:val="0"/>
        <w:bCs w:val="0"/>
        <w:color w:val="231F20"/>
        <w:spacing w:val="-7"/>
        <w:w w:val="104"/>
        <w:sz w:val="20"/>
        <w:szCs w:val="20"/>
      </w:rPr>
    </w:lvl>
    <w:lvl w:ilvl="3">
      <w:numFmt w:val="bullet"/>
      <w:lvlText w:val="ï"/>
      <w:lvlJc w:val="left"/>
      <w:pPr>
        <w:ind w:left="2372" w:hanging="466"/>
      </w:pPr>
    </w:lvl>
    <w:lvl w:ilvl="4">
      <w:numFmt w:val="bullet"/>
      <w:lvlText w:val="ï"/>
      <w:lvlJc w:val="left"/>
      <w:pPr>
        <w:ind w:left="2965" w:hanging="466"/>
      </w:pPr>
    </w:lvl>
    <w:lvl w:ilvl="5">
      <w:numFmt w:val="bullet"/>
      <w:lvlText w:val="ï"/>
      <w:lvlJc w:val="left"/>
      <w:pPr>
        <w:ind w:left="3558" w:hanging="466"/>
      </w:pPr>
    </w:lvl>
    <w:lvl w:ilvl="6">
      <w:numFmt w:val="bullet"/>
      <w:lvlText w:val="ï"/>
      <w:lvlJc w:val="left"/>
      <w:pPr>
        <w:ind w:left="4151" w:hanging="466"/>
      </w:pPr>
    </w:lvl>
    <w:lvl w:ilvl="7">
      <w:numFmt w:val="bullet"/>
      <w:lvlText w:val="ï"/>
      <w:lvlJc w:val="left"/>
      <w:pPr>
        <w:ind w:left="4744" w:hanging="466"/>
      </w:pPr>
    </w:lvl>
    <w:lvl w:ilvl="8">
      <w:numFmt w:val="bullet"/>
      <w:lvlText w:val="ï"/>
      <w:lvlJc w:val="left"/>
      <w:pPr>
        <w:ind w:left="5337" w:hanging="466"/>
      </w:pPr>
    </w:lvl>
  </w:abstractNum>
  <w:abstractNum w:abstractNumId="2">
    <w:nsid w:val="00000408"/>
    <w:multiLevelType w:val="multilevel"/>
    <w:tmpl w:val="0000088B"/>
    <w:lvl w:ilvl="0">
      <w:start w:val="2"/>
      <w:numFmt w:val="decimal"/>
      <w:lvlText w:val="%1"/>
      <w:lvlJc w:val="left"/>
      <w:pPr>
        <w:ind w:left="508" w:hanging="380"/>
      </w:pPr>
    </w:lvl>
    <w:lvl w:ilvl="1">
      <w:start w:val="2"/>
      <w:numFmt w:val="decimal"/>
      <w:lvlText w:val="%1.%2."/>
      <w:lvlJc w:val="left"/>
      <w:pPr>
        <w:ind w:left="508" w:hanging="380"/>
      </w:pPr>
      <w:rPr>
        <w:rFonts w:ascii="Times New Roman" w:hAnsi="Times New Roman" w:cs="Times New Roman"/>
        <w:b w:val="0"/>
        <w:bCs w:val="0"/>
        <w:color w:val="231F20"/>
        <w:spacing w:val="-4"/>
        <w:w w:val="106"/>
        <w:sz w:val="21"/>
        <w:szCs w:val="21"/>
      </w:rPr>
    </w:lvl>
    <w:lvl w:ilvl="2">
      <w:start w:val="1"/>
      <w:numFmt w:val="decimal"/>
      <w:lvlText w:val="%1.%2.%3."/>
      <w:lvlJc w:val="left"/>
      <w:pPr>
        <w:ind w:left="595" w:hanging="468"/>
      </w:pPr>
      <w:rPr>
        <w:rFonts w:ascii="Times New Roman" w:hAnsi="Times New Roman" w:cs="Times New Roman"/>
        <w:b w:val="0"/>
        <w:bCs w:val="0"/>
        <w:color w:val="231F20"/>
        <w:spacing w:val="-7"/>
        <w:w w:val="104"/>
        <w:sz w:val="20"/>
        <w:szCs w:val="20"/>
      </w:rPr>
    </w:lvl>
    <w:lvl w:ilvl="3">
      <w:start w:val="1"/>
      <w:numFmt w:val="decimal"/>
      <w:lvlText w:val="%1.%2.%3.%4."/>
      <w:lvlJc w:val="left"/>
      <w:pPr>
        <w:ind w:left="678" w:hanging="572"/>
      </w:pPr>
      <w:rPr>
        <w:rFonts w:ascii="Times New Roman" w:hAnsi="Times New Roman" w:cs="Times New Roman"/>
        <w:b w:val="0"/>
        <w:bCs w:val="0"/>
        <w:color w:val="231F20"/>
        <w:spacing w:val="-9"/>
        <w:sz w:val="20"/>
        <w:szCs w:val="20"/>
      </w:rPr>
    </w:lvl>
    <w:lvl w:ilvl="4">
      <w:numFmt w:val="bullet"/>
      <w:lvlText w:val="∑"/>
      <w:lvlJc w:val="left"/>
      <w:pPr>
        <w:ind w:left="524" w:hanging="113"/>
      </w:pPr>
      <w:rPr>
        <w:rFonts w:ascii="Palatino" w:hAnsi="Palatino" w:cs="Palatino"/>
        <w:b w:val="0"/>
        <w:bCs w:val="0"/>
        <w:color w:val="231F20"/>
        <w:sz w:val="21"/>
        <w:szCs w:val="21"/>
      </w:rPr>
    </w:lvl>
    <w:lvl w:ilvl="5">
      <w:numFmt w:val="bullet"/>
      <w:lvlText w:val="ï"/>
      <w:lvlJc w:val="left"/>
      <w:pPr>
        <w:ind w:left="1612" w:hanging="113"/>
      </w:pPr>
    </w:lvl>
    <w:lvl w:ilvl="6">
      <w:numFmt w:val="bullet"/>
      <w:lvlText w:val="ï"/>
      <w:lvlJc w:val="left"/>
      <w:pPr>
        <w:ind w:left="2546" w:hanging="113"/>
      </w:pPr>
    </w:lvl>
    <w:lvl w:ilvl="7">
      <w:numFmt w:val="bullet"/>
      <w:lvlText w:val="ï"/>
      <w:lvlJc w:val="left"/>
      <w:pPr>
        <w:ind w:left="3481" w:hanging="113"/>
      </w:pPr>
    </w:lvl>
    <w:lvl w:ilvl="8">
      <w:numFmt w:val="bullet"/>
      <w:lvlText w:val="ï"/>
      <w:lvlJc w:val="left"/>
      <w:pPr>
        <w:ind w:left="4415" w:hanging="113"/>
      </w:pPr>
    </w:lvl>
  </w:abstractNum>
  <w:abstractNum w:abstractNumId="3">
    <w:nsid w:val="00000409"/>
    <w:multiLevelType w:val="multilevel"/>
    <w:tmpl w:val="0000088C"/>
    <w:lvl w:ilvl="0">
      <w:start w:val="2"/>
      <w:numFmt w:val="decimal"/>
      <w:lvlText w:val="%1"/>
      <w:lvlJc w:val="left"/>
      <w:pPr>
        <w:ind w:left="485" w:hanging="377"/>
      </w:pPr>
    </w:lvl>
    <w:lvl w:ilvl="1">
      <w:start w:val="3"/>
      <w:numFmt w:val="decimal"/>
      <w:lvlText w:val="%1.%2."/>
      <w:lvlJc w:val="left"/>
      <w:pPr>
        <w:ind w:left="485" w:hanging="377"/>
      </w:pPr>
      <w:rPr>
        <w:rFonts w:ascii="Times New Roman" w:hAnsi="Times New Roman" w:cs="Times New Roman"/>
        <w:b w:val="0"/>
        <w:bCs w:val="0"/>
        <w:color w:val="231F20"/>
        <w:spacing w:val="-4"/>
        <w:w w:val="106"/>
        <w:sz w:val="21"/>
        <w:szCs w:val="21"/>
      </w:rPr>
    </w:lvl>
    <w:lvl w:ilvl="2">
      <w:start w:val="1"/>
      <w:numFmt w:val="decimal"/>
      <w:lvlText w:val="%1.%2.%3."/>
      <w:lvlJc w:val="left"/>
      <w:pPr>
        <w:ind w:left="575" w:hanging="468"/>
      </w:pPr>
      <w:rPr>
        <w:rFonts w:ascii="Times New Roman" w:hAnsi="Times New Roman" w:cs="Times New Roman"/>
        <w:b w:val="0"/>
        <w:bCs w:val="0"/>
        <w:color w:val="231F20"/>
        <w:spacing w:val="-7"/>
        <w:w w:val="104"/>
        <w:sz w:val="20"/>
        <w:szCs w:val="20"/>
      </w:rPr>
    </w:lvl>
    <w:lvl w:ilvl="3">
      <w:numFmt w:val="bullet"/>
      <w:lvlText w:val="ï"/>
      <w:lvlJc w:val="left"/>
      <w:pPr>
        <w:ind w:left="1892" w:hanging="468"/>
      </w:pPr>
    </w:lvl>
    <w:lvl w:ilvl="4">
      <w:numFmt w:val="bullet"/>
      <w:lvlText w:val="ï"/>
      <w:lvlJc w:val="left"/>
      <w:pPr>
        <w:ind w:left="2551" w:hanging="468"/>
      </w:pPr>
    </w:lvl>
    <w:lvl w:ilvl="5">
      <w:numFmt w:val="bullet"/>
      <w:lvlText w:val="ï"/>
      <w:lvlJc w:val="left"/>
      <w:pPr>
        <w:ind w:left="3210" w:hanging="468"/>
      </w:pPr>
    </w:lvl>
    <w:lvl w:ilvl="6">
      <w:numFmt w:val="bullet"/>
      <w:lvlText w:val="ï"/>
      <w:lvlJc w:val="left"/>
      <w:pPr>
        <w:ind w:left="3869" w:hanging="468"/>
      </w:pPr>
    </w:lvl>
    <w:lvl w:ilvl="7">
      <w:numFmt w:val="bullet"/>
      <w:lvlText w:val="ï"/>
      <w:lvlJc w:val="left"/>
      <w:pPr>
        <w:ind w:left="4527" w:hanging="468"/>
      </w:pPr>
    </w:lvl>
    <w:lvl w:ilvl="8">
      <w:numFmt w:val="bullet"/>
      <w:lvlText w:val="ï"/>
      <w:lvlJc w:val="left"/>
      <w:pPr>
        <w:ind w:left="5186" w:hanging="468"/>
      </w:pPr>
    </w:lvl>
  </w:abstractNum>
  <w:abstractNum w:abstractNumId="4">
    <w:nsid w:val="0000040B"/>
    <w:multiLevelType w:val="multilevel"/>
    <w:tmpl w:val="0000088E"/>
    <w:lvl w:ilvl="0">
      <w:start w:val="2"/>
      <w:numFmt w:val="decimal"/>
      <w:lvlText w:val="%1"/>
      <w:lvlJc w:val="left"/>
      <w:pPr>
        <w:ind w:left="551" w:hanging="451"/>
      </w:pPr>
    </w:lvl>
    <w:lvl w:ilvl="1">
      <w:start w:val="3"/>
      <w:numFmt w:val="decimal"/>
      <w:lvlText w:val="%1.%2"/>
      <w:lvlJc w:val="left"/>
      <w:pPr>
        <w:ind w:left="551" w:hanging="451"/>
      </w:pPr>
    </w:lvl>
    <w:lvl w:ilvl="2">
      <w:start w:val="2"/>
      <w:numFmt w:val="decimal"/>
      <w:lvlText w:val="%1.%2.%3"/>
      <w:lvlJc w:val="left"/>
      <w:pPr>
        <w:ind w:left="551" w:hanging="451"/>
      </w:pPr>
      <w:rPr>
        <w:rFonts w:ascii="Times New Roman" w:hAnsi="Times New Roman" w:cs="Times New Roman"/>
        <w:b w:val="0"/>
        <w:bCs w:val="0"/>
        <w:color w:val="231F20"/>
        <w:spacing w:val="-7"/>
        <w:w w:val="104"/>
        <w:sz w:val="20"/>
        <w:szCs w:val="20"/>
      </w:rPr>
    </w:lvl>
    <w:lvl w:ilvl="3">
      <w:numFmt w:val="bullet"/>
      <w:lvlText w:val="ï"/>
      <w:lvlJc w:val="left"/>
      <w:pPr>
        <w:ind w:left="2337" w:hanging="451"/>
      </w:pPr>
    </w:lvl>
    <w:lvl w:ilvl="4">
      <w:numFmt w:val="bullet"/>
      <w:lvlText w:val="ï"/>
      <w:lvlJc w:val="left"/>
      <w:pPr>
        <w:ind w:left="2932" w:hanging="451"/>
      </w:pPr>
    </w:lvl>
    <w:lvl w:ilvl="5">
      <w:numFmt w:val="bullet"/>
      <w:lvlText w:val="ï"/>
      <w:lvlJc w:val="left"/>
      <w:pPr>
        <w:ind w:left="3527" w:hanging="451"/>
      </w:pPr>
    </w:lvl>
    <w:lvl w:ilvl="6">
      <w:numFmt w:val="bullet"/>
      <w:lvlText w:val="ï"/>
      <w:lvlJc w:val="left"/>
      <w:pPr>
        <w:ind w:left="4123" w:hanging="451"/>
      </w:pPr>
    </w:lvl>
    <w:lvl w:ilvl="7">
      <w:numFmt w:val="bullet"/>
      <w:lvlText w:val="ï"/>
      <w:lvlJc w:val="left"/>
      <w:pPr>
        <w:ind w:left="4718" w:hanging="451"/>
      </w:pPr>
    </w:lvl>
    <w:lvl w:ilvl="8">
      <w:numFmt w:val="bullet"/>
      <w:lvlText w:val="ï"/>
      <w:lvlJc w:val="left"/>
      <w:pPr>
        <w:ind w:left="5313" w:hanging="451"/>
      </w:pPr>
    </w:lvl>
  </w:abstractNum>
  <w:abstractNum w:abstractNumId="5">
    <w:nsid w:val="0000040C"/>
    <w:multiLevelType w:val="multilevel"/>
    <w:tmpl w:val="0000088F"/>
    <w:lvl w:ilvl="0">
      <w:start w:val="2"/>
      <w:numFmt w:val="decimal"/>
      <w:lvlText w:val="%1"/>
      <w:lvlJc w:val="left"/>
      <w:pPr>
        <w:ind w:left="601" w:hanging="494"/>
      </w:pPr>
    </w:lvl>
    <w:lvl w:ilvl="1">
      <w:start w:val="3"/>
      <w:numFmt w:val="decimal"/>
      <w:lvlText w:val="%1.%2"/>
      <w:lvlJc w:val="left"/>
      <w:pPr>
        <w:ind w:left="601" w:hanging="494"/>
      </w:pPr>
    </w:lvl>
    <w:lvl w:ilvl="2">
      <w:start w:val="4"/>
      <w:numFmt w:val="decimal"/>
      <w:lvlText w:val="%1.%2.%3."/>
      <w:lvlJc w:val="left"/>
      <w:pPr>
        <w:ind w:left="601" w:hanging="494"/>
      </w:pPr>
      <w:rPr>
        <w:rFonts w:ascii="Times New Roman" w:hAnsi="Times New Roman" w:cs="Times New Roman"/>
        <w:b w:val="0"/>
        <w:bCs w:val="0"/>
        <w:color w:val="231F20"/>
        <w:spacing w:val="-7"/>
        <w:w w:val="104"/>
        <w:sz w:val="20"/>
        <w:szCs w:val="20"/>
      </w:rPr>
    </w:lvl>
    <w:lvl w:ilvl="3">
      <w:numFmt w:val="bullet"/>
      <w:lvlText w:val="-"/>
      <w:lvlJc w:val="left"/>
      <w:pPr>
        <w:ind w:left="520" w:hanging="148"/>
      </w:pPr>
      <w:rPr>
        <w:rFonts w:ascii="Palatino" w:hAnsi="Palatino" w:cs="Palatino"/>
        <w:b w:val="0"/>
        <w:bCs w:val="0"/>
        <w:color w:val="231F20"/>
        <w:w w:val="127"/>
        <w:sz w:val="21"/>
        <w:szCs w:val="21"/>
      </w:rPr>
    </w:lvl>
    <w:lvl w:ilvl="4">
      <w:numFmt w:val="bullet"/>
      <w:lvlText w:val="ï"/>
      <w:lvlJc w:val="left"/>
      <w:pPr>
        <w:ind w:left="2495" w:hanging="148"/>
      </w:pPr>
    </w:lvl>
    <w:lvl w:ilvl="5">
      <w:numFmt w:val="bullet"/>
      <w:lvlText w:val="ï"/>
      <w:lvlJc w:val="left"/>
      <w:pPr>
        <w:ind w:left="3127" w:hanging="148"/>
      </w:pPr>
    </w:lvl>
    <w:lvl w:ilvl="6">
      <w:numFmt w:val="bullet"/>
      <w:lvlText w:val="ï"/>
      <w:lvlJc w:val="left"/>
      <w:pPr>
        <w:ind w:left="3758" w:hanging="148"/>
      </w:pPr>
    </w:lvl>
    <w:lvl w:ilvl="7">
      <w:numFmt w:val="bullet"/>
      <w:lvlText w:val="ï"/>
      <w:lvlJc w:val="left"/>
      <w:pPr>
        <w:ind w:left="4389" w:hanging="148"/>
      </w:pPr>
    </w:lvl>
    <w:lvl w:ilvl="8">
      <w:numFmt w:val="bullet"/>
      <w:lvlText w:val="ï"/>
      <w:lvlJc w:val="left"/>
      <w:pPr>
        <w:ind w:left="5021" w:hanging="148"/>
      </w:pPr>
    </w:lvl>
  </w:abstractNum>
  <w:abstractNum w:abstractNumId="6">
    <w:nsid w:val="0000040D"/>
    <w:multiLevelType w:val="multilevel"/>
    <w:tmpl w:val="00000890"/>
    <w:lvl w:ilvl="0">
      <w:start w:val="2"/>
      <w:numFmt w:val="decimal"/>
      <w:lvlText w:val="%1"/>
      <w:lvlJc w:val="left"/>
      <w:pPr>
        <w:ind w:left="497" w:hanging="375"/>
      </w:pPr>
    </w:lvl>
    <w:lvl w:ilvl="1">
      <w:start w:val="4"/>
      <w:numFmt w:val="decimal"/>
      <w:lvlText w:val="%1.%2."/>
      <w:lvlJc w:val="left"/>
      <w:pPr>
        <w:ind w:left="497" w:hanging="375"/>
      </w:pPr>
      <w:rPr>
        <w:rFonts w:ascii="Times New Roman" w:hAnsi="Times New Roman" w:cs="Times New Roman"/>
        <w:b w:val="0"/>
        <w:bCs w:val="0"/>
        <w:color w:val="231F20"/>
        <w:spacing w:val="-4"/>
        <w:w w:val="106"/>
        <w:sz w:val="21"/>
        <w:szCs w:val="21"/>
      </w:rPr>
    </w:lvl>
    <w:lvl w:ilvl="2">
      <w:start w:val="1"/>
      <w:numFmt w:val="decimal"/>
      <w:lvlText w:val="%1.%2.%3."/>
      <w:lvlJc w:val="left"/>
      <w:pPr>
        <w:ind w:left="573" w:hanging="466"/>
      </w:pPr>
      <w:rPr>
        <w:rFonts w:ascii="Times New Roman" w:hAnsi="Times New Roman" w:cs="Times New Roman"/>
        <w:b w:val="0"/>
        <w:bCs w:val="0"/>
        <w:color w:val="231F20"/>
        <w:spacing w:val="-7"/>
        <w:w w:val="104"/>
        <w:sz w:val="20"/>
        <w:szCs w:val="20"/>
      </w:rPr>
    </w:lvl>
    <w:lvl w:ilvl="3">
      <w:numFmt w:val="bullet"/>
      <w:lvlText w:val="-"/>
      <w:lvlJc w:val="left"/>
      <w:pPr>
        <w:ind w:left="500" w:hanging="156"/>
      </w:pPr>
      <w:rPr>
        <w:rFonts w:ascii="Palatino" w:hAnsi="Palatino" w:cs="Palatino"/>
        <w:b w:val="0"/>
        <w:bCs w:val="0"/>
        <w:color w:val="231F20"/>
        <w:w w:val="127"/>
        <w:sz w:val="21"/>
        <w:szCs w:val="21"/>
      </w:rPr>
    </w:lvl>
    <w:lvl w:ilvl="4">
      <w:numFmt w:val="bullet"/>
      <w:lvlText w:val="ï"/>
      <w:lvlJc w:val="left"/>
      <w:pPr>
        <w:ind w:left="520" w:hanging="156"/>
      </w:pPr>
    </w:lvl>
    <w:lvl w:ilvl="5">
      <w:numFmt w:val="bullet"/>
      <w:lvlText w:val="ï"/>
      <w:lvlJc w:val="left"/>
      <w:pPr>
        <w:ind w:left="573" w:hanging="156"/>
      </w:pPr>
    </w:lvl>
    <w:lvl w:ilvl="6">
      <w:numFmt w:val="bullet"/>
      <w:lvlText w:val="ï"/>
      <w:lvlJc w:val="left"/>
      <w:pPr>
        <w:ind w:left="1715" w:hanging="156"/>
      </w:pPr>
    </w:lvl>
    <w:lvl w:ilvl="7">
      <w:numFmt w:val="bullet"/>
      <w:lvlText w:val="ï"/>
      <w:lvlJc w:val="left"/>
      <w:pPr>
        <w:ind w:left="2857" w:hanging="156"/>
      </w:pPr>
    </w:lvl>
    <w:lvl w:ilvl="8">
      <w:numFmt w:val="bullet"/>
      <w:lvlText w:val="ï"/>
      <w:lvlJc w:val="left"/>
      <w:pPr>
        <w:ind w:left="3999" w:hanging="156"/>
      </w:pPr>
    </w:lvl>
  </w:abstractNum>
  <w:abstractNum w:abstractNumId="7">
    <w:nsid w:val="0000040E"/>
    <w:multiLevelType w:val="multilevel"/>
    <w:tmpl w:val="00000891"/>
    <w:lvl w:ilvl="0">
      <w:start w:val="2"/>
      <w:numFmt w:val="decimal"/>
      <w:lvlText w:val="%1"/>
      <w:lvlJc w:val="left"/>
      <w:pPr>
        <w:ind w:left="477" w:hanging="375"/>
      </w:pPr>
    </w:lvl>
    <w:lvl w:ilvl="1">
      <w:start w:val="5"/>
      <w:numFmt w:val="decimal"/>
      <w:lvlText w:val="%1.%2."/>
      <w:lvlJc w:val="left"/>
      <w:pPr>
        <w:ind w:left="477" w:hanging="375"/>
      </w:pPr>
      <w:rPr>
        <w:rFonts w:ascii="Times New Roman" w:hAnsi="Times New Roman" w:cs="Times New Roman"/>
        <w:b w:val="0"/>
        <w:bCs w:val="0"/>
        <w:color w:val="231F20"/>
        <w:spacing w:val="-4"/>
        <w:w w:val="106"/>
        <w:sz w:val="21"/>
        <w:szCs w:val="21"/>
      </w:rPr>
    </w:lvl>
    <w:lvl w:ilvl="2">
      <w:start w:val="1"/>
      <w:numFmt w:val="decimal"/>
      <w:lvlText w:val="%1.%2.%3."/>
      <w:lvlJc w:val="left"/>
      <w:pPr>
        <w:ind w:left="627" w:hanging="466"/>
      </w:pPr>
      <w:rPr>
        <w:rFonts w:ascii="Times New Roman" w:hAnsi="Times New Roman" w:cs="Times New Roman"/>
        <w:b w:val="0"/>
        <w:bCs w:val="0"/>
        <w:color w:val="231F20"/>
        <w:spacing w:val="-7"/>
        <w:w w:val="104"/>
        <w:sz w:val="20"/>
        <w:szCs w:val="20"/>
      </w:rPr>
    </w:lvl>
    <w:lvl w:ilvl="3">
      <w:numFmt w:val="bullet"/>
      <w:lvlText w:val="ï"/>
      <w:lvlJc w:val="left"/>
      <w:pPr>
        <w:ind w:left="1933" w:hanging="466"/>
      </w:pPr>
    </w:lvl>
    <w:lvl w:ilvl="4">
      <w:numFmt w:val="bullet"/>
      <w:lvlText w:val="ï"/>
      <w:lvlJc w:val="left"/>
      <w:pPr>
        <w:ind w:left="2586" w:hanging="466"/>
      </w:pPr>
    </w:lvl>
    <w:lvl w:ilvl="5">
      <w:numFmt w:val="bullet"/>
      <w:lvlText w:val="ï"/>
      <w:lvlJc w:val="left"/>
      <w:pPr>
        <w:ind w:left="3239" w:hanging="466"/>
      </w:pPr>
    </w:lvl>
    <w:lvl w:ilvl="6">
      <w:numFmt w:val="bullet"/>
      <w:lvlText w:val="ï"/>
      <w:lvlJc w:val="left"/>
      <w:pPr>
        <w:ind w:left="3891" w:hanging="466"/>
      </w:pPr>
    </w:lvl>
    <w:lvl w:ilvl="7">
      <w:numFmt w:val="bullet"/>
      <w:lvlText w:val="ï"/>
      <w:lvlJc w:val="left"/>
      <w:pPr>
        <w:ind w:left="4544" w:hanging="466"/>
      </w:pPr>
    </w:lvl>
    <w:lvl w:ilvl="8">
      <w:numFmt w:val="bullet"/>
      <w:lvlText w:val="ï"/>
      <w:lvlJc w:val="left"/>
      <w:pPr>
        <w:ind w:left="5197" w:hanging="466"/>
      </w:pPr>
    </w:lvl>
  </w:abstractNum>
  <w:abstractNum w:abstractNumId="8">
    <w:nsid w:val="0000040F"/>
    <w:multiLevelType w:val="multilevel"/>
    <w:tmpl w:val="00000892"/>
    <w:lvl w:ilvl="0">
      <w:numFmt w:val="bullet"/>
      <w:lvlText w:val="-"/>
      <w:lvlJc w:val="left"/>
      <w:pPr>
        <w:ind w:left="529" w:hanging="142"/>
      </w:pPr>
      <w:rPr>
        <w:rFonts w:ascii="Palatino" w:hAnsi="Palatino" w:cs="Palatino"/>
        <w:b w:val="0"/>
        <w:bCs w:val="0"/>
        <w:color w:val="231F20"/>
        <w:w w:val="127"/>
        <w:sz w:val="21"/>
        <w:szCs w:val="21"/>
      </w:rPr>
    </w:lvl>
    <w:lvl w:ilvl="1">
      <w:numFmt w:val="bullet"/>
      <w:lvlText w:val="ï"/>
      <w:lvlJc w:val="left"/>
      <w:pPr>
        <w:ind w:left="1128" w:hanging="142"/>
      </w:pPr>
    </w:lvl>
    <w:lvl w:ilvl="2">
      <w:numFmt w:val="bullet"/>
      <w:lvlText w:val="ï"/>
      <w:lvlJc w:val="left"/>
      <w:pPr>
        <w:ind w:left="1728" w:hanging="142"/>
      </w:pPr>
    </w:lvl>
    <w:lvl w:ilvl="3">
      <w:numFmt w:val="bullet"/>
      <w:lvlText w:val="ï"/>
      <w:lvlJc w:val="left"/>
      <w:pPr>
        <w:ind w:left="2327" w:hanging="142"/>
      </w:pPr>
    </w:lvl>
    <w:lvl w:ilvl="4">
      <w:numFmt w:val="bullet"/>
      <w:lvlText w:val="ï"/>
      <w:lvlJc w:val="left"/>
      <w:pPr>
        <w:ind w:left="2927" w:hanging="142"/>
      </w:pPr>
    </w:lvl>
    <w:lvl w:ilvl="5">
      <w:numFmt w:val="bullet"/>
      <w:lvlText w:val="ï"/>
      <w:lvlJc w:val="left"/>
      <w:pPr>
        <w:ind w:left="3526" w:hanging="142"/>
      </w:pPr>
    </w:lvl>
    <w:lvl w:ilvl="6">
      <w:numFmt w:val="bullet"/>
      <w:lvlText w:val="ï"/>
      <w:lvlJc w:val="left"/>
      <w:pPr>
        <w:ind w:left="4126" w:hanging="142"/>
      </w:pPr>
    </w:lvl>
    <w:lvl w:ilvl="7">
      <w:numFmt w:val="bullet"/>
      <w:lvlText w:val="ï"/>
      <w:lvlJc w:val="left"/>
      <w:pPr>
        <w:ind w:left="4725" w:hanging="142"/>
      </w:pPr>
    </w:lvl>
    <w:lvl w:ilvl="8">
      <w:numFmt w:val="bullet"/>
      <w:lvlText w:val="ï"/>
      <w:lvlJc w:val="left"/>
      <w:pPr>
        <w:ind w:left="5325" w:hanging="142"/>
      </w:pPr>
    </w:lvl>
  </w:abstractNum>
  <w:abstractNum w:abstractNumId="9">
    <w:nsid w:val="00000410"/>
    <w:multiLevelType w:val="multilevel"/>
    <w:tmpl w:val="00000893"/>
    <w:lvl w:ilvl="0">
      <w:start w:val="2"/>
      <w:numFmt w:val="decimal"/>
      <w:lvlText w:val="%1"/>
      <w:lvlJc w:val="left"/>
      <w:pPr>
        <w:ind w:left="504" w:hanging="375"/>
      </w:pPr>
    </w:lvl>
    <w:lvl w:ilvl="1">
      <w:start w:val="6"/>
      <w:numFmt w:val="decimal"/>
      <w:lvlText w:val="%1.%2."/>
      <w:lvlJc w:val="left"/>
      <w:pPr>
        <w:ind w:left="504" w:hanging="375"/>
      </w:pPr>
      <w:rPr>
        <w:rFonts w:ascii="Times New Roman" w:hAnsi="Times New Roman" w:cs="Times New Roman"/>
        <w:b w:val="0"/>
        <w:bCs w:val="0"/>
        <w:color w:val="231F20"/>
        <w:spacing w:val="-4"/>
        <w:w w:val="106"/>
        <w:sz w:val="21"/>
        <w:szCs w:val="21"/>
      </w:rPr>
    </w:lvl>
    <w:lvl w:ilvl="2">
      <w:start w:val="1"/>
      <w:numFmt w:val="decimal"/>
      <w:lvlText w:val="%1.%2.%3."/>
      <w:lvlJc w:val="left"/>
      <w:pPr>
        <w:ind w:left="562" w:hanging="442"/>
      </w:pPr>
      <w:rPr>
        <w:rFonts w:ascii="Times New Roman" w:hAnsi="Times New Roman" w:cs="Times New Roman"/>
        <w:b w:val="0"/>
        <w:bCs w:val="0"/>
        <w:color w:val="231F20"/>
        <w:spacing w:val="-7"/>
        <w:w w:val="104"/>
        <w:sz w:val="20"/>
        <w:szCs w:val="20"/>
      </w:rPr>
    </w:lvl>
    <w:lvl w:ilvl="3">
      <w:numFmt w:val="bullet"/>
      <w:lvlText w:val="ï"/>
      <w:lvlJc w:val="left"/>
      <w:pPr>
        <w:ind w:left="1838" w:hanging="442"/>
      </w:pPr>
    </w:lvl>
    <w:lvl w:ilvl="4">
      <w:numFmt w:val="bullet"/>
      <w:lvlText w:val="ï"/>
      <w:lvlJc w:val="left"/>
      <w:pPr>
        <w:ind w:left="2476" w:hanging="442"/>
      </w:pPr>
    </w:lvl>
    <w:lvl w:ilvl="5">
      <w:numFmt w:val="bullet"/>
      <w:lvlText w:val="ï"/>
      <w:lvlJc w:val="left"/>
      <w:pPr>
        <w:ind w:left="3114" w:hanging="442"/>
      </w:pPr>
    </w:lvl>
    <w:lvl w:ilvl="6">
      <w:numFmt w:val="bullet"/>
      <w:lvlText w:val="ï"/>
      <w:lvlJc w:val="left"/>
      <w:pPr>
        <w:ind w:left="3752" w:hanging="442"/>
      </w:pPr>
    </w:lvl>
    <w:lvl w:ilvl="7">
      <w:numFmt w:val="bullet"/>
      <w:lvlText w:val="ï"/>
      <w:lvlJc w:val="left"/>
      <w:pPr>
        <w:ind w:left="4390" w:hanging="442"/>
      </w:pPr>
    </w:lvl>
    <w:lvl w:ilvl="8">
      <w:numFmt w:val="bullet"/>
      <w:lvlText w:val="ï"/>
      <w:lvlJc w:val="left"/>
      <w:pPr>
        <w:ind w:left="5028" w:hanging="442"/>
      </w:pPr>
    </w:lvl>
  </w:abstractNum>
  <w:abstractNum w:abstractNumId="10">
    <w:nsid w:val="00000412"/>
    <w:multiLevelType w:val="multilevel"/>
    <w:tmpl w:val="00000895"/>
    <w:lvl w:ilvl="0">
      <w:start w:val="2"/>
      <w:numFmt w:val="decimal"/>
      <w:lvlText w:val="%1"/>
      <w:lvlJc w:val="left"/>
      <w:pPr>
        <w:ind w:left="499" w:hanging="377"/>
      </w:pPr>
    </w:lvl>
    <w:lvl w:ilvl="1">
      <w:start w:val="8"/>
      <w:numFmt w:val="decimal"/>
      <w:lvlText w:val="%1.%2."/>
      <w:lvlJc w:val="left"/>
      <w:pPr>
        <w:ind w:left="499" w:hanging="377"/>
      </w:pPr>
      <w:rPr>
        <w:rFonts w:ascii="Times New Roman" w:hAnsi="Times New Roman" w:cs="Times New Roman"/>
        <w:b w:val="0"/>
        <w:bCs w:val="0"/>
        <w:color w:val="231F20"/>
        <w:spacing w:val="-4"/>
        <w:w w:val="106"/>
        <w:sz w:val="21"/>
        <w:szCs w:val="21"/>
      </w:rPr>
    </w:lvl>
    <w:lvl w:ilvl="2">
      <w:start w:val="1"/>
      <w:numFmt w:val="decimal"/>
      <w:lvlText w:val="%1.%2.%3."/>
      <w:lvlJc w:val="left"/>
      <w:pPr>
        <w:ind w:left="588" w:hanging="468"/>
      </w:pPr>
      <w:rPr>
        <w:rFonts w:ascii="Times New Roman" w:hAnsi="Times New Roman" w:cs="Times New Roman"/>
        <w:b w:val="0"/>
        <w:bCs w:val="0"/>
        <w:color w:val="231F20"/>
        <w:spacing w:val="-7"/>
        <w:w w:val="104"/>
        <w:sz w:val="20"/>
        <w:szCs w:val="20"/>
      </w:rPr>
    </w:lvl>
    <w:lvl w:ilvl="3">
      <w:numFmt w:val="bullet"/>
      <w:lvlText w:val="ï"/>
      <w:lvlJc w:val="left"/>
      <w:pPr>
        <w:ind w:left="1907" w:hanging="468"/>
      </w:pPr>
    </w:lvl>
    <w:lvl w:ilvl="4">
      <w:numFmt w:val="bullet"/>
      <w:lvlText w:val="ï"/>
      <w:lvlJc w:val="left"/>
      <w:pPr>
        <w:ind w:left="2567" w:hanging="468"/>
      </w:pPr>
    </w:lvl>
    <w:lvl w:ilvl="5">
      <w:numFmt w:val="bullet"/>
      <w:lvlText w:val="ï"/>
      <w:lvlJc w:val="left"/>
      <w:pPr>
        <w:ind w:left="3226" w:hanging="468"/>
      </w:pPr>
    </w:lvl>
    <w:lvl w:ilvl="6">
      <w:numFmt w:val="bullet"/>
      <w:lvlText w:val="ï"/>
      <w:lvlJc w:val="left"/>
      <w:pPr>
        <w:ind w:left="3886" w:hanging="468"/>
      </w:pPr>
    </w:lvl>
    <w:lvl w:ilvl="7">
      <w:numFmt w:val="bullet"/>
      <w:lvlText w:val="ï"/>
      <w:lvlJc w:val="left"/>
      <w:pPr>
        <w:ind w:left="4545" w:hanging="468"/>
      </w:pPr>
    </w:lvl>
    <w:lvl w:ilvl="8">
      <w:numFmt w:val="bullet"/>
      <w:lvlText w:val="ï"/>
      <w:lvlJc w:val="left"/>
      <w:pPr>
        <w:ind w:left="5205" w:hanging="468"/>
      </w:pPr>
    </w:lvl>
  </w:abstractNum>
  <w:abstractNum w:abstractNumId="11">
    <w:nsid w:val="00000413"/>
    <w:multiLevelType w:val="multilevel"/>
    <w:tmpl w:val="00000896"/>
    <w:lvl w:ilvl="0">
      <w:start w:val="2"/>
      <w:numFmt w:val="decimal"/>
      <w:lvlText w:val="%1"/>
      <w:lvlJc w:val="left"/>
      <w:pPr>
        <w:ind w:left="473" w:hanging="351"/>
      </w:pPr>
    </w:lvl>
    <w:lvl w:ilvl="1">
      <w:start w:val="9"/>
      <w:numFmt w:val="decimal"/>
      <w:lvlText w:val="%1.%2."/>
      <w:lvlJc w:val="left"/>
      <w:pPr>
        <w:ind w:left="473" w:hanging="351"/>
      </w:pPr>
      <w:rPr>
        <w:rFonts w:ascii="Times New Roman" w:hAnsi="Times New Roman" w:cs="Times New Roman"/>
        <w:b w:val="0"/>
        <w:bCs w:val="0"/>
        <w:color w:val="231F20"/>
        <w:spacing w:val="-4"/>
        <w:w w:val="106"/>
        <w:sz w:val="21"/>
        <w:szCs w:val="21"/>
      </w:rPr>
    </w:lvl>
    <w:lvl w:ilvl="2">
      <w:numFmt w:val="bullet"/>
      <w:lvlText w:val="ï"/>
      <w:lvlJc w:val="left"/>
      <w:pPr>
        <w:ind w:left="1683" w:hanging="351"/>
      </w:pPr>
    </w:lvl>
    <w:lvl w:ilvl="3">
      <w:numFmt w:val="bullet"/>
      <w:lvlText w:val="ï"/>
      <w:lvlJc w:val="left"/>
      <w:pPr>
        <w:ind w:left="2288" w:hanging="351"/>
      </w:pPr>
    </w:lvl>
    <w:lvl w:ilvl="4">
      <w:numFmt w:val="bullet"/>
      <w:lvlText w:val="ï"/>
      <w:lvlJc w:val="left"/>
      <w:pPr>
        <w:ind w:left="2893" w:hanging="351"/>
      </w:pPr>
    </w:lvl>
    <w:lvl w:ilvl="5">
      <w:numFmt w:val="bullet"/>
      <w:lvlText w:val="ï"/>
      <w:lvlJc w:val="left"/>
      <w:pPr>
        <w:ind w:left="3498" w:hanging="351"/>
      </w:pPr>
    </w:lvl>
    <w:lvl w:ilvl="6">
      <w:numFmt w:val="bullet"/>
      <w:lvlText w:val="ï"/>
      <w:lvlJc w:val="left"/>
      <w:pPr>
        <w:ind w:left="4103" w:hanging="351"/>
      </w:pPr>
    </w:lvl>
    <w:lvl w:ilvl="7">
      <w:numFmt w:val="bullet"/>
      <w:lvlText w:val="ï"/>
      <w:lvlJc w:val="left"/>
      <w:pPr>
        <w:ind w:left="4708" w:hanging="351"/>
      </w:pPr>
    </w:lvl>
    <w:lvl w:ilvl="8">
      <w:numFmt w:val="bullet"/>
      <w:lvlText w:val="ï"/>
      <w:lvlJc w:val="left"/>
      <w:pPr>
        <w:ind w:left="5313" w:hanging="351"/>
      </w:pPr>
    </w:lvl>
  </w:abstractNum>
  <w:abstractNum w:abstractNumId="12">
    <w:nsid w:val="0000044A"/>
    <w:multiLevelType w:val="multilevel"/>
    <w:tmpl w:val="000008CD"/>
    <w:lvl w:ilvl="0">
      <w:start w:val="2"/>
      <w:numFmt w:val="decimal"/>
      <w:lvlText w:val="%1"/>
      <w:lvlJc w:val="left"/>
      <w:pPr>
        <w:ind w:left="133" w:hanging="337"/>
      </w:pPr>
      <w:rPr>
        <w:rFonts w:ascii="Palatino" w:hAnsi="Palatino" w:cs="Palatino"/>
        <w:b w:val="0"/>
        <w:bCs w:val="0"/>
        <w:color w:val="231F20"/>
        <w:sz w:val="18"/>
        <w:szCs w:val="18"/>
      </w:rPr>
    </w:lvl>
    <w:lvl w:ilvl="1">
      <w:numFmt w:val="bullet"/>
      <w:lvlText w:val="∑"/>
      <w:lvlJc w:val="left"/>
      <w:pPr>
        <w:ind w:left="674" w:hanging="114"/>
      </w:pPr>
      <w:rPr>
        <w:rFonts w:ascii="Palatino" w:hAnsi="Palatino" w:cs="Palatino"/>
        <w:b w:val="0"/>
        <w:bCs w:val="0"/>
        <w:color w:val="231F20"/>
        <w:sz w:val="19"/>
        <w:szCs w:val="19"/>
      </w:rPr>
    </w:lvl>
    <w:lvl w:ilvl="2">
      <w:numFmt w:val="bullet"/>
      <w:lvlText w:val="ï"/>
      <w:lvlJc w:val="left"/>
      <w:pPr>
        <w:ind w:left="1298" w:hanging="114"/>
      </w:pPr>
    </w:lvl>
    <w:lvl w:ilvl="3">
      <w:numFmt w:val="bullet"/>
      <w:lvlText w:val="ï"/>
      <w:lvlJc w:val="left"/>
      <w:pPr>
        <w:ind w:left="1921" w:hanging="114"/>
      </w:pPr>
    </w:lvl>
    <w:lvl w:ilvl="4">
      <w:numFmt w:val="bullet"/>
      <w:lvlText w:val="ï"/>
      <w:lvlJc w:val="left"/>
      <w:pPr>
        <w:ind w:left="2544" w:hanging="114"/>
      </w:pPr>
    </w:lvl>
    <w:lvl w:ilvl="5">
      <w:numFmt w:val="bullet"/>
      <w:lvlText w:val="ï"/>
      <w:lvlJc w:val="left"/>
      <w:pPr>
        <w:ind w:left="3167" w:hanging="114"/>
      </w:pPr>
    </w:lvl>
    <w:lvl w:ilvl="6">
      <w:numFmt w:val="bullet"/>
      <w:lvlText w:val="ï"/>
      <w:lvlJc w:val="left"/>
      <w:pPr>
        <w:ind w:left="3790" w:hanging="114"/>
      </w:pPr>
    </w:lvl>
    <w:lvl w:ilvl="7">
      <w:numFmt w:val="bullet"/>
      <w:lvlText w:val="ï"/>
      <w:lvlJc w:val="left"/>
      <w:pPr>
        <w:ind w:left="4414" w:hanging="114"/>
      </w:pPr>
    </w:lvl>
    <w:lvl w:ilvl="8">
      <w:numFmt w:val="bullet"/>
      <w:lvlText w:val="ï"/>
      <w:lvlJc w:val="left"/>
      <w:pPr>
        <w:ind w:left="5037" w:hanging="114"/>
      </w:pPr>
    </w:lvl>
  </w:abstractNum>
  <w:abstractNum w:abstractNumId="13">
    <w:nsid w:val="247B3848"/>
    <w:multiLevelType w:val="hybridMultilevel"/>
    <w:tmpl w:val="B6568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427125DC"/>
    <w:multiLevelType w:val="hybridMultilevel"/>
    <w:tmpl w:val="29A2B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D760CA"/>
    <w:multiLevelType w:val="hybridMultilevel"/>
    <w:tmpl w:val="BC909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2A4A68"/>
    <w:multiLevelType w:val="hybridMultilevel"/>
    <w:tmpl w:val="5E02D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C617EE"/>
    <w:multiLevelType w:val="hybridMultilevel"/>
    <w:tmpl w:val="8DDE2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5"/>
  </w:num>
  <w:num w:numId="5">
    <w:abstractNumId w:val="14"/>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A6A99"/>
    <w:rsid w:val="00113228"/>
    <w:rsid w:val="002A1EF7"/>
    <w:rsid w:val="002E518F"/>
    <w:rsid w:val="003870B6"/>
    <w:rsid w:val="00392ABC"/>
    <w:rsid w:val="0066202A"/>
    <w:rsid w:val="006627B2"/>
    <w:rsid w:val="006F2C13"/>
    <w:rsid w:val="00824A04"/>
    <w:rsid w:val="00844D4B"/>
    <w:rsid w:val="008A466A"/>
    <w:rsid w:val="00A91F45"/>
    <w:rsid w:val="00A9388F"/>
    <w:rsid w:val="00AA4D32"/>
    <w:rsid w:val="00C025FC"/>
    <w:rsid w:val="00C36889"/>
    <w:rsid w:val="00D324F2"/>
    <w:rsid w:val="00D431B6"/>
    <w:rsid w:val="00DB6C93"/>
    <w:rsid w:val="00E12A0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7C3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A6A99"/>
    <w:pPr>
      <w:suppressAutoHyphens/>
      <w:autoSpaceDN w:val="0"/>
      <w:spacing w:after="160" w:line="254" w:lineRule="auto"/>
      <w:textAlignment w:val="baseline"/>
    </w:pPr>
    <w:rPr>
      <w:rFonts w:ascii="Times New Roman" w:eastAsia="Calibri" w:hAnsi="Times New Roman" w:cs="Times New Roman"/>
      <w:szCs w:val="22"/>
      <w:lang w:val="es-ES"/>
    </w:rPr>
  </w:style>
  <w:style w:type="paragraph" w:styleId="Ttulo1">
    <w:name w:val="heading 1"/>
    <w:basedOn w:val="Normal"/>
    <w:next w:val="Normal"/>
    <w:link w:val="Ttulo1Car"/>
    <w:uiPriority w:val="1"/>
    <w:qFormat/>
    <w:rsid w:val="00113228"/>
    <w:pPr>
      <w:widowControl w:val="0"/>
      <w:suppressAutoHyphens w:val="0"/>
      <w:autoSpaceDE w:val="0"/>
      <w:adjustRightInd w:val="0"/>
      <w:spacing w:after="0" w:line="240" w:lineRule="auto"/>
      <w:textAlignment w:val="auto"/>
      <w:outlineLvl w:val="0"/>
    </w:pPr>
    <w:rPr>
      <w:rFonts w:ascii="Webdings" w:eastAsia="Times New Roman" w:hAnsi="Webdings" w:cs="Webdings"/>
      <w:sz w:val="60"/>
      <w:szCs w:val="60"/>
      <w:lang w:val="es-ES_tradnl" w:eastAsia="es-ES_tradnl"/>
    </w:rPr>
  </w:style>
  <w:style w:type="paragraph" w:styleId="Ttulo2">
    <w:name w:val="heading 2"/>
    <w:basedOn w:val="Normal"/>
    <w:next w:val="Normal"/>
    <w:link w:val="Ttulo2Car"/>
    <w:uiPriority w:val="1"/>
    <w:qFormat/>
    <w:rsid w:val="00113228"/>
    <w:pPr>
      <w:widowControl w:val="0"/>
      <w:suppressAutoHyphens w:val="0"/>
      <w:autoSpaceDE w:val="0"/>
      <w:adjustRightInd w:val="0"/>
      <w:spacing w:before="62" w:after="0" w:line="240" w:lineRule="auto"/>
      <w:ind w:left="408" w:hanging="307"/>
      <w:textAlignment w:val="auto"/>
      <w:outlineLvl w:val="1"/>
    </w:pPr>
    <w:rPr>
      <w:rFonts w:eastAsia="Times New Roman"/>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A1EF7"/>
    <w:pPr>
      <w:ind w:left="720"/>
      <w:contextualSpacing/>
    </w:pPr>
  </w:style>
  <w:style w:type="paragraph" w:customStyle="1" w:styleId="Default">
    <w:name w:val="Default"/>
    <w:rsid w:val="002A1EF7"/>
    <w:pPr>
      <w:autoSpaceDE w:val="0"/>
      <w:autoSpaceDN w:val="0"/>
      <w:adjustRightInd w:val="0"/>
    </w:pPr>
    <w:rPr>
      <w:rFonts w:ascii="Arial" w:eastAsia="Calibri" w:hAnsi="Arial" w:cs="Arial"/>
      <w:color w:val="000000"/>
      <w:lang w:val="es-ES" w:eastAsia="es-ES"/>
    </w:rPr>
  </w:style>
  <w:style w:type="character" w:styleId="Hipervnculo">
    <w:name w:val="Hyperlink"/>
    <w:uiPriority w:val="99"/>
    <w:unhideWhenUsed/>
    <w:rsid w:val="002A1EF7"/>
    <w:rPr>
      <w:color w:val="0000FF"/>
      <w:u w:val="single"/>
    </w:rPr>
  </w:style>
  <w:style w:type="character" w:styleId="Refdenotaalpie">
    <w:name w:val="footnote reference"/>
    <w:uiPriority w:val="99"/>
    <w:rsid w:val="002A1EF7"/>
    <w:rPr>
      <w:vertAlign w:val="superscript"/>
    </w:rPr>
  </w:style>
  <w:style w:type="paragraph" w:customStyle="1" w:styleId="AbsatznormalmitEinzug">
    <w:name w:val="Absatz normal mit Einzug"/>
    <w:basedOn w:val="Normal"/>
    <w:rsid w:val="002A1EF7"/>
    <w:pPr>
      <w:suppressAutoHyphens w:val="0"/>
      <w:autoSpaceDN/>
      <w:spacing w:after="0" w:line="280" w:lineRule="exact"/>
      <w:ind w:firstLine="397"/>
      <w:jc w:val="both"/>
      <w:textAlignment w:val="auto"/>
    </w:pPr>
    <w:rPr>
      <w:rFonts w:eastAsia="Times New Roman"/>
      <w:szCs w:val="24"/>
      <w:lang w:eastAsia="de-DE"/>
    </w:rPr>
  </w:style>
  <w:style w:type="paragraph" w:customStyle="1" w:styleId="FunoteActas">
    <w:name w:val="Fußnote Actas"/>
    <w:basedOn w:val="Normal"/>
    <w:link w:val="FunoteActasChar"/>
    <w:autoRedefine/>
    <w:rsid w:val="002A1EF7"/>
    <w:pPr>
      <w:suppressAutoHyphens w:val="0"/>
      <w:autoSpaceDN/>
      <w:spacing w:after="0" w:line="200" w:lineRule="exact"/>
      <w:ind w:left="397" w:hanging="397"/>
      <w:jc w:val="both"/>
      <w:textAlignment w:val="auto"/>
    </w:pPr>
    <w:rPr>
      <w:rFonts w:eastAsia="Times New Roman"/>
      <w:sz w:val="20"/>
      <w:szCs w:val="20"/>
      <w:lang w:eastAsia="de-DE"/>
    </w:rPr>
  </w:style>
  <w:style w:type="paragraph" w:customStyle="1" w:styleId="Zitat">
    <w:name w:val="Zitat"/>
    <w:basedOn w:val="Normal"/>
    <w:rsid w:val="002A1EF7"/>
    <w:pPr>
      <w:tabs>
        <w:tab w:val="left" w:pos="2268"/>
        <w:tab w:val="left" w:pos="3402"/>
        <w:tab w:val="left" w:pos="4253"/>
      </w:tabs>
      <w:suppressAutoHyphens w:val="0"/>
      <w:autoSpaceDN/>
      <w:spacing w:after="0" w:line="240" w:lineRule="exact"/>
      <w:ind w:left="397"/>
      <w:jc w:val="both"/>
      <w:textAlignment w:val="auto"/>
    </w:pPr>
    <w:rPr>
      <w:rFonts w:eastAsia="Times New Roman"/>
      <w:sz w:val="20"/>
      <w:szCs w:val="24"/>
      <w:lang w:eastAsia="de-DE"/>
    </w:rPr>
  </w:style>
  <w:style w:type="paragraph" w:customStyle="1" w:styleId="AbsatznachZitatohneEinzug">
    <w:name w:val="Absatz nach Zitat ohne Einzug"/>
    <w:basedOn w:val="Normal"/>
    <w:rsid w:val="002A1EF7"/>
    <w:pPr>
      <w:suppressAutoHyphens w:val="0"/>
      <w:autoSpaceDN/>
      <w:spacing w:before="240" w:after="0" w:line="280" w:lineRule="exact"/>
      <w:jc w:val="both"/>
      <w:textAlignment w:val="auto"/>
    </w:pPr>
    <w:rPr>
      <w:rFonts w:eastAsia="Times New Roman"/>
      <w:szCs w:val="24"/>
      <w:lang w:eastAsia="de-DE"/>
    </w:rPr>
  </w:style>
  <w:style w:type="character" w:customStyle="1" w:styleId="FunoteActasChar">
    <w:name w:val="Fußnote Actas Char"/>
    <w:link w:val="FunoteActas"/>
    <w:rsid w:val="002A1EF7"/>
    <w:rPr>
      <w:rFonts w:ascii="Times New Roman" w:eastAsia="Times New Roman" w:hAnsi="Times New Roman" w:cs="Times New Roman"/>
      <w:sz w:val="20"/>
      <w:szCs w:val="20"/>
      <w:lang w:val="es-ES" w:eastAsia="de-DE"/>
    </w:rPr>
  </w:style>
  <w:style w:type="character" w:customStyle="1" w:styleId="guion1">
    <w:name w:val="guion1"/>
    <w:rsid w:val="00A91F45"/>
    <w:rPr>
      <w:b/>
      <w:bCs/>
      <w:color w:val="027BA6"/>
      <w:sz w:val="18"/>
      <w:szCs w:val="18"/>
    </w:rPr>
  </w:style>
  <w:style w:type="paragraph" w:styleId="Textonotapie">
    <w:name w:val="footnote text"/>
    <w:basedOn w:val="Normal"/>
    <w:link w:val="TextonotapieCar"/>
    <w:uiPriority w:val="99"/>
    <w:unhideWhenUsed/>
    <w:rsid w:val="006F2C13"/>
    <w:pPr>
      <w:spacing w:after="0" w:line="240" w:lineRule="auto"/>
    </w:pPr>
    <w:rPr>
      <w:szCs w:val="24"/>
    </w:rPr>
  </w:style>
  <w:style w:type="character" w:customStyle="1" w:styleId="TextonotapieCar">
    <w:name w:val="Texto nota pie Car"/>
    <w:basedOn w:val="Fuentedeprrafopredeter"/>
    <w:link w:val="Textonotapie"/>
    <w:uiPriority w:val="99"/>
    <w:rsid w:val="006F2C13"/>
    <w:rPr>
      <w:rFonts w:ascii="Times New Roman" w:eastAsia="Calibri" w:hAnsi="Times New Roman" w:cs="Times New Roman"/>
      <w:lang w:val="es-ES"/>
    </w:rPr>
  </w:style>
  <w:style w:type="paragraph" w:styleId="Piedepgina">
    <w:name w:val="footer"/>
    <w:basedOn w:val="Normal"/>
    <w:link w:val="PiedepginaCar"/>
    <w:uiPriority w:val="99"/>
    <w:unhideWhenUsed/>
    <w:rsid w:val="006F2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C13"/>
    <w:rPr>
      <w:rFonts w:ascii="Times New Roman" w:eastAsia="Calibri" w:hAnsi="Times New Roman" w:cs="Times New Roman"/>
      <w:szCs w:val="22"/>
      <w:lang w:val="es-ES"/>
    </w:rPr>
  </w:style>
  <w:style w:type="character" w:styleId="Nmerodepgina">
    <w:name w:val="page number"/>
    <w:basedOn w:val="Fuentedeprrafopredeter"/>
    <w:uiPriority w:val="99"/>
    <w:semiHidden/>
    <w:unhideWhenUsed/>
    <w:rsid w:val="006F2C13"/>
  </w:style>
  <w:style w:type="character" w:customStyle="1" w:styleId="Ttulo1Car">
    <w:name w:val="Título 1 Car"/>
    <w:basedOn w:val="Fuentedeprrafopredeter"/>
    <w:link w:val="Ttulo1"/>
    <w:uiPriority w:val="1"/>
    <w:rsid w:val="00113228"/>
    <w:rPr>
      <w:rFonts w:ascii="Webdings" w:eastAsia="Times New Roman" w:hAnsi="Webdings" w:cs="Webdings"/>
      <w:sz w:val="60"/>
      <w:szCs w:val="60"/>
      <w:lang w:eastAsia="es-ES_tradnl"/>
    </w:rPr>
  </w:style>
  <w:style w:type="character" w:customStyle="1" w:styleId="Ttulo2Car">
    <w:name w:val="Título 2 Car"/>
    <w:basedOn w:val="Fuentedeprrafopredeter"/>
    <w:link w:val="Ttulo2"/>
    <w:uiPriority w:val="1"/>
    <w:rsid w:val="00113228"/>
    <w:rPr>
      <w:rFonts w:ascii="Times New Roman" w:eastAsia="Times New Roman" w:hAnsi="Times New Roman" w:cs="Times New Roman"/>
      <w:b/>
      <w:bCs/>
      <w:sz w:val="28"/>
      <w:szCs w:val="28"/>
      <w:lang w:eastAsia="es-ES_tradnl"/>
    </w:rPr>
  </w:style>
  <w:style w:type="paragraph" w:styleId="Textoindependiente">
    <w:name w:val="Body Text"/>
    <w:basedOn w:val="Normal"/>
    <w:link w:val="TextoindependienteCar"/>
    <w:uiPriority w:val="1"/>
    <w:qFormat/>
    <w:rsid w:val="00113228"/>
    <w:pPr>
      <w:widowControl w:val="0"/>
      <w:suppressAutoHyphens w:val="0"/>
      <w:autoSpaceDE w:val="0"/>
      <w:adjustRightInd w:val="0"/>
      <w:spacing w:after="0" w:line="240" w:lineRule="auto"/>
      <w:ind w:left="110"/>
      <w:textAlignment w:val="auto"/>
    </w:pPr>
    <w:rPr>
      <w:rFonts w:ascii="Palatino" w:eastAsia="Times New Roman" w:hAnsi="Palatino" w:cs="Palatino"/>
      <w:sz w:val="21"/>
      <w:szCs w:val="21"/>
      <w:lang w:val="es-ES_tradnl" w:eastAsia="es-ES_tradnl"/>
    </w:rPr>
  </w:style>
  <w:style w:type="character" w:customStyle="1" w:styleId="TextoindependienteCar">
    <w:name w:val="Texto independiente Car"/>
    <w:basedOn w:val="Fuentedeprrafopredeter"/>
    <w:link w:val="Textoindependiente"/>
    <w:uiPriority w:val="99"/>
    <w:rsid w:val="00113228"/>
    <w:rPr>
      <w:rFonts w:ascii="Palatino" w:eastAsia="Times New Roman" w:hAnsi="Palatino" w:cs="Palatino"/>
      <w:sz w:val="21"/>
      <w:szCs w:val="21"/>
      <w:lang w:eastAsia="es-ES_tradnl"/>
    </w:rPr>
  </w:style>
  <w:style w:type="paragraph" w:customStyle="1" w:styleId="TableParagraph">
    <w:name w:val="Table Paragraph"/>
    <w:basedOn w:val="Normal"/>
    <w:uiPriority w:val="1"/>
    <w:qFormat/>
    <w:rsid w:val="00113228"/>
    <w:pPr>
      <w:widowControl w:val="0"/>
      <w:suppressAutoHyphens w:val="0"/>
      <w:autoSpaceDE w:val="0"/>
      <w:adjustRightInd w:val="0"/>
      <w:spacing w:after="0" w:line="240" w:lineRule="auto"/>
      <w:textAlignment w:val="auto"/>
    </w:pPr>
    <w:rPr>
      <w:rFonts w:eastAsia="Times New Roman"/>
      <w:szCs w:val="24"/>
      <w:lang w:val="es-ES_tradnl" w:eastAsia="es-ES_tradnl"/>
    </w:rPr>
  </w:style>
  <w:style w:type="paragraph" w:styleId="Encabezado">
    <w:name w:val="header"/>
    <w:basedOn w:val="Normal"/>
    <w:link w:val="EncabezadoCar"/>
    <w:uiPriority w:val="99"/>
    <w:unhideWhenUsed/>
    <w:rsid w:val="00113228"/>
    <w:pPr>
      <w:widowControl w:val="0"/>
      <w:tabs>
        <w:tab w:val="center" w:pos="4252"/>
        <w:tab w:val="right" w:pos="8504"/>
      </w:tabs>
      <w:suppressAutoHyphens w:val="0"/>
      <w:autoSpaceDE w:val="0"/>
      <w:adjustRightInd w:val="0"/>
      <w:spacing w:after="0" w:line="240" w:lineRule="auto"/>
      <w:textAlignment w:val="auto"/>
    </w:pPr>
    <w:rPr>
      <w:rFonts w:eastAsia="Times New Roman"/>
      <w:szCs w:val="24"/>
      <w:lang w:val="es-ES_tradnl" w:eastAsia="es-ES_tradnl"/>
    </w:rPr>
  </w:style>
  <w:style w:type="character" w:customStyle="1" w:styleId="EncabezadoCar">
    <w:name w:val="Encabezado Car"/>
    <w:basedOn w:val="Fuentedeprrafopredeter"/>
    <w:link w:val="Encabezado"/>
    <w:uiPriority w:val="99"/>
    <w:rsid w:val="00113228"/>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rbor.revistas.csic.es/index.php/arbor/article/viewFile/591/593" TargetMode="External"/><Relationship Id="rId12" Type="http://schemas.openxmlformats.org/officeDocument/2006/relationships/hyperlink" Target="http://www.telondefondo.org/numeros-anteriores/numero1/articulo/2/que-es-la-teatralidad-paradigmas-esteticos-de-la-modernidad.html" TargetMode="External"/><Relationship Id="rId13" Type="http://schemas.openxmlformats.org/officeDocument/2006/relationships/hyperlink" Target="http://www.peroni.com/lang_ES/scheda.php?id=52070" TargetMode="External"/><Relationship Id="rId14" Type="http://schemas.openxmlformats.org/officeDocument/2006/relationships/hyperlink" Target="http://biblioteca.cefyl.net/taxonomy/term/1466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cervantesvirtual.com/obra-visor/signa-revista-de-la-asociacion-espanola-de-semiotica--4/html/dcd92e0c-2dc6-11e2-b417-000475f5bda5_25.html" TargetMode="External"/><Relationship Id="rId10" Type="http://schemas.openxmlformats.org/officeDocument/2006/relationships/hyperlink" Target="http://arteescenicas.wordpress.com/2010/03/21/signos-y-significados-en-el-tea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5264</Words>
  <Characters>28956</Characters>
  <Application>Microsoft Macintosh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15</cp:revision>
  <dcterms:created xsi:type="dcterms:W3CDTF">2017-06-30T17:22:00Z</dcterms:created>
  <dcterms:modified xsi:type="dcterms:W3CDTF">2017-07-02T15:06:00Z</dcterms:modified>
</cp:coreProperties>
</file>